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92C57" w14:textId="172E91CA" w:rsidR="00AF3F57" w:rsidRPr="00B81298" w:rsidRDefault="00AF3F57" w:rsidP="0045503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E36B5A3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3E2F240" w14:textId="76DD5A60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Samodzielny Publiczny Zakład Opieki Zdrowotnej</w:t>
      </w:r>
      <w:r w:rsidR="00E959A5">
        <w:rPr>
          <w:rFonts w:ascii="Arial" w:hAnsi="Arial" w:cs="Arial"/>
          <w:b/>
          <w:sz w:val="24"/>
          <w:szCs w:val="24"/>
        </w:rPr>
        <w:t xml:space="preserve"> w Łapach</w:t>
      </w:r>
    </w:p>
    <w:p w14:paraId="44745864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ul. Janusza Korczaka 23, 18-100 Łapy</w:t>
      </w:r>
    </w:p>
    <w:p w14:paraId="3E6FD7AF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 xml:space="preserve">REGON: 050644804 </w:t>
      </w:r>
    </w:p>
    <w:p w14:paraId="63B228DE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NIP: 966-13-19-909</w:t>
      </w:r>
    </w:p>
    <w:p w14:paraId="44D6B3C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tel. centrala (85) 814 24 38</w:t>
      </w:r>
    </w:p>
    <w:p w14:paraId="7BBAA43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godziny pracy: poniedziałek - piątek 7:25-15:00</w:t>
      </w:r>
    </w:p>
    <w:p w14:paraId="4239C4AA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81298">
        <w:rPr>
          <w:rFonts w:ascii="Arial" w:hAnsi="Arial" w:cs="Arial"/>
          <w:sz w:val="24"/>
          <w:szCs w:val="24"/>
        </w:rPr>
        <w:t xml:space="preserve">adres strony internetowej: </w:t>
      </w:r>
      <w:hyperlink r:id="rId6" w:history="1">
        <w:r w:rsidRPr="00B81298">
          <w:rPr>
            <w:rStyle w:val="Hipercze"/>
            <w:rFonts w:ascii="Arial" w:hAnsi="Arial" w:cs="Arial"/>
            <w:sz w:val="24"/>
            <w:szCs w:val="24"/>
          </w:rPr>
          <w:t>www.szpitallapy.pl</w:t>
        </w:r>
      </w:hyperlink>
    </w:p>
    <w:p w14:paraId="3D3A9815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B81298">
          <w:rPr>
            <w:rStyle w:val="Hipercze"/>
            <w:rFonts w:ascii="Arial" w:hAnsi="Arial" w:cs="Arial"/>
            <w:sz w:val="24"/>
            <w:szCs w:val="24"/>
          </w:rPr>
          <w:t>przetargi@szpitallapy.pl</w:t>
        </w:r>
      </w:hyperlink>
      <w:r w:rsidRPr="00B81298">
        <w:rPr>
          <w:rFonts w:ascii="Arial" w:hAnsi="Arial" w:cs="Arial"/>
          <w:sz w:val="24"/>
          <w:szCs w:val="24"/>
        </w:rPr>
        <w:t xml:space="preserve"> </w:t>
      </w:r>
    </w:p>
    <w:p w14:paraId="0BE92DCE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B8EF8F4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F15633" w14:textId="77777777" w:rsidR="00AF3F57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2A6FAC9" w14:textId="77777777" w:rsidR="00ED5B71" w:rsidRDefault="00ED5B71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C8E085B" w14:textId="77777777" w:rsidR="00ED5B71" w:rsidRPr="00B81298" w:rsidRDefault="00ED5B71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84A6C9" w14:textId="77777777" w:rsidR="00AF3F57" w:rsidRPr="00AA4C2F" w:rsidRDefault="00AF3F57" w:rsidP="0045503C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b/>
          <w:bCs/>
          <w:spacing w:val="-10"/>
          <w:sz w:val="52"/>
          <w:szCs w:val="52"/>
        </w:rPr>
        <w:t>Zapytanie ofertowe</w:t>
      </w:r>
    </w:p>
    <w:p w14:paraId="0CA0F3ED" w14:textId="65AAA65A" w:rsidR="00F26073" w:rsidRPr="00AA4C2F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A4C2F">
        <w:rPr>
          <w:rFonts w:ascii="Arial" w:hAnsi="Arial" w:cs="Arial"/>
          <w:b/>
          <w:iCs/>
          <w:spacing w:val="-1"/>
          <w:sz w:val="40"/>
          <w:szCs w:val="40"/>
        </w:rPr>
        <w:t>nr DZP.ZO.</w:t>
      </w:r>
      <w:r w:rsidR="0029482C">
        <w:rPr>
          <w:rFonts w:ascii="Arial" w:hAnsi="Arial" w:cs="Arial"/>
          <w:b/>
          <w:iCs/>
          <w:spacing w:val="-1"/>
          <w:sz w:val="40"/>
          <w:szCs w:val="40"/>
        </w:rPr>
        <w:t>10</w:t>
      </w:r>
      <w:r w:rsidRPr="00AA4C2F">
        <w:rPr>
          <w:rFonts w:ascii="Arial" w:hAnsi="Arial" w:cs="Arial"/>
          <w:b/>
          <w:iCs/>
          <w:spacing w:val="-1"/>
          <w:sz w:val="40"/>
          <w:szCs w:val="40"/>
        </w:rPr>
        <w:t>/2024</w:t>
      </w:r>
    </w:p>
    <w:p w14:paraId="0211B78A" w14:textId="51631302" w:rsidR="00F47C0E" w:rsidRPr="00AA4C2F" w:rsidRDefault="00F26073" w:rsidP="0029482C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0"/>
          <w:szCs w:val="40"/>
        </w:rPr>
      </w:pPr>
      <w:r w:rsidRPr="00AA4C2F">
        <w:rPr>
          <w:rFonts w:ascii="Arial" w:hAnsi="Arial" w:cs="Arial"/>
          <w:b/>
          <w:iCs/>
          <w:spacing w:val="-1"/>
          <w:sz w:val="40"/>
          <w:szCs w:val="40"/>
        </w:rPr>
        <w:t xml:space="preserve"> </w:t>
      </w:r>
      <w:r w:rsidR="00AF3F57" w:rsidRPr="00AA4C2F">
        <w:rPr>
          <w:rFonts w:ascii="Arial" w:hAnsi="Arial" w:cs="Arial"/>
          <w:b/>
          <w:iCs/>
          <w:spacing w:val="-1"/>
          <w:sz w:val="40"/>
          <w:szCs w:val="40"/>
        </w:rPr>
        <w:t>„</w:t>
      </w:r>
      <w:bookmarkStart w:id="0" w:name="_Hlk170764857"/>
      <w:r w:rsidR="0029482C" w:rsidRPr="0029482C">
        <w:rPr>
          <w:rFonts w:ascii="Arial" w:hAnsi="Arial" w:cs="Arial"/>
          <w:b/>
          <w:iCs/>
          <w:spacing w:val="-1"/>
          <w:sz w:val="40"/>
          <w:szCs w:val="40"/>
        </w:rPr>
        <w:t>Wprowadzenie systemu IC PEN wraz dostawą urządzeń</w:t>
      </w:r>
      <w:bookmarkEnd w:id="0"/>
      <w:r w:rsidR="00AF3F57" w:rsidRPr="00AA4C2F">
        <w:rPr>
          <w:rFonts w:ascii="Arial" w:hAnsi="Arial" w:cs="Arial"/>
          <w:b/>
          <w:iCs/>
          <w:spacing w:val="-1"/>
          <w:sz w:val="40"/>
          <w:szCs w:val="40"/>
        </w:rPr>
        <w:t>”</w:t>
      </w:r>
    </w:p>
    <w:p w14:paraId="5908B851" w14:textId="77777777" w:rsidR="00AF3F57" w:rsidRPr="00AA4C2F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Cs/>
          <w:spacing w:val="-1"/>
          <w:sz w:val="22"/>
          <w:szCs w:val="22"/>
        </w:rPr>
      </w:pPr>
    </w:p>
    <w:p w14:paraId="3E93DEC8" w14:textId="77777777" w:rsidR="00AF3F57" w:rsidRPr="00AA4C2F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  <w:sz w:val="22"/>
          <w:szCs w:val="22"/>
        </w:rPr>
      </w:pPr>
    </w:p>
    <w:p w14:paraId="49D672F3" w14:textId="77777777" w:rsidR="00AF3F57" w:rsidRPr="00AA4C2F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  <w:sz w:val="22"/>
          <w:szCs w:val="22"/>
        </w:rPr>
      </w:pPr>
    </w:p>
    <w:p w14:paraId="7BAF4496" w14:textId="77777777" w:rsidR="00AF3F57" w:rsidRPr="00AA4C2F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spacing w:val="2"/>
          <w:sz w:val="22"/>
          <w:szCs w:val="22"/>
        </w:rPr>
      </w:pPr>
    </w:p>
    <w:p w14:paraId="0DE72721" w14:textId="77777777" w:rsidR="00AF3F57" w:rsidRPr="00AA4C2F" w:rsidRDefault="00AF3F57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D4E18B" w14:textId="6087C51A" w:rsidR="00AF3F57" w:rsidRPr="00AA4C2F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b/>
        </w:rPr>
        <w:t>Łapy,</w:t>
      </w:r>
      <w:r w:rsidR="0098592D" w:rsidRPr="00AA4C2F">
        <w:rPr>
          <w:rFonts w:ascii="Arial" w:hAnsi="Arial" w:cs="Arial"/>
          <w:b/>
        </w:rPr>
        <w:t xml:space="preserve"> </w:t>
      </w:r>
      <w:r w:rsidR="0029482C">
        <w:rPr>
          <w:rFonts w:ascii="Arial" w:hAnsi="Arial" w:cs="Arial"/>
          <w:b/>
        </w:rPr>
        <w:t>0</w:t>
      </w:r>
      <w:r w:rsidR="00EE230A">
        <w:rPr>
          <w:rFonts w:ascii="Arial" w:hAnsi="Arial" w:cs="Arial"/>
          <w:b/>
        </w:rPr>
        <w:t>3</w:t>
      </w:r>
      <w:r w:rsidR="00B81298" w:rsidRPr="00AA4C2F">
        <w:rPr>
          <w:rFonts w:ascii="Arial" w:hAnsi="Arial" w:cs="Arial"/>
          <w:b/>
        </w:rPr>
        <w:t>.</w:t>
      </w:r>
      <w:r w:rsidR="00EB2CEF" w:rsidRPr="00AA4C2F">
        <w:rPr>
          <w:rFonts w:ascii="Arial" w:hAnsi="Arial" w:cs="Arial"/>
          <w:b/>
        </w:rPr>
        <w:t>0</w:t>
      </w:r>
      <w:r w:rsidR="0029482C">
        <w:rPr>
          <w:rFonts w:ascii="Arial" w:hAnsi="Arial" w:cs="Arial"/>
          <w:b/>
        </w:rPr>
        <w:t>7</w:t>
      </w:r>
      <w:r w:rsidRPr="00AA4C2F">
        <w:rPr>
          <w:rFonts w:ascii="Arial" w:hAnsi="Arial" w:cs="Arial"/>
          <w:b/>
        </w:rPr>
        <w:t>.202</w:t>
      </w:r>
      <w:r w:rsidR="00EB2CEF" w:rsidRPr="00AA4C2F">
        <w:rPr>
          <w:rFonts w:ascii="Arial" w:hAnsi="Arial" w:cs="Arial"/>
          <w:b/>
        </w:rPr>
        <w:t>4</w:t>
      </w:r>
      <w:r w:rsidRPr="00AA4C2F">
        <w:rPr>
          <w:rFonts w:ascii="Arial" w:hAnsi="Arial" w:cs="Arial"/>
          <w:b/>
        </w:rPr>
        <w:t xml:space="preserve"> r.</w:t>
      </w:r>
    </w:p>
    <w:p w14:paraId="29F5CC76" w14:textId="3969DD99" w:rsidR="00AF3F57" w:rsidRPr="00B81298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ab/>
      </w:r>
    </w:p>
    <w:p w14:paraId="0866F9DC" w14:textId="61E36E37" w:rsidR="002974D9" w:rsidRDefault="002974D9" w:rsidP="004550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3C585D80" w14:textId="77777777" w:rsidR="00354882" w:rsidRDefault="00354882" w:rsidP="0045503C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C3FA114" w14:textId="003A6B6D" w:rsidR="00A8650C" w:rsidRPr="00AA4C2F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lastRenderedPageBreak/>
        <w:t>DANE ZAMAWIAJ</w:t>
      </w:r>
      <w:r w:rsidR="0016075C" w:rsidRPr="00AA4C2F">
        <w:rPr>
          <w:rFonts w:ascii="Arial" w:hAnsi="Arial" w:cs="Arial"/>
          <w:b/>
          <w:szCs w:val="20"/>
        </w:rPr>
        <w:t>Ą</w:t>
      </w:r>
      <w:r w:rsidRPr="00AA4C2F">
        <w:rPr>
          <w:rFonts w:ascii="Arial" w:hAnsi="Arial" w:cs="Arial"/>
          <w:b/>
          <w:szCs w:val="20"/>
        </w:rPr>
        <w:t xml:space="preserve">CEGO: </w:t>
      </w:r>
    </w:p>
    <w:p w14:paraId="00132D20" w14:textId="77777777" w:rsidR="00A8650C" w:rsidRPr="00AA4C2F" w:rsidRDefault="00A8650C" w:rsidP="0045503C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AA4C2F">
        <w:rPr>
          <w:rFonts w:ascii="Arial" w:hAnsi="Arial" w:cs="Arial"/>
          <w:b/>
          <w:sz w:val="20"/>
          <w:szCs w:val="22"/>
        </w:rPr>
        <w:t>Samodzielny Publiczny Zakład Opieki Zdrowotnej w Łapach</w:t>
      </w:r>
    </w:p>
    <w:p w14:paraId="5045D4E2" w14:textId="31E074EC" w:rsidR="00A8650C" w:rsidRPr="00AA4C2F" w:rsidRDefault="00A8650C" w:rsidP="0045503C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AA4C2F">
        <w:rPr>
          <w:rFonts w:ascii="Arial" w:hAnsi="Arial" w:cs="Arial"/>
          <w:b/>
          <w:sz w:val="20"/>
          <w:szCs w:val="22"/>
        </w:rPr>
        <w:t>ul. Janusza Korczaka 23</w:t>
      </w:r>
      <w:r w:rsidR="00B60248" w:rsidRPr="00AA4C2F">
        <w:rPr>
          <w:rFonts w:ascii="Arial" w:hAnsi="Arial" w:cs="Arial"/>
          <w:b/>
          <w:sz w:val="20"/>
          <w:szCs w:val="22"/>
        </w:rPr>
        <w:t xml:space="preserve">, </w:t>
      </w:r>
      <w:r w:rsidRPr="00AA4C2F">
        <w:rPr>
          <w:rFonts w:ascii="Arial" w:hAnsi="Arial" w:cs="Arial"/>
          <w:b/>
          <w:sz w:val="20"/>
          <w:szCs w:val="22"/>
        </w:rPr>
        <w:t>18-100 Łapy</w:t>
      </w:r>
    </w:p>
    <w:p w14:paraId="2204B101" w14:textId="77777777" w:rsidR="00A8650C" w:rsidRPr="00AA4C2F" w:rsidRDefault="00C12E17" w:rsidP="0045503C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A4C2F">
        <w:rPr>
          <w:rFonts w:ascii="Arial" w:hAnsi="Arial" w:cs="Arial"/>
          <w:sz w:val="20"/>
          <w:szCs w:val="22"/>
        </w:rPr>
        <w:t>Tel: 85</w:t>
      </w:r>
      <w:r w:rsidR="00A8650C" w:rsidRPr="00AA4C2F">
        <w:rPr>
          <w:rFonts w:ascii="Arial" w:hAnsi="Arial" w:cs="Arial"/>
          <w:sz w:val="20"/>
          <w:szCs w:val="22"/>
        </w:rPr>
        <w:t xml:space="preserve"> 814 24 3</w:t>
      </w:r>
      <w:r w:rsidRPr="00AA4C2F">
        <w:rPr>
          <w:rFonts w:ascii="Arial" w:hAnsi="Arial" w:cs="Arial"/>
          <w:sz w:val="20"/>
          <w:szCs w:val="22"/>
        </w:rPr>
        <w:t>8</w:t>
      </w:r>
    </w:p>
    <w:p w14:paraId="2907311B" w14:textId="77777777" w:rsidR="00A8650C" w:rsidRPr="00AA4C2F" w:rsidRDefault="00F15CB8" w:rsidP="0045503C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hyperlink r:id="rId8" w:history="1">
        <w:r w:rsidR="00A8650C" w:rsidRPr="00AA4C2F">
          <w:rPr>
            <w:rStyle w:val="Hipercze"/>
            <w:rFonts w:ascii="Arial" w:hAnsi="Arial" w:cs="Arial"/>
            <w:sz w:val="20"/>
            <w:szCs w:val="22"/>
          </w:rPr>
          <w:t>www.szpitallapy.pl</w:t>
        </w:r>
      </w:hyperlink>
    </w:p>
    <w:p w14:paraId="13F3A610" w14:textId="26CFE39F" w:rsidR="00A8650C" w:rsidRPr="00AA4C2F" w:rsidRDefault="00A8650C" w:rsidP="0045503C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A4C2F">
        <w:rPr>
          <w:rFonts w:ascii="Arial" w:hAnsi="Arial" w:cs="Arial"/>
          <w:sz w:val="20"/>
          <w:szCs w:val="22"/>
        </w:rPr>
        <w:t xml:space="preserve">email: </w:t>
      </w:r>
      <w:hyperlink r:id="rId9" w:history="1">
        <w:r w:rsidR="00B81298" w:rsidRPr="00AA4C2F">
          <w:rPr>
            <w:rStyle w:val="Hipercze"/>
            <w:rFonts w:ascii="Arial" w:hAnsi="Arial" w:cs="Arial"/>
            <w:sz w:val="20"/>
            <w:szCs w:val="22"/>
          </w:rPr>
          <w:t>przetargi@szpitallapy.pl</w:t>
        </w:r>
      </w:hyperlink>
      <w:r w:rsidR="00B81298" w:rsidRPr="00AA4C2F">
        <w:rPr>
          <w:rFonts w:ascii="Arial" w:hAnsi="Arial" w:cs="Arial"/>
          <w:sz w:val="20"/>
          <w:szCs w:val="22"/>
        </w:rPr>
        <w:t xml:space="preserve"> </w:t>
      </w:r>
      <w:r w:rsidR="00C12E17" w:rsidRPr="00AA4C2F">
        <w:rPr>
          <w:rFonts w:ascii="Arial" w:hAnsi="Arial" w:cs="Arial"/>
          <w:sz w:val="20"/>
          <w:szCs w:val="22"/>
        </w:rPr>
        <w:t xml:space="preserve"> </w:t>
      </w:r>
    </w:p>
    <w:p w14:paraId="053671B5" w14:textId="77777777" w:rsidR="00A8650C" w:rsidRPr="00AA4C2F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B4E195" w14:textId="77777777" w:rsidR="00A8650C" w:rsidRPr="00AA4C2F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t xml:space="preserve">TRYB UDZIELENIA ZAMÓWIENIA: </w:t>
      </w:r>
    </w:p>
    <w:p w14:paraId="555C9C3B" w14:textId="3F1C6FF7" w:rsidR="00A8650C" w:rsidRPr="00AA4C2F" w:rsidRDefault="00A8650C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Postępowanie prowadzone na podstawie art. </w:t>
      </w:r>
      <w:r w:rsidR="00661473" w:rsidRPr="00AA4C2F">
        <w:rPr>
          <w:rFonts w:ascii="Arial" w:hAnsi="Arial" w:cs="Arial"/>
          <w:sz w:val="20"/>
          <w:szCs w:val="20"/>
        </w:rPr>
        <w:t>2</w:t>
      </w:r>
      <w:r w:rsidRPr="00AA4C2F">
        <w:rPr>
          <w:rFonts w:ascii="Arial" w:hAnsi="Arial" w:cs="Arial"/>
          <w:sz w:val="20"/>
          <w:szCs w:val="20"/>
        </w:rPr>
        <w:t xml:space="preserve"> </w:t>
      </w:r>
      <w:r w:rsidR="00661473" w:rsidRPr="00AA4C2F">
        <w:rPr>
          <w:rFonts w:ascii="Arial" w:hAnsi="Arial" w:cs="Arial"/>
          <w:sz w:val="20"/>
          <w:szCs w:val="20"/>
        </w:rPr>
        <w:t xml:space="preserve">ust. 1 </w:t>
      </w:r>
      <w:r w:rsidRPr="00AA4C2F">
        <w:rPr>
          <w:rFonts w:ascii="Arial" w:hAnsi="Arial" w:cs="Arial"/>
          <w:sz w:val="20"/>
          <w:szCs w:val="20"/>
        </w:rPr>
        <w:t xml:space="preserve">pkt </w:t>
      </w:r>
      <w:r w:rsidR="00661473" w:rsidRPr="00AA4C2F">
        <w:rPr>
          <w:rFonts w:ascii="Arial" w:hAnsi="Arial" w:cs="Arial"/>
          <w:sz w:val="20"/>
          <w:szCs w:val="20"/>
        </w:rPr>
        <w:t>1</w:t>
      </w:r>
      <w:r w:rsidRPr="00AA4C2F">
        <w:rPr>
          <w:rFonts w:ascii="Arial" w:hAnsi="Arial" w:cs="Arial"/>
          <w:sz w:val="20"/>
          <w:szCs w:val="20"/>
        </w:rPr>
        <w:t xml:space="preserve"> ustawy z dnia </w:t>
      </w:r>
      <w:r w:rsidR="00911218" w:rsidRPr="00AA4C2F">
        <w:rPr>
          <w:rFonts w:ascii="Arial" w:hAnsi="Arial" w:cs="Arial"/>
          <w:sz w:val="20"/>
          <w:szCs w:val="20"/>
        </w:rPr>
        <w:t>11 września 2019</w:t>
      </w:r>
      <w:r w:rsidRPr="00AA4C2F">
        <w:rPr>
          <w:rFonts w:ascii="Arial" w:hAnsi="Arial" w:cs="Arial"/>
          <w:sz w:val="20"/>
          <w:szCs w:val="20"/>
        </w:rPr>
        <w:t xml:space="preserve"> roku Prawo zamówień publicznych </w:t>
      </w:r>
      <w:r w:rsidR="00253F19" w:rsidRPr="00AA4C2F">
        <w:rPr>
          <w:rFonts w:ascii="Arial" w:hAnsi="Arial" w:cs="Arial"/>
          <w:sz w:val="20"/>
          <w:szCs w:val="20"/>
        </w:rPr>
        <w:t>(Dz. U. z 20</w:t>
      </w:r>
      <w:r w:rsidR="0073786F" w:rsidRPr="00AA4C2F">
        <w:rPr>
          <w:rFonts w:ascii="Arial" w:hAnsi="Arial" w:cs="Arial"/>
          <w:sz w:val="20"/>
          <w:szCs w:val="20"/>
        </w:rPr>
        <w:t>2</w:t>
      </w:r>
      <w:r w:rsidR="00BD11FE" w:rsidRPr="00AA4C2F">
        <w:rPr>
          <w:rFonts w:ascii="Arial" w:hAnsi="Arial" w:cs="Arial"/>
          <w:sz w:val="20"/>
          <w:szCs w:val="20"/>
        </w:rPr>
        <w:t>3</w:t>
      </w:r>
      <w:r w:rsidR="00253F19" w:rsidRPr="00AA4C2F">
        <w:rPr>
          <w:rFonts w:ascii="Arial" w:hAnsi="Arial" w:cs="Arial"/>
          <w:sz w:val="20"/>
          <w:szCs w:val="20"/>
        </w:rPr>
        <w:t xml:space="preserve"> r., poz. </w:t>
      </w:r>
      <w:r w:rsidR="0073786F" w:rsidRPr="00AA4C2F">
        <w:rPr>
          <w:rFonts w:ascii="Arial" w:hAnsi="Arial" w:cs="Arial"/>
          <w:sz w:val="20"/>
          <w:szCs w:val="20"/>
        </w:rPr>
        <w:t>1</w:t>
      </w:r>
      <w:r w:rsidR="00BD11FE" w:rsidRPr="00AA4C2F">
        <w:rPr>
          <w:rFonts w:ascii="Arial" w:hAnsi="Arial" w:cs="Arial"/>
          <w:sz w:val="20"/>
          <w:szCs w:val="20"/>
        </w:rPr>
        <w:t>605</w:t>
      </w:r>
      <w:r w:rsidR="0073786F" w:rsidRPr="00AA4C2F">
        <w:rPr>
          <w:rFonts w:ascii="Arial" w:hAnsi="Arial" w:cs="Arial"/>
          <w:sz w:val="20"/>
          <w:szCs w:val="20"/>
        </w:rPr>
        <w:t>)</w:t>
      </w:r>
      <w:r w:rsidR="00C12E17" w:rsidRPr="00AA4C2F">
        <w:rPr>
          <w:rFonts w:ascii="Arial" w:hAnsi="Arial" w:cs="Arial"/>
          <w:sz w:val="20"/>
          <w:szCs w:val="20"/>
        </w:rPr>
        <w:t xml:space="preserve"> </w:t>
      </w:r>
      <w:r w:rsidRPr="00AA4C2F">
        <w:rPr>
          <w:rFonts w:ascii="Arial" w:hAnsi="Arial" w:cs="Arial"/>
          <w:sz w:val="20"/>
          <w:szCs w:val="20"/>
        </w:rPr>
        <w:t xml:space="preserve">– wartość </w:t>
      </w:r>
      <w:r w:rsidR="00C12E17" w:rsidRPr="00AA4C2F">
        <w:rPr>
          <w:rFonts w:ascii="Arial" w:hAnsi="Arial" w:cs="Arial"/>
          <w:sz w:val="20"/>
          <w:szCs w:val="20"/>
        </w:rPr>
        <w:t>zamówienia jest niższa niż 130 000 zł.</w:t>
      </w:r>
    </w:p>
    <w:p w14:paraId="41002B06" w14:textId="77777777" w:rsidR="008A622F" w:rsidRPr="00AA4C2F" w:rsidRDefault="008A622F" w:rsidP="0045503C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CE2587A" w14:textId="77777777" w:rsidR="00A8650C" w:rsidRPr="00AA4C2F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t>OPIS PRZEDMIOTU ZAMÓWIENIA:</w:t>
      </w:r>
    </w:p>
    <w:p w14:paraId="1B0477F2" w14:textId="2B63AEFC" w:rsidR="00653842" w:rsidRPr="0047502D" w:rsidRDefault="00653842" w:rsidP="00AA4C2F">
      <w:pPr>
        <w:pStyle w:val="Akapitzlist"/>
        <w:numPr>
          <w:ilvl w:val="3"/>
          <w:numId w:val="13"/>
        </w:numPr>
        <w:autoSpaceDN w:val="0"/>
        <w:spacing w:before="0" w:line="276" w:lineRule="auto"/>
        <w:rPr>
          <w:rFonts w:ascii="Arial" w:hAnsi="Arial" w:cs="Arial"/>
          <w:sz w:val="20"/>
          <w:szCs w:val="20"/>
        </w:rPr>
      </w:pPr>
      <w:r w:rsidRPr="0047502D">
        <w:rPr>
          <w:rFonts w:ascii="Arial" w:hAnsi="Arial" w:cs="Arial"/>
          <w:sz w:val="20"/>
          <w:szCs w:val="20"/>
        </w:rPr>
        <w:t xml:space="preserve">Przedmiotem zamówienia jest </w:t>
      </w:r>
      <w:bookmarkStart w:id="1" w:name="_Hlk533056945"/>
      <w:r w:rsidR="0047502D" w:rsidRPr="0047502D">
        <w:rPr>
          <w:rFonts w:ascii="Arial" w:hAnsi="Arial" w:cs="Arial"/>
          <w:sz w:val="20"/>
          <w:szCs w:val="20"/>
        </w:rPr>
        <w:t>wprowadzenie systemu IC PEN wraz dostawą urządzeń</w:t>
      </w:r>
      <w:r w:rsidR="00AA4C2F" w:rsidRPr="0047502D">
        <w:rPr>
          <w:rFonts w:ascii="Arial" w:hAnsi="Arial" w:cs="Arial"/>
          <w:sz w:val="20"/>
          <w:szCs w:val="20"/>
        </w:rPr>
        <w:t xml:space="preserve"> </w:t>
      </w:r>
      <w:r w:rsidR="0047502D" w:rsidRPr="0047502D">
        <w:rPr>
          <w:rFonts w:ascii="Arial" w:hAnsi="Arial" w:cs="Arial"/>
          <w:sz w:val="20"/>
          <w:szCs w:val="20"/>
        </w:rPr>
        <w:t>na potrzeby</w:t>
      </w:r>
      <w:r w:rsidR="002A6FA9" w:rsidRPr="0047502D">
        <w:rPr>
          <w:rFonts w:ascii="Arial" w:hAnsi="Arial" w:cs="Arial"/>
          <w:sz w:val="20"/>
          <w:szCs w:val="20"/>
        </w:rPr>
        <w:t xml:space="preserve"> </w:t>
      </w:r>
      <w:r w:rsidRPr="0047502D">
        <w:rPr>
          <w:rFonts w:ascii="Arial" w:hAnsi="Arial" w:cs="Arial"/>
          <w:sz w:val="20"/>
          <w:szCs w:val="20"/>
        </w:rPr>
        <w:t>Samodzielnego Publicznego Zakładu Opieki Zdrowotnej w Łapach</w:t>
      </w:r>
      <w:bookmarkEnd w:id="1"/>
      <w:r w:rsidRPr="0047502D">
        <w:rPr>
          <w:rFonts w:ascii="Arial" w:hAnsi="Arial" w:cs="Arial"/>
          <w:sz w:val="20"/>
          <w:szCs w:val="20"/>
        </w:rPr>
        <w:t xml:space="preserve"> zgodnie z formularzem asortymentowo-cenowym stanowiącym załącznik nr </w:t>
      </w:r>
      <w:r w:rsidR="00B53B7B" w:rsidRPr="0047502D">
        <w:rPr>
          <w:rFonts w:ascii="Arial" w:hAnsi="Arial" w:cs="Arial"/>
          <w:sz w:val="20"/>
          <w:szCs w:val="20"/>
        </w:rPr>
        <w:t>2</w:t>
      </w:r>
      <w:r w:rsidRPr="0047502D">
        <w:rPr>
          <w:rFonts w:ascii="Arial" w:hAnsi="Arial" w:cs="Arial"/>
          <w:sz w:val="20"/>
          <w:szCs w:val="20"/>
        </w:rPr>
        <w:t xml:space="preserve"> do ZO</w:t>
      </w:r>
      <w:r w:rsidR="00640C3C" w:rsidRPr="0047502D">
        <w:rPr>
          <w:rFonts w:ascii="Arial" w:hAnsi="Arial" w:cs="Arial"/>
          <w:sz w:val="20"/>
          <w:szCs w:val="20"/>
        </w:rPr>
        <w:t>, opisem przedmiotu zamówienia, stanowiącym załącznik nr 5 do ZO</w:t>
      </w:r>
      <w:r w:rsidRPr="0047502D">
        <w:rPr>
          <w:rFonts w:ascii="Arial" w:hAnsi="Arial" w:cs="Arial"/>
          <w:sz w:val="20"/>
          <w:szCs w:val="20"/>
        </w:rPr>
        <w:t xml:space="preserve"> oraz </w:t>
      </w:r>
      <w:r w:rsidR="00A23D22" w:rsidRPr="0047502D">
        <w:rPr>
          <w:rFonts w:ascii="Arial" w:hAnsi="Arial" w:cs="Arial"/>
          <w:sz w:val="20"/>
          <w:szCs w:val="20"/>
        </w:rPr>
        <w:t>projektowanymi postanowieniami umowy</w:t>
      </w:r>
      <w:r w:rsidRPr="0047502D">
        <w:rPr>
          <w:rFonts w:ascii="Arial" w:hAnsi="Arial" w:cs="Arial"/>
          <w:sz w:val="20"/>
          <w:szCs w:val="20"/>
        </w:rPr>
        <w:t>, stanowią</w:t>
      </w:r>
      <w:r w:rsidR="00C81BB4" w:rsidRPr="0047502D">
        <w:rPr>
          <w:rFonts w:ascii="Arial" w:hAnsi="Arial" w:cs="Arial"/>
          <w:sz w:val="20"/>
          <w:szCs w:val="20"/>
        </w:rPr>
        <w:t>cymi</w:t>
      </w:r>
      <w:r w:rsidRPr="0047502D">
        <w:rPr>
          <w:rFonts w:ascii="Arial" w:hAnsi="Arial" w:cs="Arial"/>
          <w:sz w:val="20"/>
          <w:szCs w:val="20"/>
        </w:rPr>
        <w:t xml:space="preserve"> załącznik nr 4</w:t>
      </w:r>
      <w:r w:rsidR="0047502D" w:rsidRPr="0047502D">
        <w:rPr>
          <w:rFonts w:ascii="Arial" w:hAnsi="Arial" w:cs="Arial"/>
          <w:sz w:val="20"/>
          <w:szCs w:val="20"/>
        </w:rPr>
        <w:t xml:space="preserve"> </w:t>
      </w:r>
      <w:r w:rsidRPr="0047502D">
        <w:rPr>
          <w:rFonts w:ascii="Arial" w:hAnsi="Arial" w:cs="Arial"/>
          <w:sz w:val="20"/>
          <w:szCs w:val="20"/>
        </w:rPr>
        <w:t>do ZO</w:t>
      </w:r>
      <w:r w:rsidR="00354882" w:rsidRPr="0047502D">
        <w:rPr>
          <w:rFonts w:ascii="Arial" w:hAnsi="Arial" w:cs="Arial"/>
          <w:sz w:val="20"/>
          <w:szCs w:val="20"/>
        </w:rPr>
        <w:t>.</w:t>
      </w:r>
    </w:p>
    <w:p w14:paraId="76C8C5C2" w14:textId="4A3F97EE" w:rsidR="0073786F" w:rsidRPr="00AA4C2F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Klasyfikacja CPV przedmiotu zamówienia: </w:t>
      </w:r>
    </w:p>
    <w:p w14:paraId="5764FC7B" w14:textId="77777777" w:rsidR="0047502D" w:rsidRDefault="0047502D" w:rsidP="0047502D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273A0">
        <w:rPr>
          <w:rFonts w:ascii="Arial" w:hAnsi="Arial" w:cs="Arial"/>
          <w:b/>
          <w:sz w:val="20"/>
          <w:szCs w:val="20"/>
        </w:rPr>
        <w:t xml:space="preserve">48310000-4 </w:t>
      </w:r>
      <w:r w:rsidRPr="001273A0">
        <w:rPr>
          <w:rFonts w:ascii="Arial" w:hAnsi="Arial" w:cs="Arial"/>
          <w:b/>
          <w:sz w:val="20"/>
          <w:szCs w:val="20"/>
        </w:rPr>
        <w:tab/>
      </w:r>
      <w:r w:rsidRPr="0047502D">
        <w:rPr>
          <w:rFonts w:ascii="Arial" w:hAnsi="Arial" w:cs="Arial"/>
          <w:sz w:val="20"/>
          <w:szCs w:val="20"/>
        </w:rPr>
        <w:t>Pakiety oprogramowania do tworzenia dokumentów</w:t>
      </w:r>
    </w:p>
    <w:p w14:paraId="5836E00F" w14:textId="77777777" w:rsidR="0047502D" w:rsidRDefault="0047502D" w:rsidP="0047502D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273A0">
        <w:rPr>
          <w:rFonts w:ascii="Arial" w:hAnsi="Arial" w:cs="Arial"/>
          <w:b/>
          <w:sz w:val="20"/>
          <w:szCs w:val="20"/>
        </w:rPr>
        <w:t xml:space="preserve">48311000-1 </w:t>
      </w:r>
      <w:r w:rsidRPr="001273A0">
        <w:rPr>
          <w:rFonts w:ascii="Arial" w:hAnsi="Arial" w:cs="Arial"/>
          <w:b/>
          <w:sz w:val="20"/>
          <w:szCs w:val="20"/>
        </w:rPr>
        <w:tab/>
      </w:r>
      <w:r w:rsidRPr="0047502D">
        <w:rPr>
          <w:rFonts w:ascii="Arial" w:hAnsi="Arial" w:cs="Arial"/>
          <w:sz w:val="20"/>
          <w:szCs w:val="20"/>
        </w:rPr>
        <w:t>Pakiety oprogramowania do zarządzania dokumentami</w:t>
      </w:r>
    </w:p>
    <w:p w14:paraId="4C3E966F" w14:textId="77777777" w:rsidR="0047502D" w:rsidRDefault="0047502D" w:rsidP="0047502D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7502D">
        <w:rPr>
          <w:rFonts w:ascii="Arial" w:hAnsi="Arial" w:cs="Arial"/>
          <w:b/>
          <w:sz w:val="20"/>
          <w:szCs w:val="20"/>
        </w:rPr>
        <w:t xml:space="preserve">48613000-8 </w:t>
      </w:r>
      <w:r w:rsidRPr="0047502D">
        <w:rPr>
          <w:rFonts w:ascii="Arial" w:hAnsi="Arial" w:cs="Arial"/>
          <w:b/>
          <w:sz w:val="20"/>
          <w:szCs w:val="20"/>
        </w:rPr>
        <w:tab/>
      </w:r>
      <w:r w:rsidRPr="0047502D">
        <w:rPr>
          <w:rFonts w:ascii="Arial" w:hAnsi="Arial" w:cs="Arial"/>
          <w:sz w:val="20"/>
          <w:szCs w:val="20"/>
        </w:rPr>
        <w:t>Elektroniczne zarządzanie danymi (EDM)</w:t>
      </w:r>
    </w:p>
    <w:p w14:paraId="49E5B9FA" w14:textId="5E85B23D" w:rsidR="00477BAD" w:rsidRDefault="00477BAD" w:rsidP="00477BAD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77BAD">
        <w:rPr>
          <w:rFonts w:ascii="Arial" w:hAnsi="Arial" w:cs="Arial"/>
          <w:b/>
          <w:sz w:val="20"/>
          <w:szCs w:val="20"/>
        </w:rPr>
        <w:t xml:space="preserve">72268000-1 </w:t>
      </w:r>
      <w:r w:rsidRPr="00477BAD">
        <w:rPr>
          <w:rFonts w:ascii="Arial" w:hAnsi="Arial" w:cs="Arial"/>
          <w:b/>
          <w:sz w:val="20"/>
          <w:szCs w:val="20"/>
        </w:rPr>
        <w:tab/>
      </w:r>
      <w:r w:rsidRPr="0047502D">
        <w:rPr>
          <w:rFonts w:ascii="Arial" w:hAnsi="Arial" w:cs="Arial"/>
          <w:sz w:val="20"/>
          <w:szCs w:val="20"/>
        </w:rPr>
        <w:t>Usługi dostawy oprogramowania</w:t>
      </w:r>
      <w:r w:rsidRPr="00477BAD">
        <w:rPr>
          <w:rFonts w:ascii="Arial" w:hAnsi="Arial" w:cs="Arial"/>
          <w:b/>
          <w:sz w:val="20"/>
          <w:szCs w:val="20"/>
        </w:rPr>
        <w:t xml:space="preserve"> </w:t>
      </w:r>
    </w:p>
    <w:p w14:paraId="09C9F689" w14:textId="77777777" w:rsidR="0047502D" w:rsidRDefault="0047502D" w:rsidP="0047502D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273A0">
        <w:rPr>
          <w:rFonts w:ascii="Arial" w:hAnsi="Arial" w:cs="Arial"/>
          <w:b/>
          <w:sz w:val="20"/>
          <w:szCs w:val="20"/>
        </w:rPr>
        <w:t xml:space="preserve">72265000-0 </w:t>
      </w:r>
      <w:r w:rsidRPr="001273A0">
        <w:rPr>
          <w:rFonts w:ascii="Arial" w:hAnsi="Arial" w:cs="Arial"/>
          <w:b/>
          <w:sz w:val="20"/>
          <w:szCs w:val="20"/>
        </w:rPr>
        <w:tab/>
      </w:r>
      <w:r w:rsidRPr="0047502D">
        <w:rPr>
          <w:rFonts w:ascii="Arial" w:hAnsi="Arial" w:cs="Arial"/>
          <w:sz w:val="20"/>
          <w:szCs w:val="20"/>
        </w:rPr>
        <w:t>Usługi konfiguracji oprogramowania</w:t>
      </w:r>
      <w:r w:rsidRPr="001273A0">
        <w:rPr>
          <w:rFonts w:ascii="Arial" w:hAnsi="Arial" w:cs="Arial"/>
          <w:b/>
          <w:sz w:val="20"/>
          <w:szCs w:val="20"/>
        </w:rPr>
        <w:t xml:space="preserve"> </w:t>
      </w:r>
    </w:p>
    <w:p w14:paraId="24038F5B" w14:textId="77777777" w:rsidR="0047502D" w:rsidRDefault="0047502D" w:rsidP="0047502D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273A0">
        <w:rPr>
          <w:rFonts w:ascii="Arial" w:hAnsi="Arial" w:cs="Arial"/>
          <w:b/>
          <w:sz w:val="20"/>
          <w:szCs w:val="20"/>
        </w:rPr>
        <w:t xml:space="preserve">72263000-6 </w:t>
      </w:r>
      <w:r w:rsidRPr="001273A0">
        <w:rPr>
          <w:rFonts w:ascii="Arial" w:hAnsi="Arial" w:cs="Arial"/>
          <w:b/>
          <w:sz w:val="20"/>
          <w:szCs w:val="20"/>
        </w:rPr>
        <w:tab/>
      </w:r>
      <w:r w:rsidRPr="0047502D">
        <w:rPr>
          <w:rFonts w:ascii="Arial" w:hAnsi="Arial" w:cs="Arial"/>
          <w:sz w:val="20"/>
          <w:szCs w:val="20"/>
        </w:rPr>
        <w:t>Usługi wdrażania oprogramowania</w:t>
      </w:r>
    </w:p>
    <w:p w14:paraId="2324E4C3" w14:textId="0965F6CC" w:rsidR="001273A0" w:rsidRDefault="001273A0" w:rsidP="001273A0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273A0">
        <w:rPr>
          <w:rFonts w:ascii="Arial" w:hAnsi="Arial" w:cs="Arial"/>
          <w:b/>
          <w:sz w:val="20"/>
          <w:szCs w:val="20"/>
        </w:rPr>
        <w:t xml:space="preserve">72512000-7 </w:t>
      </w:r>
      <w:r w:rsidRPr="001273A0">
        <w:rPr>
          <w:rFonts w:ascii="Arial" w:hAnsi="Arial" w:cs="Arial"/>
          <w:b/>
          <w:sz w:val="20"/>
          <w:szCs w:val="20"/>
        </w:rPr>
        <w:tab/>
      </w:r>
      <w:r w:rsidRPr="0047502D">
        <w:rPr>
          <w:rFonts w:ascii="Arial" w:hAnsi="Arial" w:cs="Arial"/>
          <w:sz w:val="20"/>
          <w:szCs w:val="20"/>
        </w:rPr>
        <w:t>Usługi zarządzania dokumentami</w:t>
      </w:r>
      <w:r w:rsidRPr="001273A0">
        <w:rPr>
          <w:rFonts w:ascii="Arial" w:hAnsi="Arial" w:cs="Arial"/>
          <w:b/>
          <w:sz w:val="20"/>
          <w:szCs w:val="20"/>
        </w:rPr>
        <w:t xml:space="preserve"> </w:t>
      </w:r>
    </w:p>
    <w:p w14:paraId="6F5D9CAA" w14:textId="77777777" w:rsidR="002A6FA9" w:rsidRPr="00AA4C2F" w:rsidRDefault="002A6FA9" w:rsidP="002A6FA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7B566B1" w14:textId="77777777" w:rsidR="00A8650C" w:rsidRPr="000C4E77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</w:rPr>
      </w:pPr>
      <w:r w:rsidRPr="000C4E77">
        <w:rPr>
          <w:rFonts w:ascii="Arial" w:hAnsi="Arial" w:cs="Arial"/>
          <w:b/>
        </w:rPr>
        <w:t>WARUNKI REALIZACJI ZAMÓWIENIA</w:t>
      </w:r>
    </w:p>
    <w:p w14:paraId="779A6B4F" w14:textId="77777777" w:rsidR="00B711B1" w:rsidRPr="000C4E77" w:rsidRDefault="00B711B1" w:rsidP="00591536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  <w:sz w:val="20"/>
          <w:szCs w:val="20"/>
        </w:rPr>
      </w:pPr>
      <w:r w:rsidRPr="000C4E77">
        <w:rPr>
          <w:rFonts w:ascii="Arial" w:hAnsi="Arial" w:cs="Arial"/>
          <w:sz w:val="20"/>
          <w:szCs w:val="20"/>
        </w:rPr>
        <w:t>Warunki realizacji:</w:t>
      </w:r>
    </w:p>
    <w:p w14:paraId="65BAB5AA" w14:textId="691ED305" w:rsidR="000C4E77" w:rsidRDefault="000C4E77" w:rsidP="000C4E77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 w:hanging="229"/>
        <w:rPr>
          <w:rFonts w:ascii="Arial" w:hAnsi="Arial" w:cs="Arial"/>
          <w:sz w:val="20"/>
          <w:szCs w:val="20"/>
        </w:rPr>
      </w:pPr>
      <w:bookmarkStart w:id="2" w:name="_Hlk170770953"/>
      <w:r w:rsidRPr="000C4E77">
        <w:rPr>
          <w:rFonts w:ascii="Arial" w:hAnsi="Arial" w:cs="Arial"/>
          <w:sz w:val="20"/>
          <w:szCs w:val="20"/>
        </w:rPr>
        <w:t>dostawa i instalacja tabletów</w:t>
      </w:r>
      <w:r w:rsidR="004E11DE">
        <w:rPr>
          <w:rFonts w:ascii="Arial" w:hAnsi="Arial" w:cs="Arial"/>
          <w:sz w:val="20"/>
          <w:szCs w:val="20"/>
        </w:rPr>
        <w:t xml:space="preserve"> </w:t>
      </w:r>
      <w:r w:rsidRPr="000C4E77">
        <w:rPr>
          <w:rFonts w:ascii="Arial" w:hAnsi="Arial" w:cs="Arial"/>
          <w:sz w:val="20"/>
          <w:szCs w:val="20"/>
        </w:rPr>
        <w:t>wraz z integracją zakupionego sprzętu z oprogramowaniem HIS Zamawiającego,</w:t>
      </w:r>
    </w:p>
    <w:p w14:paraId="5E9244B3" w14:textId="7EA0728D" w:rsidR="004E11DE" w:rsidRPr="000C4E77" w:rsidRDefault="004E11DE" w:rsidP="000C4E77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 w:hanging="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instalacja licencji na system IC PEN,</w:t>
      </w:r>
    </w:p>
    <w:p w14:paraId="74AA17A0" w14:textId="648CC8CD" w:rsidR="00B70DF3" w:rsidRPr="000C4E77" w:rsidRDefault="00591536" w:rsidP="000C4E77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 w:hanging="229"/>
        <w:rPr>
          <w:rFonts w:ascii="Arial" w:hAnsi="Arial" w:cs="Arial"/>
          <w:sz w:val="20"/>
          <w:szCs w:val="20"/>
        </w:rPr>
      </w:pPr>
      <w:r w:rsidRPr="000C4E77">
        <w:rPr>
          <w:rFonts w:ascii="Arial" w:hAnsi="Arial" w:cs="Arial"/>
          <w:sz w:val="20"/>
          <w:szCs w:val="20"/>
        </w:rPr>
        <w:t>p</w:t>
      </w:r>
      <w:r w:rsidR="00B70DF3" w:rsidRPr="000C4E77">
        <w:rPr>
          <w:rFonts w:ascii="Arial" w:hAnsi="Arial" w:cs="Arial"/>
          <w:sz w:val="20"/>
          <w:szCs w:val="20"/>
        </w:rPr>
        <w:t>rzygotowanie wzorów formularzy</w:t>
      </w:r>
      <w:r w:rsidR="000C4E77" w:rsidRPr="000C4E77">
        <w:rPr>
          <w:rFonts w:ascii="Arial" w:hAnsi="Arial" w:cs="Arial"/>
          <w:sz w:val="20"/>
          <w:szCs w:val="20"/>
        </w:rPr>
        <w:t>,</w:t>
      </w:r>
    </w:p>
    <w:p w14:paraId="3C593A81" w14:textId="6C92FC8C" w:rsidR="00B70DF3" w:rsidRPr="000C4E77" w:rsidRDefault="00591536" w:rsidP="000C4E77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 w:hanging="229"/>
        <w:rPr>
          <w:rFonts w:ascii="Arial" w:hAnsi="Arial" w:cs="Arial"/>
          <w:sz w:val="20"/>
          <w:szCs w:val="20"/>
        </w:rPr>
      </w:pPr>
      <w:r w:rsidRPr="000C4E77">
        <w:rPr>
          <w:rFonts w:ascii="Arial" w:hAnsi="Arial" w:cs="Arial"/>
          <w:sz w:val="20"/>
          <w:szCs w:val="20"/>
        </w:rPr>
        <w:t>i</w:t>
      </w:r>
      <w:r w:rsidR="00B70DF3" w:rsidRPr="000C4E77">
        <w:rPr>
          <w:rFonts w:ascii="Arial" w:hAnsi="Arial" w:cs="Arial"/>
          <w:sz w:val="20"/>
          <w:szCs w:val="20"/>
        </w:rPr>
        <w:t xml:space="preserve">nstalacja serwera, prace wdrożeniowe oraz </w:t>
      </w:r>
      <w:r w:rsidR="001C75DE">
        <w:rPr>
          <w:rFonts w:ascii="Arial" w:hAnsi="Arial" w:cs="Arial"/>
          <w:sz w:val="20"/>
          <w:szCs w:val="20"/>
        </w:rPr>
        <w:t>prze</w:t>
      </w:r>
      <w:r w:rsidR="00B70DF3" w:rsidRPr="000C4E77">
        <w:rPr>
          <w:rFonts w:ascii="Arial" w:hAnsi="Arial" w:cs="Arial"/>
          <w:sz w:val="20"/>
          <w:szCs w:val="20"/>
        </w:rPr>
        <w:t>szkolenie pracowników</w:t>
      </w:r>
      <w:r w:rsidR="000C4E77" w:rsidRPr="000C4E77">
        <w:rPr>
          <w:rFonts w:ascii="Arial" w:hAnsi="Arial" w:cs="Arial"/>
          <w:sz w:val="20"/>
          <w:szCs w:val="20"/>
        </w:rPr>
        <w:t>,</w:t>
      </w:r>
    </w:p>
    <w:p w14:paraId="7A13A4D1" w14:textId="0CC9B53A" w:rsidR="00B711B1" w:rsidRPr="000C4E77" w:rsidRDefault="00591536" w:rsidP="000C4E77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 w:hanging="229"/>
        <w:rPr>
          <w:rFonts w:ascii="Arial" w:hAnsi="Arial" w:cs="Arial"/>
          <w:sz w:val="20"/>
          <w:szCs w:val="20"/>
        </w:rPr>
      </w:pPr>
      <w:r w:rsidRPr="000C4E77">
        <w:rPr>
          <w:rFonts w:ascii="Arial" w:hAnsi="Arial" w:cs="Arial"/>
          <w:sz w:val="20"/>
          <w:szCs w:val="20"/>
        </w:rPr>
        <w:t>i</w:t>
      </w:r>
      <w:r w:rsidR="00B70DF3" w:rsidRPr="000C4E77">
        <w:rPr>
          <w:rFonts w:ascii="Arial" w:hAnsi="Arial" w:cs="Arial"/>
          <w:sz w:val="20"/>
          <w:szCs w:val="20"/>
        </w:rPr>
        <w:t>ntegracja z systemem KAMSOFT</w:t>
      </w:r>
      <w:r w:rsidR="000C4E77" w:rsidRPr="000C4E77">
        <w:rPr>
          <w:rFonts w:ascii="Arial" w:hAnsi="Arial" w:cs="Arial"/>
          <w:sz w:val="20"/>
          <w:szCs w:val="20"/>
        </w:rPr>
        <w:t>.</w:t>
      </w:r>
    </w:p>
    <w:bookmarkEnd w:id="2"/>
    <w:p w14:paraId="71512211" w14:textId="57CAC953" w:rsidR="00653842" w:rsidRPr="000C4E77" w:rsidRDefault="00653842" w:rsidP="00C81BB4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  <w:sz w:val="20"/>
          <w:szCs w:val="20"/>
        </w:rPr>
      </w:pPr>
      <w:r w:rsidRPr="000C4E77">
        <w:rPr>
          <w:rFonts w:ascii="Arial" w:hAnsi="Arial" w:cs="Arial"/>
          <w:sz w:val="20"/>
          <w:szCs w:val="20"/>
        </w:rPr>
        <w:t>Wykonawca może złożyć tylko jedną ofertę.</w:t>
      </w:r>
    </w:p>
    <w:p w14:paraId="5094CBC7" w14:textId="77777777" w:rsidR="00653842" w:rsidRPr="0047502D" w:rsidRDefault="00653842" w:rsidP="00C81BB4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  <w:sz w:val="20"/>
          <w:szCs w:val="20"/>
        </w:rPr>
      </w:pPr>
      <w:r w:rsidRPr="000C4E77">
        <w:rPr>
          <w:rFonts w:ascii="Arial" w:hAnsi="Arial" w:cs="Arial"/>
          <w:sz w:val="20"/>
          <w:szCs w:val="20"/>
        </w:rPr>
        <w:t>Złożenie oferty</w:t>
      </w:r>
      <w:r w:rsidRPr="0047502D">
        <w:rPr>
          <w:rFonts w:ascii="Arial" w:hAnsi="Arial" w:cs="Arial"/>
          <w:sz w:val="20"/>
          <w:szCs w:val="20"/>
        </w:rPr>
        <w:t xml:space="preserve"> oznacza akceptację wszystkich warunków zamówienia.</w:t>
      </w:r>
    </w:p>
    <w:p w14:paraId="775A76D1" w14:textId="08322F97" w:rsidR="00653842" w:rsidRPr="0047502D" w:rsidRDefault="00653842" w:rsidP="0045503C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  <w:sz w:val="20"/>
          <w:szCs w:val="20"/>
        </w:rPr>
      </w:pPr>
      <w:r w:rsidRPr="0047502D">
        <w:rPr>
          <w:rFonts w:ascii="Arial" w:hAnsi="Arial" w:cs="Arial"/>
          <w:sz w:val="20"/>
          <w:szCs w:val="20"/>
        </w:rPr>
        <w:t>Niespełnienie choćby jednego warunku skutkować będzie wykluczeniem wykonawcy.</w:t>
      </w:r>
    </w:p>
    <w:p w14:paraId="300EF56F" w14:textId="77777777" w:rsidR="007A3A20" w:rsidRPr="00AA4C2F" w:rsidRDefault="007A3A20" w:rsidP="0045503C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  <w:sz w:val="20"/>
          <w:szCs w:val="20"/>
        </w:rPr>
      </w:pPr>
    </w:p>
    <w:p w14:paraId="6F9D4D4A" w14:textId="77777777" w:rsidR="00A8650C" w:rsidRPr="0047502D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47502D">
        <w:rPr>
          <w:rFonts w:ascii="Arial" w:hAnsi="Arial" w:cs="Arial"/>
          <w:b/>
          <w:szCs w:val="20"/>
        </w:rPr>
        <w:t xml:space="preserve">TERMIN REALIZACJI ZAMÓWIENIA: </w:t>
      </w:r>
    </w:p>
    <w:p w14:paraId="75D82D08" w14:textId="43F27EAA" w:rsidR="00F66543" w:rsidRPr="00AA4C2F" w:rsidRDefault="005077D9" w:rsidP="0045503C">
      <w:pPr>
        <w:widowControl w:val="0"/>
        <w:suppressAutoHyphens/>
        <w:autoSpaceDN w:val="0"/>
        <w:spacing w:line="276" w:lineRule="auto"/>
        <w:jc w:val="both"/>
        <w:rPr>
          <w:rFonts w:ascii="Arial" w:eastAsia="Calibri" w:hAnsi="Arial" w:cs="Arial"/>
          <w:kern w:val="3"/>
          <w:sz w:val="20"/>
          <w:szCs w:val="20"/>
          <w:lang w:eastAsia="en-US"/>
        </w:rPr>
      </w:pPr>
      <w:r w:rsidRPr="0047502D">
        <w:rPr>
          <w:rFonts w:ascii="Arial" w:eastAsia="Calibri" w:hAnsi="Arial" w:cs="Arial"/>
          <w:kern w:val="3"/>
          <w:sz w:val="20"/>
          <w:szCs w:val="20"/>
          <w:lang w:eastAsia="en-US"/>
        </w:rPr>
        <w:t xml:space="preserve">Wykonawca zobowiązany będzie do </w:t>
      </w:r>
      <w:r w:rsidR="0047502D" w:rsidRPr="0047502D">
        <w:rPr>
          <w:rFonts w:ascii="Arial" w:eastAsia="Calibri" w:hAnsi="Arial" w:cs="Arial"/>
          <w:kern w:val="3"/>
          <w:sz w:val="20"/>
          <w:szCs w:val="20"/>
          <w:lang w:eastAsia="en-US"/>
        </w:rPr>
        <w:t>zrealizowania</w:t>
      </w:r>
      <w:r w:rsidRPr="0047502D">
        <w:rPr>
          <w:rFonts w:ascii="Arial" w:eastAsia="Calibri" w:hAnsi="Arial" w:cs="Arial"/>
          <w:kern w:val="3"/>
          <w:sz w:val="20"/>
          <w:szCs w:val="20"/>
          <w:lang w:eastAsia="en-US"/>
        </w:rPr>
        <w:t xml:space="preserve"> przedmiotu zamówienia </w:t>
      </w:r>
      <w:r w:rsidR="0047502D" w:rsidRPr="0047502D">
        <w:rPr>
          <w:rFonts w:ascii="Arial" w:eastAsia="Calibri" w:hAnsi="Arial" w:cs="Arial"/>
          <w:b/>
          <w:kern w:val="3"/>
          <w:sz w:val="20"/>
          <w:szCs w:val="20"/>
          <w:lang w:eastAsia="en-US"/>
        </w:rPr>
        <w:t>do 30 dni</w:t>
      </w:r>
      <w:r w:rsidR="00AF0BEB" w:rsidRPr="0047502D">
        <w:rPr>
          <w:rFonts w:ascii="Arial" w:eastAsia="Calibri" w:hAnsi="Arial" w:cs="Arial"/>
          <w:kern w:val="3"/>
          <w:sz w:val="20"/>
          <w:szCs w:val="20"/>
          <w:lang w:eastAsia="en-US"/>
        </w:rPr>
        <w:t xml:space="preserve"> </w:t>
      </w:r>
      <w:r w:rsidRPr="0047502D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>od dnia zawarcia umowy</w:t>
      </w:r>
      <w:r w:rsidRPr="0047502D">
        <w:rPr>
          <w:rFonts w:ascii="Arial" w:eastAsia="Calibri" w:hAnsi="Arial" w:cs="Arial"/>
          <w:kern w:val="3"/>
          <w:sz w:val="20"/>
          <w:szCs w:val="20"/>
          <w:lang w:eastAsia="en-US"/>
        </w:rPr>
        <w:t>.</w:t>
      </w:r>
      <w:r w:rsidRPr="00AA4C2F">
        <w:rPr>
          <w:rFonts w:ascii="Arial" w:eastAsia="Calibri" w:hAnsi="Arial" w:cs="Arial"/>
          <w:kern w:val="3"/>
          <w:sz w:val="20"/>
          <w:szCs w:val="20"/>
          <w:lang w:eastAsia="en-US"/>
        </w:rPr>
        <w:t xml:space="preserve"> </w:t>
      </w:r>
    </w:p>
    <w:p w14:paraId="181939A7" w14:textId="77777777" w:rsidR="00F8112A" w:rsidRPr="00AA4C2F" w:rsidRDefault="00F8112A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F191D5" w14:textId="77777777" w:rsidR="00A8650C" w:rsidRPr="00AA4C2F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AA4C2F">
        <w:rPr>
          <w:rFonts w:ascii="Arial" w:hAnsi="Arial" w:cs="Arial"/>
          <w:b/>
          <w:szCs w:val="20"/>
        </w:rPr>
        <w:t xml:space="preserve">KRYTERIA WYBORU NAJKORZYSTNIEJSZEJ OFERTY I ICH WAGA </w:t>
      </w:r>
    </w:p>
    <w:p w14:paraId="04EC0C17" w14:textId="4FD83D5A" w:rsidR="00653842" w:rsidRPr="0029482C" w:rsidRDefault="00A8650C" w:rsidP="0045503C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A4C2F">
        <w:rPr>
          <w:rFonts w:ascii="Arial" w:hAnsi="Arial" w:cs="Arial"/>
          <w:sz w:val="20"/>
          <w:szCs w:val="20"/>
        </w:rPr>
        <w:t xml:space="preserve"> </w:t>
      </w:r>
      <w:r w:rsidR="00653842" w:rsidRPr="0029482C">
        <w:rPr>
          <w:rFonts w:ascii="Arial" w:hAnsi="Arial" w:cs="Arial"/>
          <w:sz w:val="20"/>
          <w:szCs w:val="20"/>
        </w:rPr>
        <w:t>Przy wyborze najkorzystniejszej oferty, Zamawiający kierować się będzie kryteri</w:t>
      </w:r>
      <w:r w:rsidR="00E63486" w:rsidRPr="0029482C">
        <w:rPr>
          <w:rFonts w:ascii="Arial" w:hAnsi="Arial" w:cs="Arial"/>
          <w:sz w:val="20"/>
          <w:szCs w:val="20"/>
        </w:rPr>
        <w:t>ami</w:t>
      </w:r>
      <w:r w:rsidR="00653842" w:rsidRPr="0029482C">
        <w:rPr>
          <w:rFonts w:ascii="Arial" w:hAnsi="Arial" w:cs="Arial"/>
          <w:sz w:val="20"/>
          <w:szCs w:val="20"/>
        </w:rPr>
        <w:t xml:space="preserve">: </w:t>
      </w:r>
    </w:p>
    <w:p w14:paraId="36F0B184" w14:textId="11743A9F" w:rsidR="006F145F" w:rsidRPr="0047502D" w:rsidRDefault="006F145F" w:rsidP="00AA4C2F">
      <w:pPr>
        <w:pStyle w:val="Akapitzlist"/>
        <w:numPr>
          <w:ilvl w:val="0"/>
          <w:numId w:val="36"/>
        </w:numPr>
        <w:spacing w:line="276" w:lineRule="auto"/>
        <w:ind w:hanging="371"/>
        <w:rPr>
          <w:rFonts w:ascii="Arial" w:hAnsi="Arial" w:cs="Arial"/>
          <w:position w:val="-1"/>
          <w:sz w:val="20"/>
          <w:szCs w:val="20"/>
          <w:u w:val="single"/>
        </w:rPr>
      </w:pPr>
      <w:r w:rsidRPr="0047502D">
        <w:rPr>
          <w:rFonts w:ascii="Arial" w:hAnsi="Arial" w:cs="Arial"/>
          <w:position w:val="-1"/>
          <w:sz w:val="20"/>
          <w:szCs w:val="20"/>
          <w:u w:val="single"/>
        </w:rPr>
        <w:t xml:space="preserve">Cena: </w:t>
      </w:r>
      <w:r w:rsidR="00E63486" w:rsidRPr="0047502D">
        <w:rPr>
          <w:rFonts w:ascii="Arial" w:hAnsi="Arial" w:cs="Arial"/>
          <w:position w:val="-1"/>
          <w:sz w:val="20"/>
          <w:szCs w:val="20"/>
          <w:u w:val="single"/>
        </w:rPr>
        <w:t>80</w:t>
      </w:r>
      <w:r w:rsidRPr="0047502D">
        <w:rPr>
          <w:rFonts w:ascii="Arial" w:hAnsi="Arial" w:cs="Arial"/>
          <w:position w:val="-1"/>
          <w:sz w:val="20"/>
          <w:szCs w:val="20"/>
          <w:u w:val="single"/>
        </w:rPr>
        <w:t xml:space="preserve"> pkt</w:t>
      </w:r>
    </w:p>
    <w:p w14:paraId="2142D421" w14:textId="4A479374" w:rsidR="006F145F" w:rsidRPr="0047502D" w:rsidRDefault="006F145F" w:rsidP="00AA4C2F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0"/>
        </w:rPr>
      </w:pPr>
      <w:r w:rsidRPr="0047502D">
        <w:rPr>
          <w:rFonts w:ascii="Arial" w:hAnsi="Arial" w:cs="Arial"/>
          <w:position w:val="-1"/>
          <w:sz w:val="20"/>
          <w:szCs w:val="20"/>
        </w:rPr>
        <w:t>Punkty za kryterium Cena zostaną obliczone według następującego wzoru:</w:t>
      </w:r>
    </w:p>
    <w:p w14:paraId="1BD0B096" w14:textId="1D92CE78" w:rsidR="006F145F" w:rsidRPr="0047502D" w:rsidRDefault="006F145F" w:rsidP="002C2256">
      <w:pPr>
        <w:spacing w:line="276" w:lineRule="auto"/>
        <w:jc w:val="both"/>
        <w:rPr>
          <w:rFonts w:ascii="Arial" w:hAnsi="Arial" w:cs="Arial"/>
          <w:b/>
          <w:position w:val="-1"/>
          <w:sz w:val="20"/>
          <w:szCs w:val="20"/>
        </w:rPr>
      </w:pPr>
      <w:r w:rsidRPr="0047502D">
        <w:rPr>
          <w:rFonts w:ascii="Arial" w:hAnsi="Arial" w:cs="Arial"/>
          <w:b/>
          <w:position w:val="-1"/>
          <w:sz w:val="20"/>
          <w:szCs w:val="20"/>
        </w:rPr>
        <w:t>C = (</w:t>
      </w:r>
      <w:proofErr w:type="spellStart"/>
      <w:r w:rsidRPr="0047502D">
        <w:rPr>
          <w:rFonts w:ascii="Arial" w:hAnsi="Arial" w:cs="Arial"/>
          <w:b/>
          <w:position w:val="-1"/>
          <w:sz w:val="20"/>
          <w:szCs w:val="20"/>
        </w:rPr>
        <w:t>Cn</w:t>
      </w:r>
      <w:proofErr w:type="spellEnd"/>
      <w:r w:rsidRPr="0047502D">
        <w:rPr>
          <w:rFonts w:ascii="Arial" w:hAnsi="Arial" w:cs="Arial"/>
          <w:b/>
          <w:position w:val="-1"/>
          <w:sz w:val="20"/>
          <w:szCs w:val="20"/>
        </w:rPr>
        <w:t>/</w:t>
      </w:r>
      <w:proofErr w:type="spellStart"/>
      <w:r w:rsidRPr="0047502D">
        <w:rPr>
          <w:rFonts w:ascii="Arial" w:hAnsi="Arial" w:cs="Arial"/>
          <w:b/>
          <w:position w:val="-1"/>
          <w:sz w:val="20"/>
          <w:szCs w:val="20"/>
        </w:rPr>
        <w:t>Cb</w:t>
      </w:r>
      <w:proofErr w:type="spellEnd"/>
      <w:r w:rsidRPr="0047502D">
        <w:rPr>
          <w:rFonts w:ascii="Arial" w:hAnsi="Arial" w:cs="Arial"/>
          <w:b/>
          <w:position w:val="-1"/>
          <w:sz w:val="20"/>
          <w:szCs w:val="20"/>
        </w:rPr>
        <w:t xml:space="preserve">) x </w:t>
      </w:r>
      <w:r w:rsidR="00E63486" w:rsidRPr="0047502D">
        <w:rPr>
          <w:rFonts w:ascii="Arial" w:hAnsi="Arial" w:cs="Arial"/>
          <w:b/>
          <w:position w:val="-1"/>
          <w:sz w:val="20"/>
          <w:szCs w:val="20"/>
        </w:rPr>
        <w:t>80</w:t>
      </w:r>
      <w:r w:rsidRPr="0047502D">
        <w:rPr>
          <w:rFonts w:ascii="Arial" w:hAnsi="Arial" w:cs="Arial"/>
          <w:b/>
          <w:position w:val="-1"/>
          <w:sz w:val="20"/>
          <w:szCs w:val="20"/>
        </w:rPr>
        <w:t xml:space="preserve"> pkt</w:t>
      </w:r>
    </w:p>
    <w:p w14:paraId="30131F9E" w14:textId="77777777" w:rsidR="006F145F" w:rsidRPr="0047502D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0"/>
        </w:rPr>
      </w:pPr>
      <w:r w:rsidRPr="0047502D">
        <w:rPr>
          <w:rFonts w:ascii="Arial" w:hAnsi="Arial" w:cs="Arial"/>
          <w:position w:val="-1"/>
          <w:sz w:val="20"/>
          <w:szCs w:val="20"/>
        </w:rPr>
        <w:t xml:space="preserve">gdzie, </w:t>
      </w:r>
    </w:p>
    <w:p w14:paraId="68B0C1EB" w14:textId="3D69B14D" w:rsidR="006F145F" w:rsidRPr="0047502D" w:rsidRDefault="006F145F" w:rsidP="00AA4C2F">
      <w:pPr>
        <w:spacing w:line="276" w:lineRule="auto"/>
        <w:ind w:left="284"/>
        <w:jc w:val="both"/>
        <w:rPr>
          <w:rFonts w:ascii="Arial" w:hAnsi="Arial" w:cs="Arial"/>
          <w:position w:val="-1"/>
          <w:sz w:val="18"/>
          <w:szCs w:val="20"/>
        </w:rPr>
      </w:pPr>
      <w:r w:rsidRPr="0047502D">
        <w:rPr>
          <w:rFonts w:ascii="Arial" w:hAnsi="Arial" w:cs="Arial"/>
          <w:position w:val="-1"/>
          <w:sz w:val="18"/>
          <w:szCs w:val="20"/>
        </w:rPr>
        <w:t xml:space="preserve">C – ilość punktów za kryterium Cena, </w:t>
      </w:r>
    </w:p>
    <w:p w14:paraId="600C462F" w14:textId="31442033" w:rsidR="006F145F" w:rsidRPr="0047502D" w:rsidRDefault="006F145F" w:rsidP="00C81BB4">
      <w:pPr>
        <w:spacing w:line="276" w:lineRule="auto"/>
        <w:ind w:left="284"/>
        <w:jc w:val="both"/>
        <w:rPr>
          <w:rFonts w:ascii="Arial" w:hAnsi="Arial" w:cs="Arial"/>
          <w:position w:val="-1"/>
          <w:sz w:val="18"/>
          <w:szCs w:val="20"/>
        </w:rPr>
      </w:pPr>
      <w:proofErr w:type="spellStart"/>
      <w:r w:rsidRPr="0047502D">
        <w:rPr>
          <w:rFonts w:ascii="Arial" w:hAnsi="Arial" w:cs="Arial"/>
          <w:position w:val="-1"/>
          <w:sz w:val="18"/>
          <w:szCs w:val="20"/>
        </w:rPr>
        <w:t>Cn</w:t>
      </w:r>
      <w:proofErr w:type="spellEnd"/>
      <w:r w:rsidRPr="0047502D">
        <w:rPr>
          <w:rFonts w:ascii="Arial" w:hAnsi="Arial" w:cs="Arial"/>
          <w:position w:val="-1"/>
          <w:sz w:val="18"/>
          <w:szCs w:val="20"/>
        </w:rPr>
        <w:t xml:space="preserve"> – najniższa cena ofertowa spośród ofert nieodrzuconych, </w:t>
      </w:r>
    </w:p>
    <w:p w14:paraId="51ED75E7" w14:textId="77777777" w:rsidR="006F145F" w:rsidRPr="0047502D" w:rsidRDefault="006F145F" w:rsidP="00C81BB4">
      <w:pPr>
        <w:spacing w:line="276" w:lineRule="auto"/>
        <w:ind w:left="284"/>
        <w:jc w:val="both"/>
        <w:rPr>
          <w:rFonts w:ascii="Arial" w:hAnsi="Arial" w:cs="Arial"/>
          <w:position w:val="-1"/>
          <w:sz w:val="18"/>
          <w:szCs w:val="20"/>
        </w:rPr>
      </w:pPr>
      <w:proofErr w:type="spellStart"/>
      <w:r w:rsidRPr="0047502D">
        <w:rPr>
          <w:rFonts w:ascii="Arial" w:hAnsi="Arial" w:cs="Arial"/>
          <w:position w:val="-1"/>
          <w:sz w:val="18"/>
          <w:szCs w:val="20"/>
        </w:rPr>
        <w:t>Cb</w:t>
      </w:r>
      <w:proofErr w:type="spellEnd"/>
      <w:r w:rsidRPr="0047502D">
        <w:rPr>
          <w:rFonts w:ascii="Arial" w:hAnsi="Arial" w:cs="Arial"/>
          <w:position w:val="-1"/>
          <w:sz w:val="18"/>
          <w:szCs w:val="20"/>
        </w:rPr>
        <w:t xml:space="preserve"> – cena oferty badanej. </w:t>
      </w:r>
    </w:p>
    <w:p w14:paraId="591A0722" w14:textId="06B1DEC3" w:rsidR="006F145F" w:rsidRPr="0047502D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0"/>
        </w:rPr>
      </w:pPr>
      <w:r w:rsidRPr="0047502D">
        <w:rPr>
          <w:rFonts w:ascii="Arial" w:hAnsi="Arial" w:cs="Arial"/>
          <w:position w:val="-1"/>
          <w:sz w:val="20"/>
          <w:szCs w:val="20"/>
        </w:rPr>
        <w:lastRenderedPageBreak/>
        <w:t>W kryterium „Cena”, oferta z najniższą ceną otrzyma</w:t>
      </w:r>
      <w:r w:rsidR="00E63486" w:rsidRPr="0047502D">
        <w:rPr>
          <w:rFonts w:ascii="Arial" w:hAnsi="Arial" w:cs="Arial"/>
          <w:position w:val="-1"/>
          <w:sz w:val="20"/>
          <w:szCs w:val="20"/>
        </w:rPr>
        <w:t xml:space="preserve"> 80</w:t>
      </w:r>
      <w:r w:rsidRPr="0047502D">
        <w:rPr>
          <w:rFonts w:ascii="Arial" w:hAnsi="Arial" w:cs="Arial"/>
          <w:position w:val="-1"/>
          <w:sz w:val="20"/>
          <w:szCs w:val="20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19B532AA" w14:textId="442EC53F" w:rsidR="00E63486" w:rsidRPr="00ED3570" w:rsidRDefault="0047502D" w:rsidP="00E63486">
      <w:pPr>
        <w:pStyle w:val="Akapitzlist"/>
        <w:numPr>
          <w:ilvl w:val="0"/>
          <w:numId w:val="36"/>
        </w:numPr>
        <w:spacing w:after="120" w:line="276" w:lineRule="auto"/>
        <w:ind w:hanging="371"/>
        <w:rPr>
          <w:rFonts w:ascii="Arial" w:hAnsi="Arial" w:cs="Arial"/>
          <w:position w:val="-1"/>
          <w:sz w:val="20"/>
          <w:szCs w:val="20"/>
          <w:u w:val="single"/>
        </w:rPr>
      </w:pPr>
      <w:r w:rsidRPr="00ED3570">
        <w:rPr>
          <w:rFonts w:ascii="Arial" w:hAnsi="Arial" w:cs="Arial"/>
          <w:position w:val="-1"/>
          <w:sz w:val="20"/>
          <w:szCs w:val="20"/>
          <w:u w:val="single"/>
        </w:rPr>
        <w:t>Okres gwarancji</w:t>
      </w:r>
      <w:r w:rsidR="00E63486" w:rsidRPr="00ED3570">
        <w:rPr>
          <w:rFonts w:ascii="Arial" w:hAnsi="Arial" w:cs="Arial"/>
          <w:position w:val="-1"/>
          <w:sz w:val="20"/>
          <w:szCs w:val="20"/>
          <w:u w:val="single"/>
        </w:rPr>
        <w:t>: 20 pkt</w:t>
      </w:r>
    </w:p>
    <w:p w14:paraId="6DA85CBD" w14:textId="00327541" w:rsidR="00E63486" w:rsidRPr="00ED3570" w:rsidRDefault="00E63486" w:rsidP="00E63486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</w:rPr>
      </w:pPr>
      <w:r w:rsidRPr="00ED3570">
        <w:rPr>
          <w:rFonts w:ascii="Arial" w:eastAsiaTheme="minorHAnsi" w:hAnsi="Arial" w:cs="Arial"/>
          <w:bCs/>
          <w:sz w:val="20"/>
          <w:szCs w:val="20"/>
        </w:rPr>
        <w:t xml:space="preserve">Punkty za kryterium </w:t>
      </w:r>
      <w:r w:rsidR="0047502D" w:rsidRPr="00ED3570">
        <w:rPr>
          <w:rFonts w:ascii="Arial" w:eastAsiaTheme="minorHAnsi" w:hAnsi="Arial" w:cs="Arial"/>
          <w:bCs/>
          <w:sz w:val="20"/>
          <w:szCs w:val="20"/>
        </w:rPr>
        <w:t>Okres gwarancji</w:t>
      </w:r>
      <w:r w:rsidRPr="00ED3570">
        <w:rPr>
          <w:rFonts w:ascii="Arial" w:eastAsiaTheme="minorHAnsi" w:hAnsi="Arial" w:cs="Arial"/>
          <w:bCs/>
          <w:sz w:val="20"/>
          <w:szCs w:val="20"/>
        </w:rPr>
        <w:t xml:space="preserve"> ustala się w sposób następujący:</w:t>
      </w:r>
    </w:p>
    <w:p w14:paraId="213A3B7C" w14:textId="0C908043" w:rsidR="00E63486" w:rsidRPr="00ED3570" w:rsidRDefault="0047502D" w:rsidP="00E63486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0" w:line="276" w:lineRule="auto"/>
        <w:contextualSpacing/>
        <w:jc w:val="left"/>
        <w:rPr>
          <w:rFonts w:ascii="Arial" w:eastAsiaTheme="minorHAnsi" w:hAnsi="Arial" w:cs="Arial"/>
          <w:sz w:val="20"/>
          <w:szCs w:val="20"/>
        </w:rPr>
      </w:pPr>
      <w:r w:rsidRPr="00ED3570">
        <w:rPr>
          <w:rFonts w:ascii="Arial" w:eastAsiaTheme="minorHAnsi" w:hAnsi="Arial" w:cs="Arial"/>
          <w:sz w:val="20"/>
          <w:szCs w:val="20"/>
        </w:rPr>
        <w:t>24 miesiące</w:t>
      </w:r>
      <w:r w:rsidR="00E63486" w:rsidRPr="00ED3570">
        <w:rPr>
          <w:rFonts w:ascii="Arial" w:eastAsiaTheme="minorHAnsi" w:hAnsi="Arial" w:cs="Arial"/>
          <w:sz w:val="20"/>
          <w:szCs w:val="20"/>
        </w:rPr>
        <w:t xml:space="preserve"> – 0 pkt</w:t>
      </w:r>
    </w:p>
    <w:p w14:paraId="5208C6CF" w14:textId="4C04D480" w:rsidR="00E63486" w:rsidRPr="00ED3570" w:rsidRDefault="00ED3570" w:rsidP="00E63486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0" w:line="276" w:lineRule="auto"/>
        <w:contextualSpacing/>
        <w:jc w:val="left"/>
        <w:rPr>
          <w:rFonts w:ascii="Arial" w:eastAsiaTheme="minorHAnsi" w:hAnsi="Arial" w:cs="Arial"/>
          <w:sz w:val="20"/>
          <w:szCs w:val="20"/>
        </w:rPr>
      </w:pPr>
      <w:r w:rsidRPr="00ED3570">
        <w:rPr>
          <w:rFonts w:ascii="Arial" w:eastAsiaTheme="minorHAnsi" w:hAnsi="Arial" w:cs="Arial"/>
          <w:sz w:val="20"/>
          <w:szCs w:val="20"/>
        </w:rPr>
        <w:t>36 miesięcy</w:t>
      </w:r>
      <w:r w:rsidR="00E63486" w:rsidRPr="00ED3570">
        <w:rPr>
          <w:rFonts w:ascii="Arial" w:eastAsiaTheme="minorHAnsi" w:hAnsi="Arial" w:cs="Arial"/>
          <w:sz w:val="20"/>
          <w:szCs w:val="20"/>
        </w:rPr>
        <w:t xml:space="preserve"> – 10 pkt</w:t>
      </w:r>
    </w:p>
    <w:p w14:paraId="35BFC6F8" w14:textId="210D0BF5" w:rsidR="00E63486" w:rsidRPr="00ED3570" w:rsidRDefault="00ED3570" w:rsidP="00E63486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0" w:after="120" w:line="276" w:lineRule="auto"/>
        <w:contextualSpacing/>
        <w:jc w:val="left"/>
        <w:rPr>
          <w:rFonts w:ascii="Arial" w:eastAsiaTheme="minorHAnsi" w:hAnsi="Arial" w:cs="Arial"/>
          <w:sz w:val="20"/>
          <w:szCs w:val="20"/>
        </w:rPr>
      </w:pPr>
      <w:r w:rsidRPr="00ED3570">
        <w:rPr>
          <w:rFonts w:ascii="Arial" w:eastAsiaTheme="minorHAnsi" w:hAnsi="Arial" w:cs="Arial"/>
          <w:sz w:val="20"/>
          <w:szCs w:val="20"/>
        </w:rPr>
        <w:t>48 miesięcy</w:t>
      </w:r>
      <w:r w:rsidR="00E63486" w:rsidRPr="00ED3570">
        <w:rPr>
          <w:rFonts w:ascii="Arial" w:eastAsiaTheme="minorHAnsi" w:hAnsi="Arial" w:cs="Arial"/>
          <w:sz w:val="20"/>
          <w:szCs w:val="20"/>
        </w:rPr>
        <w:t xml:space="preserve"> – </w:t>
      </w:r>
      <w:r w:rsidRPr="00ED3570">
        <w:rPr>
          <w:rFonts w:ascii="Arial" w:eastAsiaTheme="minorHAnsi" w:hAnsi="Arial" w:cs="Arial"/>
          <w:sz w:val="20"/>
          <w:szCs w:val="20"/>
        </w:rPr>
        <w:t>2</w:t>
      </w:r>
      <w:r w:rsidR="00E63486" w:rsidRPr="00ED3570">
        <w:rPr>
          <w:rFonts w:ascii="Arial" w:eastAsiaTheme="minorHAnsi" w:hAnsi="Arial" w:cs="Arial"/>
          <w:sz w:val="20"/>
          <w:szCs w:val="20"/>
        </w:rPr>
        <w:t>0 pkt</w:t>
      </w:r>
    </w:p>
    <w:p w14:paraId="6BFB6A94" w14:textId="28CD48A3" w:rsidR="00E63486" w:rsidRPr="00ED3570" w:rsidRDefault="00E63486" w:rsidP="00E63486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ED3570">
        <w:rPr>
          <w:rFonts w:ascii="Arial" w:hAnsi="Arial" w:cs="Arial"/>
          <w:sz w:val="20"/>
          <w:szCs w:val="20"/>
        </w:rPr>
        <w:t>W kryterium „</w:t>
      </w:r>
      <w:r w:rsidR="00ED3570" w:rsidRPr="00ED3570">
        <w:rPr>
          <w:rFonts w:ascii="Arial" w:hAnsi="Arial" w:cs="Arial"/>
          <w:sz w:val="20"/>
          <w:szCs w:val="20"/>
        </w:rPr>
        <w:t>Okres gwarancji</w:t>
      </w:r>
      <w:r w:rsidRPr="00ED3570">
        <w:rPr>
          <w:rFonts w:ascii="Arial" w:hAnsi="Arial" w:cs="Arial"/>
          <w:sz w:val="20"/>
          <w:szCs w:val="20"/>
        </w:rPr>
        <w:t xml:space="preserve">”, punkty zostaną przyznane zgodnie z wskazaną powyżej punktacją. </w:t>
      </w:r>
    </w:p>
    <w:p w14:paraId="2734AC60" w14:textId="7A438953" w:rsidR="00E63486" w:rsidRPr="00ED3570" w:rsidRDefault="00E63486" w:rsidP="00E63486">
      <w:pPr>
        <w:tabs>
          <w:tab w:val="left" w:pos="284"/>
        </w:tabs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  <w:bookmarkStart w:id="3" w:name="_Hlk170765661"/>
      <w:r w:rsidRPr="00ED3570">
        <w:rPr>
          <w:rFonts w:ascii="Arial" w:hAnsi="Arial" w:cs="Arial"/>
          <w:i/>
          <w:color w:val="FF0000"/>
          <w:sz w:val="18"/>
          <w:szCs w:val="18"/>
        </w:rPr>
        <w:t xml:space="preserve">Wykonawca jest zobowiązany wskazać jeden z dopuszczonych przez Zamawiającego </w:t>
      </w:r>
      <w:r w:rsidR="00ED3570" w:rsidRPr="00ED3570">
        <w:rPr>
          <w:rFonts w:ascii="Arial" w:hAnsi="Arial" w:cs="Arial"/>
          <w:i/>
          <w:color w:val="FF0000"/>
          <w:sz w:val="18"/>
          <w:szCs w:val="18"/>
        </w:rPr>
        <w:t>okresów gwarancji</w:t>
      </w:r>
      <w:r w:rsidRPr="00ED3570">
        <w:rPr>
          <w:rFonts w:ascii="Arial" w:hAnsi="Arial" w:cs="Arial"/>
          <w:i/>
          <w:color w:val="FF0000"/>
          <w:sz w:val="18"/>
          <w:szCs w:val="18"/>
        </w:rPr>
        <w:t xml:space="preserve">. </w:t>
      </w:r>
      <w:r w:rsidR="00ED3570" w:rsidRPr="00ED3570">
        <w:rPr>
          <w:rFonts w:ascii="Arial" w:hAnsi="Arial" w:cs="Arial"/>
          <w:i/>
          <w:color w:val="FF0000"/>
          <w:sz w:val="18"/>
          <w:szCs w:val="18"/>
        </w:rPr>
        <w:br/>
      </w:r>
      <w:r w:rsidRPr="00ED3570">
        <w:rPr>
          <w:rFonts w:ascii="Arial" w:hAnsi="Arial" w:cs="Arial"/>
          <w:i/>
          <w:color w:val="FF0000"/>
          <w:sz w:val="18"/>
          <w:szCs w:val="18"/>
        </w:rPr>
        <w:t xml:space="preserve">W przypadku, gdy Wykonawca nie wskaże terminu, tj. pozostawi puste miejsce, Zamawiający uzna, iż Wykonawca </w:t>
      </w:r>
      <w:r w:rsidR="00ED3570" w:rsidRPr="00ED3570">
        <w:rPr>
          <w:rFonts w:ascii="Arial" w:hAnsi="Arial" w:cs="Arial"/>
          <w:i/>
          <w:color w:val="FF0000"/>
          <w:sz w:val="18"/>
          <w:szCs w:val="18"/>
        </w:rPr>
        <w:t>oferuje okres gwarancji 24 miesiące</w:t>
      </w:r>
      <w:r w:rsidRPr="00ED3570">
        <w:rPr>
          <w:rFonts w:ascii="Arial" w:hAnsi="Arial" w:cs="Arial"/>
          <w:i/>
          <w:color w:val="FF0000"/>
          <w:sz w:val="18"/>
          <w:szCs w:val="18"/>
        </w:rPr>
        <w:t xml:space="preserve"> i uzyska 0 punktów. W przypadku, gdy Wykonawca wskaże inny </w:t>
      </w:r>
      <w:r w:rsidR="00ED3570">
        <w:rPr>
          <w:rFonts w:ascii="Arial" w:hAnsi="Arial" w:cs="Arial"/>
          <w:i/>
          <w:color w:val="FF0000"/>
          <w:sz w:val="18"/>
          <w:szCs w:val="18"/>
        </w:rPr>
        <w:t>okres</w:t>
      </w:r>
      <w:r w:rsidRPr="00ED3570">
        <w:rPr>
          <w:rFonts w:ascii="Arial" w:hAnsi="Arial" w:cs="Arial"/>
          <w:i/>
          <w:color w:val="FF0000"/>
          <w:sz w:val="18"/>
          <w:szCs w:val="18"/>
        </w:rPr>
        <w:t>, niż dopuszczony przez Zamawiającego, Zamawiający odrzuci ofertę jako niezgodną z warunkami zamówienia.</w:t>
      </w:r>
    </w:p>
    <w:bookmarkEnd w:id="3"/>
    <w:p w14:paraId="15178D3D" w14:textId="02806B52" w:rsidR="00653842" w:rsidRPr="0029482C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position w:val="-1"/>
          <w:sz w:val="20"/>
          <w:szCs w:val="20"/>
        </w:rPr>
        <w:t xml:space="preserve">Oferta, która uzyska największą </w:t>
      </w:r>
      <w:r w:rsidR="00EB4F71" w:rsidRPr="0029482C">
        <w:rPr>
          <w:rFonts w:ascii="Arial" w:hAnsi="Arial" w:cs="Arial"/>
          <w:position w:val="-1"/>
          <w:sz w:val="20"/>
          <w:szCs w:val="20"/>
        </w:rPr>
        <w:t>liczbę</w:t>
      </w:r>
      <w:r w:rsidRPr="0029482C">
        <w:rPr>
          <w:rFonts w:ascii="Arial" w:hAnsi="Arial" w:cs="Arial"/>
          <w:position w:val="-1"/>
          <w:sz w:val="20"/>
          <w:szCs w:val="20"/>
        </w:rPr>
        <w:t xml:space="preserve"> punktów zostanie wybrana jako najkorzystniejsza.</w:t>
      </w:r>
    </w:p>
    <w:p w14:paraId="43921189" w14:textId="36A334F3" w:rsidR="00653842" w:rsidRPr="0029482C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W toku badania i oceny ofert Zamawiający może żądać od Wykonawcy drogą elektroniczną wyjaśnień dotyczących treści złożonej oferty.</w:t>
      </w:r>
    </w:p>
    <w:p w14:paraId="2E331C94" w14:textId="0D22F1CD" w:rsidR="006F145F" w:rsidRPr="0029482C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 xml:space="preserve">W sytuacji, gdy Zamawiający nie będzie mógł dokonać wyboru najkorzystniejszej oferty ze względu </w:t>
      </w:r>
      <w:r w:rsidR="00AA4C2F" w:rsidRPr="0029482C">
        <w:rPr>
          <w:rFonts w:ascii="Arial" w:hAnsi="Arial" w:cs="Arial"/>
          <w:sz w:val="20"/>
          <w:szCs w:val="20"/>
        </w:rPr>
        <w:br/>
      </w:r>
      <w:r w:rsidRPr="0029482C">
        <w:rPr>
          <w:rFonts w:ascii="Arial" w:hAnsi="Arial" w:cs="Arial"/>
          <w:sz w:val="20"/>
          <w:szCs w:val="20"/>
        </w:rPr>
        <w:t xml:space="preserve">na to, że zostały złożone oferty o takiej samej cenie, wezwie on Wykonawców, którzy złożyli te oferty do złożenia w terminie określonym przez Zamawiającego ofert dodatkowych zawierających nową cenę. Wykonawcy, składając oferty dodatkowe, nie mogą zaoferować cen wyższych niż zaoferowane </w:t>
      </w:r>
      <w:r w:rsidR="00AA4C2F" w:rsidRPr="0029482C">
        <w:rPr>
          <w:rFonts w:ascii="Arial" w:hAnsi="Arial" w:cs="Arial"/>
          <w:sz w:val="20"/>
          <w:szCs w:val="20"/>
        </w:rPr>
        <w:br/>
      </w:r>
      <w:r w:rsidRPr="0029482C">
        <w:rPr>
          <w:rFonts w:ascii="Arial" w:hAnsi="Arial" w:cs="Arial"/>
          <w:sz w:val="20"/>
          <w:szCs w:val="20"/>
        </w:rPr>
        <w:t>w uprzednio złożonych przez z nich ofertach.</w:t>
      </w:r>
    </w:p>
    <w:p w14:paraId="299D5277" w14:textId="10A2F4C1" w:rsidR="006F145F" w:rsidRPr="0029482C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29482C">
        <w:rPr>
          <w:rFonts w:ascii="Arial" w:hAnsi="Arial" w:cs="Arial"/>
          <w:sz w:val="20"/>
          <w:szCs w:val="20"/>
        </w:rPr>
        <w:t>Zamawiający w treści oferty poprawi oczywiste omyłki pisarskie oraz oczywiste omyłki rachunkowe,</w:t>
      </w:r>
      <w:r w:rsidR="0073786F" w:rsidRPr="0029482C">
        <w:rPr>
          <w:rFonts w:ascii="Arial" w:hAnsi="Arial" w:cs="Arial"/>
          <w:sz w:val="20"/>
          <w:szCs w:val="20"/>
        </w:rPr>
        <w:t xml:space="preserve"> </w:t>
      </w:r>
      <w:r w:rsidR="00AA4C2F" w:rsidRPr="0029482C">
        <w:rPr>
          <w:rFonts w:ascii="Arial" w:hAnsi="Arial" w:cs="Arial"/>
          <w:sz w:val="20"/>
          <w:szCs w:val="20"/>
        </w:rPr>
        <w:br/>
      </w:r>
      <w:r w:rsidRPr="0029482C">
        <w:rPr>
          <w:rFonts w:ascii="Arial" w:hAnsi="Arial" w:cs="Arial"/>
          <w:sz w:val="20"/>
          <w:szCs w:val="20"/>
        </w:rPr>
        <w:t>z uwzględnieniem konsekwencji rachunkowych dokonanych poprawek.</w:t>
      </w:r>
      <w:r w:rsidR="0073786F" w:rsidRPr="0029482C">
        <w:rPr>
          <w:rFonts w:ascii="Arial" w:hAnsi="Arial" w:cs="Arial"/>
          <w:b/>
          <w:i/>
          <w:sz w:val="20"/>
          <w:szCs w:val="20"/>
        </w:rPr>
        <w:t xml:space="preserve"> </w:t>
      </w:r>
      <w:r w:rsidRPr="0029482C">
        <w:rPr>
          <w:rFonts w:ascii="Arial" w:hAnsi="Arial" w:cs="Arial"/>
          <w:sz w:val="20"/>
          <w:szCs w:val="20"/>
        </w:rPr>
        <w:t>W przypadku omyłek rachunkowych tj. wadliwego wyniku działania arytmetycznego</w:t>
      </w:r>
      <w:r w:rsidR="006F145F" w:rsidRPr="0029482C">
        <w:rPr>
          <w:rFonts w:ascii="Arial" w:hAnsi="Arial" w:cs="Arial"/>
          <w:sz w:val="20"/>
          <w:szCs w:val="20"/>
        </w:rPr>
        <w:t>,</w:t>
      </w:r>
      <w:r w:rsidRPr="0029482C">
        <w:rPr>
          <w:rFonts w:ascii="Arial" w:hAnsi="Arial" w:cs="Arial"/>
          <w:sz w:val="20"/>
          <w:szCs w:val="20"/>
        </w:rPr>
        <w:t xml:space="preserve"> oczywistym dla Zamawiającego będzie, iż cena jednostkowa netto została podana </w:t>
      </w:r>
      <w:r w:rsidR="00C81BB4" w:rsidRPr="0029482C">
        <w:rPr>
          <w:rFonts w:ascii="Arial" w:hAnsi="Arial" w:cs="Arial"/>
          <w:sz w:val="20"/>
          <w:szCs w:val="20"/>
        </w:rPr>
        <w:t>p</w:t>
      </w:r>
      <w:r w:rsidRPr="0029482C">
        <w:rPr>
          <w:rFonts w:ascii="Arial" w:hAnsi="Arial" w:cs="Arial"/>
          <w:sz w:val="20"/>
          <w:szCs w:val="20"/>
        </w:rPr>
        <w:t>rawidłowo.</w:t>
      </w:r>
      <w:r w:rsidR="006F145F" w:rsidRPr="0029482C">
        <w:rPr>
          <w:sz w:val="22"/>
          <w:szCs w:val="22"/>
        </w:rPr>
        <w:t xml:space="preserve"> </w:t>
      </w:r>
    </w:p>
    <w:p w14:paraId="3D1E5F47" w14:textId="1554D22E" w:rsidR="00653842" w:rsidRPr="0029482C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 xml:space="preserve">Zamawiający wybiera najkorzystniejszą ofertę̨ w terminie związania ofertą. </w:t>
      </w:r>
      <w:r w:rsidR="00816AC8" w:rsidRPr="0029482C">
        <w:rPr>
          <w:rFonts w:ascii="Arial" w:hAnsi="Arial" w:cs="Arial"/>
          <w:sz w:val="20"/>
          <w:szCs w:val="20"/>
        </w:rPr>
        <w:t>Jeżeli</w:t>
      </w:r>
      <w:r w:rsidRPr="0029482C">
        <w:rPr>
          <w:rFonts w:ascii="Arial" w:hAnsi="Arial" w:cs="Arial"/>
          <w:sz w:val="20"/>
          <w:szCs w:val="20"/>
        </w:rPr>
        <w:t xml:space="preserve"> termin </w:t>
      </w:r>
      <w:r w:rsidR="00816AC8" w:rsidRPr="0029482C">
        <w:rPr>
          <w:rFonts w:ascii="Arial" w:hAnsi="Arial" w:cs="Arial"/>
          <w:sz w:val="20"/>
          <w:szCs w:val="20"/>
        </w:rPr>
        <w:t>ten</w:t>
      </w:r>
      <w:r w:rsidRPr="0029482C">
        <w:rPr>
          <w:rFonts w:ascii="Arial" w:hAnsi="Arial" w:cs="Arial"/>
          <w:sz w:val="20"/>
          <w:szCs w:val="20"/>
        </w:rPr>
        <w:t xml:space="preserve"> upłynie przed wyborem najkorzystniejszej oferty, </w:t>
      </w:r>
      <w:r w:rsidR="00816AC8" w:rsidRPr="0029482C">
        <w:rPr>
          <w:rFonts w:ascii="Arial" w:hAnsi="Arial" w:cs="Arial"/>
          <w:sz w:val="20"/>
          <w:szCs w:val="20"/>
        </w:rPr>
        <w:t>Zamawiający</w:t>
      </w:r>
      <w:r w:rsidRPr="0029482C">
        <w:rPr>
          <w:rFonts w:ascii="Arial" w:hAnsi="Arial" w:cs="Arial"/>
          <w:sz w:val="20"/>
          <w:szCs w:val="20"/>
        </w:rPr>
        <w:t xml:space="preserve"> wezwie </w:t>
      </w:r>
      <w:r w:rsidR="00816AC8" w:rsidRPr="0029482C">
        <w:rPr>
          <w:rFonts w:ascii="Arial" w:hAnsi="Arial" w:cs="Arial"/>
          <w:sz w:val="20"/>
          <w:szCs w:val="20"/>
        </w:rPr>
        <w:t>Wykonawcę</w:t>
      </w:r>
      <w:r w:rsidRPr="0029482C">
        <w:rPr>
          <w:rFonts w:ascii="Arial" w:hAnsi="Arial" w:cs="Arial"/>
          <w:sz w:val="20"/>
          <w:szCs w:val="20"/>
        </w:rPr>
        <w:t xml:space="preserve">̨, </w:t>
      </w:r>
      <w:r w:rsidR="00816AC8" w:rsidRPr="0029482C">
        <w:rPr>
          <w:rFonts w:ascii="Arial" w:hAnsi="Arial" w:cs="Arial"/>
          <w:sz w:val="20"/>
          <w:szCs w:val="20"/>
        </w:rPr>
        <w:t>którego</w:t>
      </w:r>
      <w:r w:rsidRPr="0029482C">
        <w:rPr>
          <w:rFonts w:ascii="Arial" w:hAnsi="Arial" w:cs="Arial"/>
          <w:sz w:val="20"/>
          <w:szCs w:val="20"/>
        </w:rPr>
        <w:t xml:space="preserve"> oferta otrzymała </w:t>
      </w:r>
      <w:r w:rsidR="00816AC8" w:rsidRPr="0029482C">
        <w:rPr>
          <w:rFonts w:ascii="Arial" w:hAnsi="Arial" w:cs="Arial"/>
          <w:sz w:val="20"/>
          <w:szCs w:val="20"/>
        </w:rPr>
        <w:t>najwyższą</w:t>
      </w:r>
      <w:r w:rsidRPr="0029482C">
        <w:rPr>
          <w:rFonts w:ascii="Arial" w:hAnsi="Arial" w:cs="Arial"/>
          <w:sz w:val="20"/>
          <w:szCs w:val="20"/>
        </w:rPr>
        <w:t xml:space="preserve">̨ </w:t>
      </w:r>
      <w:r w:rsidR="00816AC8" w:rsidRPr="0029482C">
        <w:rPr>
          <w:rFonts w:ascii="Arial" w:hAnsi="Arial" w:cs="Arial"/>
          <w:sz w:val="20"/>
          <w:szCs w:val="20"/>
        </w:rPr>
        <w:t>ocenę</w:t>
      </w:r>
      <w:r w:rsidRPr="0029482C">
        <w:rPr>
          <w:rFonts w:ascii="Arial" w:hAnsi="Arial" w:cs="Arial"/>
          <w:sz w:val="20"/>
          <w:szCs w:val="20"/>
        </w:rPr>
        <w:t xml:space="preserve">̨, do wyrażenia, w wyznaczonym przez </w:t>
      </w:r>
      <w:r w:rsidR="00816AC8" w:rsidRPr="0029482C">
        <w:rPr>
          <w:rFonts w:ascii="Arial" w:hAnsi="Arial" w:cs="Arial"/>
          <w:sz w:val="20"/>
          <w:szCs w:val="20"/>
        </w:rPr>
        <w:t>Zamawiającego</w:t>
      </w:r>
      <w:r w:rsidRPr="0029482C">
        <w:rPr>
          <w:rFonts w:ascii="Arial" w:hAnsi="Arial" w:cs="Arial"/>
          <w:sz w:val="20"/>
          <w:szCs w:val="20"/>
        </w:rPr>
        <w:t xml:space="preserve"> terminie, pisemnej zgody na </w:t>
      </w:r>
      <w:r w:rsidR="00816AC8" w:rsidRPr="0029482C">
        <w:rPr>
          <w:rFonts w:ascii="Arial" w:hAnsi="Arial" w:cs="Arial"/>
          <w:sz w:val="20"/>
          <w:szCs w:val="20"/>
        </w:rPr>
        <w:t>wybór</w:t>
      </w:r>
      <w:r w:rsidRPr="0029482C">
        <w:rPr>
          <w:rFonts w:ascii="Arial" w:hAnsi="Arial" w:cs="Arial"/>
          <w:sz w:val="20"/>
          <w:szCs w:val="20"/>
        </w:rPr>
        <w:t xml:space="preserve"> jego oferty. W przypadku braku zgody, </w:t>
      </w:r>
      <w:r w:rsidR="00816AC8" w:rsidRPr="0029482C">
        <w:rPr>
          <w:rFonts w:ascii="Arial" w:hAnsi="Arial" w:cs="Arial"/>
          <w:sz w:val="20"/>
          <w:szCs w:val="20"/>
        </w:rPr>
        <w:t>Zamawiający</w:t>
      </w:r>
      <w:r w:rsidRPr="0029482C">
        <w:rPr>
          <w:rFonts w:ascii="Arial" w:hAnsi="Arial" w:cs="Arial"/>
          <w:sz w:val="20"/>
          <w:szCs w:val="20"/>
        </w:rPr>
        <w:t xml:space="preserve"> zwr</w:t>
      </w:r>
      <w:r w:rsidR="00816AC8" w:rsidRPr="0029482C">
        <w:rPr>
          <w:rFonts w:ascii="Arial" w:hAnsi="Arial" w:cs="Arial"/>
          <w:sz w:val="20"/>
          <w:szCs w:val="20"/>
        </w:rPr>
        <w:t>óci</w:t>
      </w:r>
      <w:r w:rsidRPr="0029482C">
        <w:rPr>
          <w:rFonts w:ascii="Arial" w:hAnsi="Arial" w:cs="Arial"/>
          <w:sz w:val="20"/>
          <w:szCs w:val="20"/>
        </w:rPr>
        <w:t xml:space="preserve"> </w:t>
      </w:r>
      <w:r w:rsidR="00816AC8" w:rsidRPr="0029482C">
        <w:rPr>
          <w:rFonts w:ascii="Arial" w:hAnsi="Arial" w:cs="Arial"/>
          <w:sz w:val="20"/>
          <w:szCs w:val="20"/>
        </w:rPr>
        <w:t>się</w:t>
      </w:r>
      <w:r w:rsidRPr="0029482C">
        <w:rPr>
          <w:rFonts w:ascii="Arial" w:hAnsi="Arial" w:cs="Arial"/>
          <w:sz w:val="20"/>
          <w:szCs w:val="20"/>
        </w:rPr>
        <w:t xml:space="preserve">̨ o </w:t>
      </w:r>
      <w:r w:rsidR="00816AC8" w:rsidRPr="0029482C">
        <w:rPr>
          <w:rFonts w:ascii="Arial" w:hAnsi="Arial" w:cs="Arial"/>
          <w:sz w:val="20"/>
          <w:szCs w:val="20"/>
        </w:rPr>
        <w:t>wyrażenie</w:t>
      </w:r>
      <w:r w:rsidRPr="0029482C">
        <w:rPr>
          <w:rFonts w:ascii="Arial" w:hAnsi="Arial" w:cs="Arial"/>
          <w:sz w:val="20"/>
          <w:szCs w:val="20"/>
        </w:rPr>
        <w:t xml:space="preserve"> takiej zgody do kolejnego Wykonawcy, </w:t>
      </w:r>
      <w:r w:rsidR="00816AC8" w:rsidRPr="0029482C">
        <w:rPr>
          <w:rFonts w:ascii="Arial" w:hAnsi="Arial" w:cs="Arial"/>
          <w:sz w:val="20"/>
          <w:szCs w:val="20"/>
        </w:rPr>
        <w:t>którego</w:t>
      </w:r>
      <w:r w:rsidRPr="0029482C">
        <w:rPr>
          <w:rFonts w:ascii="Arial" w:hAnsi="Arial" w:cs="Arial"/>
          <w:sz w:val="20"/>
          <w:szCs w:val="20"/>
        </w:rPr>
        <w:t xml:space="preserve"> oferta została </w:t>
      </w:r>
      <w:r w:rsidR="00816AC8" w:rsidRPr="0029482C">
        <w:rPr>
          <w:rFonts w:ascii="Arial" w:hAnsi="Arial" w:cs="Arial"/>
          <w:sz w:val="20"/>
          <w:szCs w:val="20"/>
        </w:rPr>
        <w:t>najwyżej</w:t>
      </w:r>
      <w:r w:rsidRPr="0029482C">
        <w:rPr>
          <w:rFonts w:ascii="Arial" w:hAnsi="Arial" w:cs="Arial"/>
          <w:sz w:val="20"/>
          <w:szCs w:val="20"/>
        </w:rPr>
        <w:t xml:space="preserve"> oceniona</w:t>
      </w:r>
      <w:r w:rsidR="00816AC8" w:rsidRPr="0029482C">
        <w:rPr>
          <w:rFonts w:ascii="Arial" w:hAnsi="Arial" w:cs="Arial"/>
          <w:sz w:val="20"/>
          <w:szCs w:val="20"/>
        </w:rPr>
        <w:t>.</w:t>
      </w:r>
    </w:p>
    <w:p w14:paraId="58291D3A" w14:textId="77777777" w:rsidR="00653842" w:rsidRPr="0029482C" w:rsidRDefault="00653842" w:rsidP="0045503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</w:rPr>
      </w:pPr>
      <w:r w:rsidRPr="0029482C">
        <w:rPr>
          <w:rFonts w:ascii="Arial" w:hAnsi="Arial" w:cs="Arial"/>
          <w:b/>
          <w:bCs/>
        </w:rPr>
        <w:t>INNE ISTOTNE WARUNKI ZAMÓWIENIA</w:t>
      </w:r>
    </w:p>
    <w:p w14:paraId="0AB3B444" w14:textId="45EA1ED8" w:rsidR="00BC068D" w:rsidRPr="0029482C" w:rsidRDefault="00BC068D" w:rsidP="0029482C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Ofert nie mogą składać wykonawcy będący w likwidacji lub w stanie upadłości.</w:t>
      </w:r>
    </w:p>
    <w:p w14:paraId="41AE0DE6" w14:textId="56945B31" w:rsidR="004E3EB3" w:rsidRPr="0029482C" w:rsidRDefault="004E3EB3" w:rsidP="0029482C">
      <w:pPr>
        <w:pStyle w:val="Akapitzlist"/>
        <w:numPr>
          <w:ilvl w:val="3"/>
          <w:numId w:val="33"/>
        </w:numPr>
        <w:autoSpaceDN w:val="0"/>
        <w:spacing w:before="0" w:after="240" w:line="276" w:lineRule="auto"/>
        <w:ind w:right="48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Wykonawca składając ofertę przedkłada Zamawiającemu oświadczenie o niepodleganiu wykluczeniu</w:t>
      </w:r>
      <w:r w:rsidRPr="0029482C">
        <w:rPr>
          <w:sz w:val="20"/>
          <w:szCs w:val="20"/>
        </w:rPr>
        <w:t xml:space="preserve"> </w:t>
      </w:r>
      <w:r w:rsidRPr="0029482C">
        <w:rPr>
          <w:rFonts w:ascii="Arial" w:hAnsi="Arial" w:cs="Arial"/>
          <w:sz w:val="20"/>
          <w:szCs w:val="20"/>
        </w:rPr>
        <w:t>z postępowania na podstawie art. 7 ust. 1 ustawy z dnia 13 kwietnia 2022 r. o szczególnych rozwiązaniach w zakresie przeciwdziałania wspieraniu agresji na Ukrainę oraz służących ochronie bezpieczeństwa narodowego, stanowiące załącznik nr 3 do Zapytania ofertowego.</w:t>
      </w:r>
    </w:p>
    <w:p w14:paraId="7BAB8F48" w14:textId="77777777" w:rsidR="00A8650C" w:rsidRPr="0029482C" w:rsidRDefault="00A8650C" w:rsidP="00B27A7C">
      <w:pPr>
        <w:pStyle w:val="Akapitzlist"/>
        <w:widowControl/>
        <w:numPr>
          <w:ilvl w:val="0"/>
          <w:numId w:val="38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29482C">
        <w:rPr>
          <w:rFonts w:ascii="Arial" w:hAnsi="Arial" w:cs="Arial"/>
          <w:b/>
          <w:szCs w:val="20"/>
        </w:rPr>
        <w:t>TERMIN SKŁADANIA OFERT:</w:t>
      </w:r>
    </w:p>
    <w:p w14:paraId="637F462F" w14:textId="02CD16B2" w:rsidR="00653842" w:rsidRPr="00591536" w:rsidRDefault="00A8650C" w:rsidP="0045503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1536">
        <w:rPr>
          <w:rFonts w:ascii="Arial" w:hAnsi="Arial" w:cs="Arial"/>
          <w:sz w:val="20"/>
          <w:szCs w:val="20"/>
        </w:rPr>
        <w:t>Do dnia</w:t>
      </w:r>
      <w:r w:rsidR="00D67B5E" w:rsidRPr="00591536">
        <w:rPr>
          <w:rFonts w:ascii="Arial" w:hAnsi="Arial" w:cs="Arial"/>
          <w:sz w:val="20"/>
          <w:szCs w:val="20"/>
        </w:rPr>
        <w:t xml:space="preserve"> </w:t>
      </w:r>
      <w:r w:rsidR="00443ACB" w:rsidRPr="00591536">
        <w:rPr>
          <w:rFonts w:ascii="Arial" w:hAnsi="Arial" w:cs="Arial"/>
          <w:b/>
          <w:bCs/>
          <w:sz w:val="20"/>
          <w:szCs w:val="20"/>
        </w:rPr>
        <w:t>1</w:t>
      </w:r>
      <w:r w:rsidR="00EE230A">
        <w:rPr>
          <w:rFonts w:ascii="Arial" w:hAnsi="Arial" w:cs="Arial"/>
          <w:b/>
          <w:bCs/>
          <w:sz w:val="20"/>
          <w:szCs w:val="20"/>
        </w:rPr>
        <w:t>1</w:t>
      </w:r>
      <w:r w:rsidR="00D67B5E" w:rsidRPr="00591536">
        <w:rPr>
          <w:rFonts w:ascii="Arial" w:hAnsi="Arial" w:cs="Arial"/>
          <w:b/>
          <w:bCs/>
          <w:sz w:val="20"/>
          <w:szCs w:val="20"/>
        </w:rPr>
        <w:t>.</w:t>
      </w:r>
      <w:r w:rsidR="00F66543" w:rsidRPr="00591536">
        <w:rPr>
          <w:rFonts w:ascii="Arial" w:hAnsi="Arial" w:cs="Arial"/>
          <w:b/>
          <w:bCs/>
          <w:sz w:val="20"/>
          <w:szCs w:val="20"/>
        </w:rPr>
        <w:t>0</w:t>
      </w:r>
      <w:r w:rsidR="00591536" w:rsidRPr="00591536">
        <w:rPr>
          <w:rFonts w:ascii="Arial" w:hAnsi="Arial" w:cs="Arial"/>
          <w:b/>
          <w:bCs/>
          <w:sz w:val="20"/>
          <w:szCs w:val="20"/>
        </w:rPr>
        <w:t>7</w:t>
      </w:r>
      <w:r w:rsidR="00D30DBD" w:rsidRPr="00591536">
        <w:rPr>
          <w:rFonts w:ascii="Arial" w:hAnsi="Arial" w:cs="Arial"/>
          <w:b/>
          <w:bCs/>
          <w:sz w:val="20"/>
          <w:szCs w:val="20"/>
        </w:rPr>
        <w:t>.202</w:t>
      </w:r>
      <w:r w:rsidR="00F66543" w:rsidRPr="00591536">
        <w:rPr>
          <w:rFonts w:ascii="Arial" w:hAnsi="Arial" w:cs="Arial"/>
          <w:b/>
          <w:bCs/>
          <w:sz w:val="20"/>
          <w:szCs w:val="20"/>
        </w:rPr>
        <w:t>4</w:t>
      </w:r>
      <w:r w:rsidR="00D30DBD" w:rsidRPr="00591536">
        <w:rPr>
          <w:rFonts w:ascii="Arial" w:hAnsi="Arial" w:cs="Arial"/>
          <w:sz w:val="20"/>
          <w:szCs w:val="20"/>
        </w:rPr>
        <w:t xml:space="preserve"> </w:t>
      </w:r>
      <w:r w:rsidRPr="00591536">
        <w:rPr>
          <w:rFonts w:ascii="Arial" w:hAnsi="Arial" w:cs="Arial"/>
          <w:sz w:val="20"/>
          <w:szCs w:val="20"/>
        </w:rPr>
        <w:t xml:space="preserve">r. godzina </w:t>
      </w:r>
      <w:r w:rsidR="00D30DBD" w:rsidRPr="00591536">
        <w:rPr>
          <w:rFonts w:ascii="Arial" w:hAnsi="Arial" w:cs="Arial"/>
          <w:b/>
          <w:bCs/>
          <w:sz w:val="20"/>
          <w:szCs w:val="20"/>
        </w:rPr>
        <w:t>1</w:t>
      </w:r>
      <w:r w:rsidR="00F15CB8">
        <w:rPr>
          <w:rFonts w:ascii="Arial" w:hAnsi="Arial" w:cs="Arial"/>
          <w:b/>
          <w:bCs/>
          <w:sz w:val="20"/>
          <w:szCs w:val="20"/>
        </w:rPr>
        <w:t>1</w:t>
      </w:r>
      <w:r w:rsidR="00D30DBD" w:rsidRPr="00591536">
        <w:rPr>
          <w:rFonts w:ascii="Arial" w:hAnsi="Arial" w:cs="Arial"/>
          <w:b/>
          <w:bCs/>
          <w:sz w:val="20"/>
          <w:szCs w:val="20"/>
        </w:rPr>
        <w:t>:00</w:t>
      </w:r>
      <w:r w:rsidR="009B3711" w:rsidRPr="00591536">
        <w:rPr>
          <w:rFonts w:ascii="Arial" w:hAnsi="Arial" w:cs="Arial"/>
          <w:b/>
          <w:bCs/>
          <w:sz w:val="20"/>
          <w:szCs w:val="20"/>
        </w:rPr>
        <w:t>.</w:t>
      </w:r>
    </w:p>
    <w:p w14:paraId="43939102" w14:textId="6992326E" w:rsidR="009B3711" w:rsidRPr="00591536" w:rsidRDefault="009B3711" w:rsidP="0045503C">
      <w:pPr>
        <w:spacing w:line="276" w:lineRule="auto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591536">
        <w:rPr>
          <w:rFonts w:ascii="Arial" w:hAnsi="Arial" w:cs="Arial"/>
          <w:b/>
          <w:bCs/>
          <w:color w:val="00B050"/>
          <w:sz w:val="20"/>
          <w:szCs w:val="20"/>
        </w:rPr>
        <w:t>Warianty złożenia ofert opisane są w części IV POZOSTAŁE INFORMACJE.</w:t>
      </w:r>
    </w:p>
    <w:p w14:paraId="47E3BD9B" w14:textId="77777777" w:rsidR="00B60248" w:rsidRPr="00591536" w:rsidRDefault="00B60248" w:rsidP="0045503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558DB3" w14:textId="0BA8B308" w:rsidR="00653842" w:rsidRPr="00591536" w:rsidRDefault="00653842" w:rsidP="00B27A7C">
      <w:pPr>
        <w:pStyle w:val="Akapitzlist"/>
        <w:numPr>
          <w:ilvl w:val="0"/>
          <w:numId w:val="38"/>
        </w:numPr>
        <w:spacing w:before="0" w:line="276" w:lineRule="auto"/>
        <w:rPr>
          <w:rFonts w:ascii="Arial" w:hAnsi="Arial" w:cs="Arial"/>
          <w:b/>
          <w:bCs/>
        </w:rPr>
      </w:pPr>
      <w:r w:rsidRPr="00591536">
        <w:rPr>
          <w:rFonts w:ascii="Arial" w:hAnsi="Arial" w:cs="Arial"/>
          <w:b/>
          <w:bCs/>
        </w:rPr>
        <w:t>TERMIN OTWARCIA OFERT</w:t>
      </w:r>
    </w:p>
    <w:p w14:paraId="5F078624" w14:textId="64DF361A" w:rsidR="00F55A3B" w:rsidRPr="00591536" w:rsidRDefault="00653842" w:rsidP="0045503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1536">
        <w:rPr>
          <w:rFonts w:ascii="Arial" w:hAnsi="Arial" w:cs="Arial"/>
          <w:sz w:val="20"/>
          <w:szCs w:val="20"/>
        </w:rPr>
        <w:t>Dnia</w:t>
      </w:r>
      <w:r w:rsidR="00D67B5E" w:rsidRPr="00591536">
        <w:rPr>
          <w:rFonts w:ascii="Arial" w:hAnsi="Arial" w:cs="Arial"/>
          <w:b/>
          <w:bCs/>
          <w:sz w:val="20"/>
          <w:szCs w:val="20"/>
        </w:rPr>
        <w:t xml:space="preserve"> </w:t>
      </w:r>
      <w:r w:rsidR="00443ACB" w:rsidRPr="00591536">
        <w:rPr>
          <w:rFonts w:ascii="Arial" w:hAnsi="Arial" w:cs="Arial"/>
          <w:b/>
          <w:bCs/>
          <w:sz w:val="20"/>
          <w:szCs w:val="20"/>
        </w:rPr>
        <w:t>1</w:t>
      </w:r>
      <w:r w:rsidR="00EE230A">
        <w:rPr>
          <w:rFonts w:ascii="Arial" w:hAnsi="Arial" w:cs="Arial"/>
          <w:b/>
          <w:bCs/>
          <w:sz w:val="20"/>
          <w:szCs w:val="20"/>
        </w:rPr>
        <w:t>1</w:t>
      </w:r>
      <w:r w:rsidR="00D67B5E" w:rsidRPr="00591536">
        <w:rPr>
          <w:rFonts w:ascii="Arial" w:hAnsi="Arial" w:cs="Arial"/>
          <w:b/>
          <w:bCs/>
          <w:sz w:val="20"/>
          <w:szCs w:val="20"/>
        </w:rPr>
        <w:t>.</w:t>
      </w:r>
      <w:r w:rsidR="00F66543" w:rsidRPr="00591536">
        <w:rPr>
          <w:rFonts w:ascii="Arial" w:hAnsi="Arial" w:cs="Arial"/>
          <w:b/>
          <w:bCs/>
          <w:sz w:val="20"/>
          <w:szCs w:val="20"/>
        </w:rPr>
        <w:t>0</w:t>
      </w:r>
      <w:r w:rsidR="00591536" w:rsidRPr="00591536">
        <w:rPr>
          <w:rFonts w:ascii="Arial" w:hAnsi="Arial" w:cs="Arial"/>
          <w:b/>
          <w:bCs/>
          <w:sz w:val="20"/>
          <w:szCs w:val="20"/>
        </w:rPr>
        <w:t>7</w:t>
      </w:r>
      <w:r w:rsidR="00D30DBD" w:rsidRPr="00591536">
        <w:rPr>
          <w:rFonts w:ascii="Arial" w:hAnsi="Arial" w:cs="Arial"/>
          <w:b/>
          <w:bCs/>
          <w:sz w:val="20"/>
          <w:szCs w:val="20"/>
        </w:rPr>
        <w:t>.202</w:t>
      </w:r>
      <w:r w:rsidR="00F66543" w:rsidRPr="00591536">
        <w:rPr>
          <w:rFonts w:ascii="Arial" w:hAnsi="Arial" w:cs="Arial"/>
          <w:b/>
          <w:bCs/>
          <w:sz w:val="20"/>
          <w:szCs w:val="20"/>
        </w:rPr>
        <w:t>4</w:t>
      </w:r>
      <w:r w:rsidRPr="00591536">
        <w:rPr>
          <w:rFonts w:ascii="Arial" w:hAnsi="Arial" w:cs="Arial"/>
          <w:sz w:val="20"/>
          <w:szCs w:val="20"/>
        </w:rPr>
        <w:t xml:space="preserve"> r. godzina </w:t>
      </w:r>
      <w:r w:rsidR="00D30DBD" w:rsidRPr="00591536">
        <w:rPr>
          <w:rFonts w:ascii="Arial" w:hAnsi="Arial" w:cs="Arial"/>
          <w:b/>
          <w:bCs/>
          <w:sz w:val="20"/>
          <w:szCs w:val="20"/>
        </w:rPr>
        <w:t>1</w:t>
      </w:r>
      <w:r w:rsidR="00F15CB8">
        <w:rPr>
          <w:rFonts w:ascii="Arial" w:hAnsi="Arial" w:cs="Arial"/>
          <w:b/>
          <w:bCs/>
          <w:sz w:val="20"/>
          <w:szCs w:val="20"/>
        </w:rPr>
        <w:t>1</w:t>
      </w:r>
      <w:r w:rsidR="00D30DBD" w:rsidRPr="00591536">
        <w:rPr>
          <w:rFonts w:ascii="Arial" w:hAnsi="Arial" w:cs="Arial"/>
          <w:b/>
          <w:bCs/>
          <w:sz w:val="20"/>
          <w:szCs w:val="20"/>
        </w:rPr>
        <w:t>:</w:t>
      </w:r>
      <w:r w:rsidR="00F15CB8">
        <w:rPr>
          <w:rFonts w:ascii="Arial" w:hAnsi="Arial" w:cs="Arial"/>
          <w:b/>
          <w:bCs/>
          <w:sz w:val="20"/>
          <w:szCs w:val="20"/>
        </w:rPr>
        <w:t>30</w:t>
      </w:r>
      <w:r w:rsidR="009B3711" w:rsidRPr="00591536">
        <w:rPr>
          <w:rFonts w:ascii="Arial" w:hAnsi="Arial" w:cs="Arial"/>
          <w:b/>
          <w:bCs/>
          <w:sz w:val="20"/>
          <w:szCs w:val="20"/>
        </w:rPr>
        <w:t>.</w:t>
      </w:r>
      <w:r w:rsidR="00D30DBD" w:rsidRPr="005915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A2FE1A" w14:textId="39103385" w:rsidR="00816AC8" w:rsidRPr="0029482C" w:rsidRDefault="00816AC8" w:rsidP="0045503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9482C">
        <w:rPr>
          <w:rFonts w:ascii="Arial" w:hAnsi="Arial" w:cs="Arial"/>
          <w:bCs/>
          <w:sz w:val="20"/>
          <w:szCs w:val="20"/>
        </w:rPr>
        <w:t xml:space="preserve">Otwarcie ofert nastąpi w Samodzielnym Publicznym Zakładzie Opieki Zdrowotnej w Łapach, </w:t>
      </w:r>
      <w:r w:rsidRPr="0029482C">
        <w:rPr>
          <w:rFonts w:ascii="Arial" w:hAnsi="Arial" w:cs="Arial"/>
          <w:bCs/>
          <w:sz w:val="20"/>
          <w:szCs w:val="20"/>
        </w:rPr>
        <w:br/>
        <w:t>ul. Janusza Korczaka 23, 18-100 Łapy, budynek administracji pokój 107.</w:t>
      </w:r>
    </w:p>
    <w:p w14:paraId="5D25A8C2" w14:textId="66ACF9E0" w:rsidR="00F8112A" w:rsidRPr="0029482C" w:rsidRDefault="00F8112A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37ADAC" w14:textId="77777777" w:rsidR="00A8650C" w:rsidRPr="0029482C" w:rsidRDefault="00A8650C" w:rsidP="00B27A7C">
      <w:pPr>
        <w:pStyle w:val="Akapitzlist"/>
        <w:widowControl/>
        <w:numPr>
          <w:ilvl w:val="0"/>
          <w:numId w:val="38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bookmarkStart w:id="4" w:name="_Hlk165800744"/>
      <w:r w:rsidRPr="0029482C">
        <w:rPr>
          <w:rFonts w:ascii="Arial" w:hAnsi="Arial" w:cs="Arial"/>
          <w:b/>
          <w:szCs w:val="20"/>
        </w:rPr>
        <w:t>POZOSTAŁE INFORMACJE:</w:t>
      </w:r>
    </w:p>
    <w:bookmarkEnd w:id="4"/>
    <w:p w14:paraId="718479C5" w14:textId="14FAEBE8" w:rsidR="00101F10" w:rsidRPr="0029482C" w:rsidRDefault="00A8650C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426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9482C">
        <w:rPr>
          <w:rFonts w:ascii="Arial" w:hAnsi="Arial" w:cs="Arial"/>
          <w:b/>
          <w:bCs/>
          <w:sz w:val="20"/>
          <w:szCs w:val="20"/>
        </w:rPr>
        <w:t>Ofert</w:t>
      </w:r>
      <w:r w:rsidR="0031255E" w:rsidRPr="0029482C">
        <w:rPr>
          <w:rFonts w:ascii="Arial" w:hAnsi="Arial" w:cs="Arial"/>
          <w:b/>
          <w:bCs/>
          <w:sz w:val="20"/>
          <w:szCs w:val="20"/>
        </w:rPr>
        <w:t>ę</w:t>
      </w:r>
      <w:r w:rsidRPr="0029482C">
        <w:rPr>
          <w:rFonts w:ascii="Arial" w:hAnsi="Arial" w:cs="Arial"/>
          <w:sz w:val="20"/>
          <w:szCs w:val="20"/>
        </w:rPr>
        <w:t xml:space="preserve"> stanowiąc</w:t>
      </w:r>
      <w:r w:rsidR="0031255E" w:rsidRPr="0029482C">
        <w:rPr>
          <w:rFonts w:ascii="Arial" w:hAnsi="Arial" w:cs="Arial"/>
          <w:sz w:val="20"/>
          <w:szCs w:val="20"/>
        </w:rPr>
        <w:t>ą</w:t>
      </w:r>
      <w:r w:rsidRPr="0029482C">
        <w:rPr>
          <w:rFonts w:ascii="Arial" w:hAnsi="Arial" w:cs="Arial"/>
          <w:sz w:val="20"/>
          <w:szCs w:val="20"/>
        </w:rPr>
        <w:t xml:space="preserve"> odpowiedź n</w:t>
      </w:r>
      <w:r w:rsidR="00C12E17" w:rsidRPr="0029482C">
        <w:rPr>
          <w:rFonts w:ascii="Arial" w:hAnsi="Arial" w:cs="Arial"/>
          <w:sz w:val="20"/>
          <w:szCs w:val="20"/>
        </w:rPr>
        <w:t>a zapytanie, wraz z załącznikami</w:t>
      </w:r>
      <w:r w:rsidRPr="0029482C">
        <w:rPr>
          <w:rFonts w:ascii="Arial" w:hAnsi="Arial" w:cs="Arial"/>
          <w:sz w:val="20"/>
          <w:szCs w:val="20"/>
        </w:rPr>
        <w:t xml:space="preserve"> </w:t>
      </w:r>
      <w:r w:rsidRPr="0029482C">
        <w:rPr>
          <w:rFonts w:ascii="Arial" w:hAnsi="Arial" w:cs="Arial"/>
          <w:b/>
          <w:bCs/>
          <w:sz w:val="20"/>
          <w:szCs w:val="20"/>
        </w:rPr>
        <w:t>należy złożyć</w:t>
      </w:r>
      <w:r w:rsidR="0031255E" w:rsidRPr="0029482C">
        <w:rPr>
          <w:rFonts w:ascii="Arial" w:hAnsi="Arial" w:cs="Arial"/>
          <w:b/>
          <w:bCs/>
          <w:sz w:val="20"/>
          <w:szCs w:val="20"/>
        </w:rPr>
        <w:t>:</w:t>
      </w:r>
    </w:p>
    <w:p w14:paraId="3774FEED" w14:textId="2D51EC4E" w:rsidR="00A356D0" w:rsidRPr="0029482C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color w:val="00B050"/>
          <w:sz w:val="20"/>
          <w:szCs w:val="20"/>
        </w:rPr>
      </w:pPr>
      <w:r w:rsidRPr="0029482C">
        <w:rPr>
          <w:rFonts w:ascii="Arial" w:hAnsi="Arial" w:cs="Arial"/>
          <w:b/>
          <w:bCs/>
          <w:color w:val="00B050"/>
          <w:sz w:val="20"/>
          <w:szCs w:val="20"/>
        </w:rPr>
        <w:t>WARIANT 1</w:t>
      </w:r>
      <w:r w:rsidRPr="0029482C">
        <w:rPr>
          <w:rFonts w:ascii="Arial" w:hAnsi="Arial" w:cs="Arial"/>
          <w:color w:val="00B050"/>
          <w:sz w:val="20"/>
          <w:szCs w:val="20"/>
        </w:rPr>
        <w:t xml:space="preserve">: </w:t>
      </w:r>
    </w:p>
    <w:p w14:paraId="110E6C70" w14:textId="1F3CB1CD" w:rsidR="00A8650C" w:rsidRPr="0029482C" w:rsidRDefault="0031255E" w:rsidP="0045503C">
      <w:pPr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2"/>
        </w:rPr>
      </w:pPr>
      <w:r w:rsidRPr="0029482C">
        <w:rPr>
          <w:rFonts w:ascii="Arial" w:eastAsia="Calibri" w:hAnsi="Arial" w:cs="Arial"/>
          <w:bCs/>
          <w:sz w:val="20"/>
          <w:szCs w:val="22"/>
        </w:rPr>
        <w:t xml:space="preserve">podpisaną przez osobę upoważnioną do reprezentowania Wykonawcy </w:t>
      </w:r>
      <w:r w:rsidR="00A8650C" w:rsidRPr="0029482C">
        <w:rPr>
          <w:rFonts w:ascii="Arial" w:hAnsi="Arial" w:cs="Arial"/>
          <w:sz w:val="20"/>
          <w:szCs w:val="22"/>
        </w:rPr>
        <w:t>w formie pisemnej</w:t>
      </w:r>
      <w:r w:rsidRPr="0029482C">
        <w:rPr>
          <w:rFonts w:ascii="Arial" w:hAnsi="Arial" w:cs="Arial"/>
          <w:sz w:val="20"/>
          <w:szCs w:val="22"/>
        </w:rPr>
        <w:t xml:space="preserve"> </w:t>
      </w:r>
      <w:r w:rsidR="00A865C2" w:rsidRPr="0029482C">
        <w:rPr>
          <w:rFonts w:ascii="Arial" w:hAnsi="Arial" w:cs="Arial"/>
          <w:sz w:val="20"/>
          <w:szCs w:val="22"/>
        </w:rPr>
        <w:br/>
      </w:r>
      <w:r w:rsidRPr="0029482C">
        <w:rPr>
          <w:rFonts w:ascii="Arial" w:eastAsia="Calibri" w:hAnsi="Arial" w:cs="Arial"/>
          <w:bCs/>
          <w:sz w:val="20"/>
          <w:szCs w:val="22"/>
        </w:rPr>
        <w:t xml:space="preserve">w dopuszczonych formach </w:t>
      </w:r>
      <w:r w:rsidR="00497144" w:rsidRPr="0029482C">
        <w:rPr>
          <w:rFonts w:ascii="Arial" w:hAnsi="Arial" w:cs="Arial"/>
          <w:sz w:val="20"/>
          <w:szCs w:val="22"/>
        </w:rPr>
        <w:t xml:space="preserve">za pośrednictwem operatora pocztowego/kuriera lub osobiście </w:t>
      </w:r>
      <w:r w:rsidR="00D07EAA" w:rsidRPr="0029482C">
        <w:rPr>
          <w:rFonts w:ascii="Arial" w:hAnsi="Arial" w:cs="Arial"/>
          <w:sz w:val="20"/>
          <w:szCs w:val="22"/>
        </w:rPr>
        <w:t>na adres</w:t>
      </w:r>
      <w:r w:rsidRPr="0029482C">
        <w:rPr>
          <w:rFonts w:ascii="Arial" w:hAnsi="Arial" w:cs="Arial"/>
          <w:sz w:val="20"/>
          <w:szCs w:val="22"/>
        </w:rPr>
        <w:t>:</w:t>
      </w:r>
      <w:r w:rsidR="00D07EAA" w:rsidRPr="0029482C">
        <w:rPr>
          <w:rFonts w:ascii="Arial" w:hAnsi="Arial" w:cs="Arial"/>
          <w:sz w:val="20"/>
          <w:szCs w:val="22"/>
        </w:rPr>
        <w:t xml:space="preserve"> </w:t>
      </w:r>
    </w:p>
    <w:p w14:paraId="7162CD11" w14:textId="77777777" w:rsidR="00A8650C" w:rsidRPr="0029482C" w:rsidRDefault="00A8650C" w:rsidP="00997439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29482C">
        <w:rPr>
          <w:rFonts w:ascii="Arial" w:hAnsi="Arial" w:cs="Arial"/>
          <w:b/>
          <w:bCs/>
          <w:sz w:val="20"/>
          <w:szCs w:val="20"/>
        </w:rPr>
        <w:t>Samodzielny Publiczny Zakład Opieki Zdrowotnej w Łapach</w:t>
      </w:r>
    </w:p>
    <w:p w14:paraId="7661F0D8" w14:textId="3011C4CB" w:rsidR="00A8650C" w:rsidRPr="0029482C" w:rsidRDefault="00C12E17" w:rsidP="00997439">
      <w:pPr>
        <w:pStyle w:val="Akapitzlist"/>
        <w:spacing w:before="0" w:line="276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29482C">
        <w:rPr>
          <w:rFonts w:ascii="Arial" w:hAnsi="Arial" w:cs="Arial"/>
          <w:b/>
          <w:bCs/>
          <w:sz w:val="20"/>
          <w:szCs w:val="20"/>
        </w:rPr>
        <w:t>u</w:t>
      </w:r>
      <w:r w:rsidR="00A8650C" w:rsidRPr="0029482C">
        <w:rPr>
          <w:rFonts w:ascii="Arial" w:hAnsi="Arial" w:cs="Arial"/>
          <w:b/>
          <w:bCs/>
          <w:sz w:val="20"/>
          <w:szCs w:val="20"/>
        </w:rPr>
        <w:t>l. Janusza Korczaka 23, Sekretariat, pok. 109</w:t>
      </w:r>
    </w:p>
    <w:p w14:paraId="3DC1A511" w14:textId="1279BBEA" w:rsidR="00F8112A" w:rsidRPr="0029482C" w:rsidRDefault="00D07EAA" w:rsidP="00997439">
      <w:pPr>
        <w:pStyle w:val="Akapitzlist"/>
        <w:spacing w:line="276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29482C">
        <w:rPr>
          <w:rFonts w:ascii="Arial" w:hAnsi="Arial" w:cs="Arial"/>
          <w:sz w:val="18"/>
          <w:szCs w:val="18"/>
        </w:rPr>
        <w:t xml:space="preserve">z dopiskiem </w:t>
      </w:r>
      <w:r w:rsidR="003426CE" w:rsidRPr="0029482C">
        <w:rPr>
          <w:rFonts w:ascii="Arial" w:hAnsi="Arial" w:cs="Arial"/>
          <w:sz w:val="18"/>
          <w:szCs w:val="18"/>
        </w:rPr>
        <w:t xml:space="preserve">na kopercie </w:t>
      </w:r>
    </w:p>
    <w:p w14:paraId="26618F6C" w14:textId="0659CAB1" w:rsidR="00A8650C" w:rsidRPr="0029482C" w:rsidRDefault="00A8650C" w:rsidP="0045503C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482C">
        <w:rPr>
          <w:rFonts w:ascii="Arial" w:hAnsi="Arial" w:cs="Arial"/>
          <w:b/>
          <w:sz w:val="20"/>
          <w:szCs w:val="20"/>
          <w:u w:val="single"/>
        </w:rPr>
        <w:t>ZAPYTANIE OFERTOWE</w:t>
      </w:r>
    </w:p>
    <w:p w14:paraId="0E60D9C3" w14:textId="77777777" w:rsidR="00BD11FE" w:rsidRPr="0029482C" w:rsidRDefault="00A8650C" w:rsidP="004550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482C">
        <w:rPr>
          <w:rFonts w:ascii="Arial" w:hAnsi="Arial" w:cs="Arial"/>
          <w:b/>
          <w:sz w:val="20"/>
          <w:szCs w:val="20"/>
        </w:rPr>
        <w:t>Doty</w:t>
      </w:r>
      <w:r w:rsidR="008D4C61" w:rsidRPr="0029482C">
        <w:rPr>
          <w:rFonts w:ascii="Arial" w:hAnsi="Arial" w:cs="Arial"/>
          <w:b/>
          <w:sz w:val="20"/>
          <w:szCs w:val="20"/>
        </w:rPr>
        <w:t xml:space="preserve">czące: </w:t>
      </w:r>
    </w:p>
    <w:p w14:paraId="141CA278" w14:textId="1B2F7219" w:rsidR="00997439" w:rsidRPr="0029482C" w:rsidRDefault="0029482C" w:rsidP="0029482C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9482C">
        <w:rPr>
          <w:rFonts w:ascii="Arial" w:hAnsi="Arial" w:cs="Arial"/>
          <w:b/>
          <w:i/>
          <w:sz w:val="20"/>
          <w:szCs w:val="20"/>
        </w:rPr>
        <w:t>Wprowadzenie systemu IC PEN wraz dostawą urządzeń</w:t>
      </w:r>
      <w:r w:rsidR="00A356D0" w:rsidRPr="0029482C">
        <w:rPr>
          <w:rFonts w:ascii="Arial" w:hAnsi="Arial" w:cs="Arial"/>
          <w:b/>
          <w:i/>
          <w:sz w:val="20"/>
          <w:szCs w:val="20"/>
        </w:rPr>
        <w:t xml:space="preserve">, </w:t>
      </w:r>
    </w:p>
    <w:p w14:paraId="0490F0E2" w14:textId="1C75A6E1" w:rsidR="00A8650C" w:rsidRPr="00591536" w:rsidRDefault="00A8650C" w:rsidP="00997439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91536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8D4C61" w:rsidRPr="00591536">
        <w:rPr>
          <w:rFonts w:ascii="Arial" w:hAnsi="Arial" w:cs="Arial"/>
          <w:b/>
          <w:color w:val="000000"/>
          <w:sz w:val="20"/>
          <w:szCs w:val="20"/>
        </w:rPr>
        <w:t xml:space="preserve">sprawy: </w:t>
      </w:r>
      <w:r w:rsidR="0073786F" w:rsidRPr="00591536">
        <w:rPr>
          <w:rFonts w:ascii="Arial" w:hAnsi="Arial" w:cs="Arial"/>
          <w:b/>
          <w:color w:val="000000"/>
          <w:sz w:val="20"/>
          <w:szCs w:val="20"/>
        </w:rPr>
        <w:t>DZP.ZO.</w:t>
      </w:r>
      <w:r w:rsidR="0029482C" w:rsidRPr="00591536">
        <w:rPr>
          <w:rFonts w:ascii="Arial" w:hAnsi="Arial" w:cs="Arial"/>
          <w:b/>
          <w:color w:val="000000"/>
          <w:sz w:val="20"/>
          <w:szCs w:val="20"/>
        </w:rPr>
        <w:t>10</w:t>
      </w:r>
      <w:r w:rsidR="0073786F" w:rsidRPr="00591536">
        <w:rPr>
          <w:rFonts w:ascii="Arial" w:hAnsi="Arial" w:cs="Arial"/>
          <w:b/>
          <w:color w:val="000000"/>
          <w:sz w:val="20"/>
          <w:szCs w:val="20"/>
        </w:rPr>
        <w:t>/202</w:t>
      </w:r>
      <w:r w:rsidR="00F66543" w:rsidRPr="00591536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0F39E1DF" w14:textId="6D0B437D" w:rsidR="00B60248" w:rsidRPr="00591536" w:rsidRDefault="008D4C61" w:rsidP="0045503C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1536">
        <w:rPr>
          <w:rFonts w:ascii="Arial" w:hAnsi="Arial" w:cs="Arial"/>
          <w:b/>
          <w:color w:val="000000"/>
          <w:sz w:val="20"/>
          <w:szCs w:val="20"/>
        </w:rPr>
        <w:t>Nie otwierać do dnia</w:t>
      </w:r>
      <w:r w:rsidR="00D67B5E" w:rsidRPr="0059153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43ACB" w:rsidRPr="00591536">
        <w:rPr>
          <w:rFonts w:ascii="Arial" w:hAnsi="Arial" w:cs="Arial"/>
          <w:b/>
          <w:color w:val="000000"/>
          <w:sz w:val="20"/>
          <w:szCs w:val="20"/>
        </w:rPr>
        <w:t>1</w:t>
      </w:r>
      <w:r w:rsidR="00EE230A">
        <w:rPr>
          <w:rFonts w:ascii="Arial" w:hAnsi="Arial" w:cs="Arial"/>
          <w:b/>
          <w:color w:val="000000"/>
          <w:sz w:val="20"/>
          <w:szCs w:val="20"/>
        </w:rPr>
        <w:t>1</w:t>
      </w:r>
      <w:r w:rsidR="00D67B5E" w:rsidRPr="00591536">
        <w:rPr>
          <w:rFonts w:ascii="Arial" w:hAnsi="Arial" w:cs="Arial"/>
          <w:b/>
          <w:color w:val="000000"/>
          <w:sz w:val="20"/>
          <w:szCs w:val="20"/>
        </w:rPr>
        <w:t>.</w:t>
      </w:r>
      <w:r w:rsidR="00F66543" w:rsidRPr="00591536">
        <w:rPr>
          <w:rFonts w:ascii="Arial" w:hAnsi="Arial" w:cs="Arial"/>
          <w:b/>
          <w:color w:val="000000"/>
          <w:sz w:val="20"/>
          <w:szCs w:val="20"/>
        </w:rPr>
        <w:t>0</w:t>
      </w:r>
      <w:r w:rsidR="00591536" w:rsidRPr="00591536">
        <w:rPr>
          <w:rFonts w:ascii="Arial" w:hAnsi="Arial" w:cs="Arial"/>
          <w:b/>
          <w:color w:val="000000"/>
          <w:sz w:val="20"/>
          <w:szCs w:val="20"/>
        </w:rPr>
        <w:t>7</w:t>
      </w:r>
      <w:r w:rsidR="00D30DBD" w:rsidRPr="00591536">
        <w:rPr>
          <w:rFonts w:ascii="Arial" w:hAnsi="Arial" w:cs="Arial"/>
          <w:b/>
          <w:color w:val="000000"/>
          <w:sz w:val="20"/>
          <w:szCs w:val="20"/>
        </w:rPr>
        <w:t>.202</w:t>
      </w:r>
      <w:r w:rsidR="00F66543" w:rsidRPr="00591536">
        <w:rPr>
          <w:rFonts w:ascii="Arial" w:hAnsi="Arial" w:cs="Arial"/>
          <w:b/>
          <w:color w:val="000000"/>
          <w:sz w:val="20"/>
          <w:szCs w:val="20"/>
        </w:rPr>
        <w:t>4</w:t>
      </w:r>
      <w:r w:rsidR="00C12E17" w:rsidRPr="0059153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91536">
        <w:rPr>
          <w:rFonts w:ascii="Arial" w:hAnsi="Arial" w:cs="Arial"/>
          <w:b/>
          <w:color w:val="000000"/>
          <w:sz w:val="20"/>
          <w:szCs w:val="20"/>
        </w:rPr>
        <w:t>r</w:t>
      </w:r>
      <w:r w:rsidR="00C12E17" w:rsidRPr="00591536">
        <w:rPr>
          <w:rFonts w:ascii="Arial" w:hAnsi="Arial" w:cs="Arial"/>
          <w:b/>
          <w:color w:val="000000"/>
          <w:sz w:val="20"/>
          <w:szCs w:val="20"/>
        </w:rPr>
        <w:t>.</w:t>
      </w:r>
      <w:r w:rsidRPr="00591536">
        <w:rPr>
          <w:rFonts w:ascii="Arial" w:hAnsi="Arial" w:cs="Arial"/>
          <w:b/>
          <w:color w:val="000000"/>
          <w:sz w:val="20"/>
          <w:szCs w:val="20"/>
        </w:rPr>
        <w:t xml:space="preserve"> godzina </w:t>
      </w:r>
      <w:r w:rsidR="00D30DBD" w:rsidRPr="00591536">
        <w:rPr>
          <w:rFonts w:ascii="Arial" w:hAnsi="Arial" w:cs="Arial"/>
          <w:b/>
          <w:color w:val="000000"/>
          <w:sz w:val="20"/>
          <w:szCs w:val="20"/>
        </w:rPr>
        <w:t>1</w:t>
      </w:r>
      <w:r w:rsidR="00F15CB8">
        <w:rPr>
          <w:rFonts w:ascii="Arial" w:hAnsi="Arial" w:cs="Arial"/>
          <w:b/>
          <w:color w:val="000000"/>
          <w:sz w:val="20"/>
          <w:szCs w:val="20"/>
        </w:rPr>
        <w:t>1</w:t>
      </w:r>
      <w:r w:rsidR="00D30DBD" w:rsidRPr="00591536">
        <w:rPr>
          <w:rFonts w:ascii="Arial" w:hAnsi="Arial" w:cs="Arial"/>
          <w:b/>
          <w:color w:val="000000"/>
          <w:sz w:val="20"/>
          <w:szCs w:val="20"/>
        </w:rPr>
        <w:t>:</w:t>
      </w:r>
      <w:r w:rsidR="00F15CB8">
        <w:rPr>
          <w:rFonts w:ascii="Arial" w:hAnsi="Arial" w:cs="Arial"/>
          <w:b/>
          <w:color w:val="000000"/>
          <w:sz w:val="20"/>
          <w:szCs w:val="20"/>
        </w:rPr>
        <w:t>30</w:t>
      </w:r>
      <w:r w:rsidR="00D30DBD" w:rsidRPr="0059153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A273A20" w14:textId="77777777" w:rsidR="00816AC8" w:rsidRPr="00591536" w:rsidRDefault="00816AC8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6829BC" w14:textId="2C63C271" w:rsidR="00A356D0" w:rsidRPr="00591536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color w:val="00B050"/>
          <w:sz w:val="20"/>
          <w:szCs w:val="20"/>
        </w:rPr>
      </w:pPr>
      <w:r w:rsidRPr="00591536">
        <w:rPr>
          <w:rFonts w:ascii="Arial" w:hAnsi="Arial" w:cs="Arial"/>
          <w:b/>
          <w:bCs/>
          <w:color w:val="00B050"/>
          <w:sz w:val="20"/>
          <w:szCs w:val="20"/>
        </w:rPr>
        <w:t>WARIANT 2</w:t>
      </w:r>
      <w:r w:rsidRPr="00591536">
        <w:rPr>
          <w:rFonts w:ascii="Arial" w:hAnsi="Arial" w:cs="Arial"/>
          <w:color w:val="00B050"/>
          <w:sz w:val="20"/>
          <w:szCs w:val="20"/>
        </w:rPr>
        <w:t xml:space="preserve">: </w:t>
      </w:r>
    </w:p>
    <w:p w14:paraId="46D87E1A" w14:textId="2516FD22" w:rsidR="00A356D0" w:rsidRPr="00591536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91536">
        <w:rPr>
          <w:rFonts w:ascii="Arial" w:eastAsia="Calibri" w:hAnsi="Arial" w:cs="Arial"/>
          <w:bCs/>
          <w:sz w:val="20"/>
          <w:szCs w:val="20"/>
        </w:rPr>
        <w:t xml:space="preserve">podpisaną przez osobę upoważnioną do reprezentowania Wykonawcy elektronicznym podpisem do dnia </w:t>
      </w:r>
      <w:r w:rsidR="00591536" w:rsidRPr="00591536">
        <w:rPr>
          <w:rFonts w:ascii="Arial" w:eastAsia="Calibri" w:hAnsi="Arial" w:cs="Arial"/>
          <w:bCs/>
          <w:sz w:val="20"/>
          <w:szCs w:val="20"/>
        </w:rPr>
        <w:t>1</w:t>
      </w:r>
      <w:r w:rsidR="00EE230A">
        <w:rPr>
          <w:rFonts w:ascii="Arial" w:eastAsia="Calibri" w:hAnsi="Arial" w:cs="Arial"/>
          <w:bCs/>
          <w:sz w:val="20"/>
          <w:szCs w:val="20"/>
        </w:rPr>
        <w:t>1</w:t>
      </w:r>
      <w:r w:rsidR="00591536" w:rsidRPr="00591536">
        <w:rPr>
          <w:rFonts w:ascii="Arial" w:eastAsia="Calibri" w:hAnsi="Arial" w:cs="Arial"/>
          <w:bCs/>
          <w:sz w:val="20"/>
          <w:szCs w:val="20"/>
        </w:rPr>
        <w:t>.07</w:t>
      </w:r>
      <w:r w:rsidRPr="00591536">
        <w:rPr>
          <w:rFonts w:ascii="Arial" w:eastAsia="Calibri" w:hAnsi="Arial" w:cs="Arial"/>
          <w:bCs/>
          <w:sz w:val="20"/>
          <w:szCs w:val="20"/>
        </w:rPr>
        <w:t>.20</w:t>
      </w:r>
      <w:r w:rsidR="00F66543" w:rsidRPr="00591536">
        <w:rPr>
          <w:rFonts w:ascii="Arial" w:eastAsia="Calibri" w:hAnsi="Arial" w:cs="Arial"/>
          <w:bCs/>
          <w:sz w:val="20"/>
          <w:szCs w:val="20"/>
        </w:rPr>
        <w:t>24</w:t>
      </w:r>
      <w:r w:rsidRPr="00591536">
        <w:rPr>
          <w:rFonts w:ascii="Arial" w:eastAsia="Calibri" w:hAnsi="Arial" w:cs="Arial"/>
          <w:bCs/>
          <w:sz w:val="20"/>
          <w:szCs w:val="20"/>
        </w:rPr>
        <w:t xml:space="preserve"> r.</w:t>
      </w:r>
      <w:r w:rsidR="00D67B5E" w:rsidRPr="0059153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591536">
        <w:rPr>
          <w:rFonts w:ascii="Arial" w:eastAsia="Calibri" w:hAnsi="Arial" w:cs="Arial"/>
          <w:bCs/>
          <w:sz w:val="20"/>
          <w:szCs w:val="20"/>
        </w:rPr>
        <w:t>do godziny 1</w:t>
      </w:r>
      <w:r w:rsidR="00F15CB8">
        <w:rPr>
          <w:rFonts w:ascii="Arial" w:eastAsia="Calibri" w:hAnsi="Arial" w:cs="Arial"/>
          <w:bCs/>
          <w:sz w:val="20"/>
          <w:szCs w:val="20"/>
        </w:rPr>
        <w:t>1</w:t>
      </w:r>
      <w:r w:rsidRPr="00591536">
        <w:rPr>
          <w:rFonts w:ascii="Arial" w:eastAsia="Calibri" w:hAnsi="Arial" w:cs="Arial"/>
          <w:bCs/>
          <w:sz w:val="20"/>
          <w:szCs w:val="20"/>
        </w:rPr>
        <w:t xml:space="preserve">:00 na adres mailowy: </w:t>
      </w:r>
      <w:hyperlink r:id="rId10" w:history="1">
        <w:r w:rsidRPr="00591536">
          <w:rPr>
            <w:rStyle w:val="Hipercze"/>
            <w:rFonts w:ascii="Arial" w:eastAsia="Calibri" w:hAnsi="Arial" w:cs="Arial"/>
            <w:b/>
            <w:bCs/>
            <w:sz w:val="20"/>
            <w:szCs w:val="20"/>
          </w:rPr>
          <w:t>przetargi@szpitallapy.pl</w:t>
        </w:r>
      </w:hyperlink>
      <w:r w:rsidRPr="00591536">
        <w:rPr>
          <w:rFonts w:ascii="Arial" w:eastAsia="Calibri" w:hAnsi="Arial" w:cs="Arial"/>
          <w:bCs/>
          <w:sz w:val="20"/>
          <w:szCs w:val="20"/>
        </w:rPr>
        <w:t xml:space="preserve"> *,ze wskazaniem w tytule: </w:t>
      </w:r>
    </w:p>
    <w:p w14:paraId="62741F9B" w14:textId="77777777" w:rsidR="00A356D0" w:rsidRPr="00591536" w:rsidRDefault="00A356D0" w:rsidP="0045503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60808E0" w14:textId="303C3F45" w:rsidR="00997439" w:rsidRPr="00591536" w:rsidRDefault="00A356D0" w:rsidP="0029482C">
      <w:pPr>
        <w:spacing w:line="276" w:lineRule="auto"/>
        <w:jc w:val="center"/>
        <w:rPr>
          <w:sz w:val="22"/>
          <w:szCs w:val="22"/>
        </w:rPr>
      </w:pPr>
      <w:r w:rsidRPr="00591536">
        <w:rPr>
          <w:rFonts w:ascii="Arial" w:eastAsia="Calibri" w:hAnsi="Arial" w:cs="Arial"/>
          <w:b/>
          <w:bCs/>
          <w:sz w:val="20"/>
          <w:szCs w:val="20"/>
        </w:rPr>
        <w:t xml:space="preserve">OFERTA </w:t>
      </w:r>
      <w:r w:rsidR="0098592D" w:rsidRPr="00591536">
        <w:rPr>
          <w:rFonts w:ascii="Arial" w:eastAsia="Calibri" w:hAnsi="Arial" w:cs="Arial"/>
          <w:b/>
          <w:bCs/>
          <w:sz w:val="20"/>
          <w:szCs w:val="20"/>
        </w:rPr>
        <w:t>–</w:t>
      </w:r>
      <w:r w:rsidR="0029482C" w:rsidRPr="0059153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9482C" w:rsidRPr="00591536">
        <w:rPr>
          <w:rFonts w:ascii="Arial" w:hAnsi="Arial" w:cs="Arial"/>
          <w:b/>
          <w:sz w:val="20"/>
          <w:szCs w:val="20"/>
        </w:rPr>
        <w:t>Wprowadzenie systemu IC PEN wraz dostawą urządzeń</w:t>
      </w:r>
      <w:r w:rsidRPr="00591536">
        <w:rPr>
          <w:rFonts w:ascii="Arial" w:hAnsi="Arial" w:cs="Arial"/>
          <w:b/>
          <w:sz w:val="20"/>
          <w:szCs w:val="20"/>
        </w:rPr>
        <w:t>,</w:t>
      </w:r>
      <w:r w:rsidRPr="00591536">
        <w:rPr>
          <w:sz w:val="22"/>
          <w:szCs w:val="22"/>
        </w:rPr>
        <w:t xml:space="preserve"> </w:t>
      </w:r>
    </w:p>
    <w:p w14:paraId="0315E286" w14:textId="2D4EA8A1" w:rsidR="00A356D0" w:rsidRPr="00591536" w:rsidRDefault="00A356D0" w:rsidP="0099743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1536">
        <w:rPr>
          <w:rFonts w:ascii="Arial" w:hAnsi="Arial" w:cs="Arial"/>
          <w:b/>
          <w:sz w:val="20"/>
          <w:szCs w:val="20"/>
        </w:rPr>
        <w:t>Nr sprawy: DZP.ZO.</w:t>
      </w:r>
      <w:r w:rsidR="0029482C" w:rsidRPr="00591536">
        <w:rPr>
          <w:rFonts w:ascii="Arial" w:hAnsi="Arial" w:cs="Arial"/>
          <w:b/>
          <w:sz w:val="20"/>
          <w:szCs w:val="20"/>
        </w:rPr>
        <w:t>10</w:t>
      </w:r>
      <w:r w:rsidRPr="00591536">
        <w:rPr>
          <w:rFonts w:ascii="Arial" w:hAnsi="Arial" w:cs="Arial"/>
          <w:b/>
          <w:sz w:val="20"/>
          <w:szCs w:val="20"/>
        </w:rPr>
        <w:t>/202</w:t>
      </w:r>
      <w:r w:rsidR="00816AC8" w:rsidRPr="00591536">
        <w:rPr>
          <w:rFonts w:ascii="Arial" w:hAnsi="Arial" w:cs="Arial"/>
          <w:b/>
          <w:sz w:val="20"/>
          <w:szCs w:val="20"/>
        </w:rPr>
        <w:t>4</w:t>
      </w:r>
    </w:p>
    <w:p w14:paraId="6355EEE6" w14:textId="07DD924F" w:rsidR="00A356D0" w:rsidRPr="00591536" w:rsidRDefault="00A356D0" w:rsidP="004550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1536">
        <w:rPr>
          <w:rFonts w:ascii="Arial" w:hAnsi="Arial" w:cs="Arial"/>
          <w:b/>
          <w:sz w:val="20"/>
          <w:szCs w:val="20"/>
        </w:rPr>
        <w:t>Zaszyfrowana</w:t>
      </w:r>
    </w:p>
    <w:p w14:paraId="0B12A80E" w14:textId="77777777" w:rsidR="00A356D0" w:rsidRPr="00591536" w:rsidRDefault="00A356D0" w:rsidP="004550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C5E0ACB" w14:textId="7BCB7E7B" w:rsidR="00A356D0" w:rsidRPr="00591536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91536">
        <w:rPr>
          <w:rFonts w:ascii="Arial" w:eastAsia="Calibri" w:hAnsi="Arial" w:cs="Arial"/>
          <w:bCs/>
          <w:sz w:val="20"/>
          <w:szCs w:val="20"/>
        </w:rPr>
        <w:t xml:space="preserve">* Z zastrzeżeniem, iż oferta zostanie </w:t>
      </w:r>
      <w:r w:rsidRPr="00591536">
        <w:rPr>
          <w:rFonts w:ascii="Arial" w:eastAsia="Calibri" w:hAnsi="Arial" w:cs="Arial"/>
          <w:bCs/>
          <w:color w:val="00B050"/>
          <w:sz w:val="20"/>
          <w:szCs w:val="20"/>
        </w:rPr>
        <w:t xml:space="preserve">zaszyfrowana kodem </w:t>
      </w:r>
      <w:r w:rsidRPr="00591536">
        <w:rPr>
          <w:rFonts w:ascii="Arial" w:eastAsia="Calibri" w:hAnsi="Arial" w:cs="Arial"/>
          <w:bCs/>
          <w:sz w:val="20"/>
          <w:szCs w:val="20"/>
        </w:rPr>
        <w:t xml:space="preserve">przez Wykonawcę, a kod niezbędny w celu otwarcia oferty zostanie wysłany Zamawiającemu (na podany powyżej adres mailowy) </w:t>
      </w:r>
      <w:r w:rsidRPr="00591536">
        <w:rPr>
          <w:rFonts w:ascii="Arial" w:eastAsia="Calibri" w:hAnsi="Arial" w:cs="Arial"/>
          <w:bCs/>
          <w:color w:val="00B050"/>
          <w:sz w:val="20"/>
          <w:szCs w:val="20"/>
        </w:rPr>
        <w:t xml:space="preserve">dnia </w:t>
      </w:r>
      <w:r w:rsidR="00591536" w:rsidRPr="00591536">
        <w:rPr>
          <w:rFonts w:ascii="Arial" w:eastAsia="Calibri" w:hAnsi="Arial" w:cs="Arial"/>
          <w:bCs/>
          <w:color w:val="00B050"/>
          <w:sz w:val="20"/>
          <w:szCs w:val="20"/>
        </w:rPr>
        <w:t>1</w:t>
      </w:r>
      <w:r w:rsidR="00EE230A">
        <w:rPr>
          <w:rFonts w:ascii="Arial" w:eastAsia="Calibri" w:hAnsi="Arial" w:cs="Arial"/>
          <w:bCs/>
          <w:color w:val="00B050"/>
          <w:sz w:val="20"/>
          <w:szCs w:val="20"/>
        </w:rPr>
        <w:t>1</w:t>
      </w:r>
      <w:r w:rsidR="00D67B5E" w:rsidRPr="00591536">
        <w:rPr>
          <w:rFonts w:ascii="Arial" w:eastAsia="Calibri" w:hAnsi="Arial" w:cs="Arial"/>
          <w:bCs/>
          <w:color w:val="00B050"/>
          <w:sz w:val="20"/>
          <w:szCs w:val="20"/>
        </w:rPr>
        <w:t>.</w:t>
      </w:r>
      <w:r w:rsidR="00F66543" w:rsidRPr="00591536">
        <w:rPr>
          <w:rFonts w:ascii="Arial" w:eastAsia="Calibri" w:hAnsi="Arial" w:cs="Arial"/>
          <w:bCs/>
          <w:color w:val="00B050"/>
          <w:sz w:val="20"/>
          <w:szCs w:val="20"/>
        </w:rPr>
        <w:t>0</w:t>
      </w:r>
      <w:r w:rsidR="00591536" w:rsidRPr="00591536">
        <w:rPr>
          <w:rFonts w:ascii="Arial" w:eastAsia="Calibri" w:hAnsi="Arial" w:cs="Arial"/>
          <w:bCs/>
          <w:color w:val="00B050"/>
          <w:sz w:val="20"/>
          <w:szCs w:val="20"/>
        </w:rPr>
        <w:t>7</w:t>
      </w:r>
      <w:r w:rsidR="00F66543" w:rsidRPr="00591536">
        <w:rPr>
          <w:rFonts w:ascii="Arial" w:eastAsia="Calibri" w:hAnsi="Arial" w:cs="Arial"/>
          <w:bCs/>
          <w:color w:val="00B050"/>
          <w:sz w:val="20"/>
          <w:szCs w:val="20"/>
        </w:rPr>
        <w:t>.</w:t>
      </w:r>
      <w:r w:rsidRPr="00591536">
        <w:rPr>
          <w:rFonts w:ascii="Arial" w:eastAsia="Calibri" w:hAnsi="Arial" w:cs="Arial"/>
          <w:bCs/>
          <w:color w:val="00B050"/>
          <w:sz w:val="20"/>
          <w:szCs w:val="20"/>
        </w:rPr>
        <w:t>202</w:t>
      </w:r>
      <w:r w:rsidR="00F66543" w:rsidRPr="00591536">
        <w:rPr>
          <w:rFonts w:ascii="Arial" w:eastAsia="Calibri" w:hAnsi="Arial" w:cs="Arial"/>
          <w:bCs/>
          <w:color w:val="00B050"/>
          <w:sz w:val="20"/>
          <w:szCs w:val="20"/>
        </w:rPr>
        <w:t>4</w:t>
      </w:r>
      <w:r w:rsidRPr="00591536">
        <w:rPr>
          <w:rFonts w:ascii="Arial" w:eastAsia="Calibri" w:hAnsi="Arial" w:cs="Arial"/>
          <w:bCs/>
          <w:color w:val="00B050"/>
          <w:sz w:val="20"/>
          <w:szCs w:val="20"/>
        </w:rPr>
        <w:t xml:space="preserve"> r. w godzinach od 1</w:t>
      </w:r>
      <w:r w:rsidR="00F15CB8">
        <w:rPr>
          <w:rFonts w:ascii="Arial" w:eastAsia="Calibri" w:hAnsi="Arial" w:cs="Arial"/>
          <w:bCs/>
          <w:color w:val="00B050"/>
          <w:sz w:val="20"/>
          <w:szCs w:val="20"/>
        </w:rPr>
        <w:t>1</w:t>
      </w:r>
      <w:r w:rsidRPr="00591536">
        <w:rPr>
          <w:rFonts w:ascii="Arial" w:eastAsia="Calibri" w:hAnsi="Arial" w:cs="Arial"/>
          <w:bCs/>
          <w:color w:val="00B050"/>
          <w:sz w:val="20"/>
          <w:szCs w:val="20"/>
        </w:rPr>
        <w:t>:00 do 1</w:t>
      </w:r>
      <w:r w:rsidR="00F15CB8">
        <w:rPr>
          <w:rFonts w:ascii="Arial" w:eastAsia="Calibri" w:hAnsi="Arial" w:cs="Arial"/>
          <w:bCs/>
          <w:color w:val="00B050"/>
          <w:sz w:val="20"/>
          <w:szCs w:val="20"/>
        </w:rPr>
        <w:t>1</w:t>
      </w:r>
      <w:r w:rsidRPr="00591536">
        <w:rPr>
          <w:rFonts w:ascii="Arial" w:eastAsia="Calibri" w:hAnsi="Arial" w:cs="Arial"/>
          <w:bCs/>
          <w:color w:val="00B050"/>
          <w:sz w:val="20"/>
          <w:szCs w:val="20"/>
        </w:rPr>
        <w:t>:</w:t>
      </w:r>
      <w:r w:rsidR="00F15CB8">
        <w:rPr>
          <w:rFonts w:ascii="Arial" w:eastAsia="Calibri" w:hAnsi="Arial" w:cs="Arial"/>
          <w:bCs/>
          <w:color w:val="00B050"/>
          <w:sz w:val="20"/>
          <w:szCs w:val="20"/>
        </w:rPr>
        <w:t>30</w:t>
      </w:r>
      <w:r w:rsidRPr="00591536">
        <w:rPr>
          <w:rFonts w:ascii="Arial" w:eastAsia="Calibri" w:hAnsi="Arial" w:cs="Arial"/>
          <w:bCs/>
          <w:color w:val="00B050"/>
          <w:sz w:val="20"/>
          <w:szCs w:val="20"/>
        </w:rPr>
        <w:t>.</w:t>
      </w:r>
    </w:p>
    <w:p w14:paraId="4D37727D" w14:textId="77777777" w:rsidR="00BD11FE" w:rsidRPr="0029482C" w:rsidRDefault="00BD11FE" w:rsidP="0045503C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highlight w:val="yellow"/>
        </w:rPr>
      </w:pPr>
    </w:p>
    <w:p w14:paraId="09FACEAD" w14:textId="77777777" w:rsidR="00A8650C" w:rsidRPr="00ED3570" w:rsidRDefault="00A8650C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D3570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75D77B7E" w14:textId="767DD378" w:rsidR="000C5E62" w:rsidRPr="00ED3570" w:rsidRDefault="000C5E62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D3570">
        <w:rPr>
          <w:rFonts w:ascii="Arial" w:hAnsi="Arial" w:cs="Arial"/>
          <w:sz w:val="20"/>
          <w:szCs w:val="20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w dokumencie, należy do oferty dołączyć stosowne pełnomocnictwo. Pełnomocnictwo powinno być przedstawione w formie oryginału lub poświadczone za zgodność z oryginałem kopii przez notariusza lub osoby wskazane </w:t>
      </w:r>
      <w:r w:rsidR="00A865C2" w:rsidRPr="00ED3570">
        <w:rPr>
          <w:rFonts w:ascii="Arial" w:hAnsi="Arial" w:cs="Arial"/>
          <w:sz w:val="20"/>
          <w:szCs w:val="20"/>
        </w:rPr>
        <w:br/>
      </w:r>
      <w:r w:rsidRPr="00ED3570">
        <w:rPr>
          <w:rFonts w:ascii="Arial" w:hAnsi="Arial" w:cs="Arial"/>
          <w:sz w:val="20"/>
          <w:szCs w:val="20"/>
        </w:rPr>
        <w:t xml:space="preserve">w dokumencie rejestracyjnym Wykonawcy, zgodnie ze sposobem reprezentacji określonym w tym </w:t>
      </w:r>
      <w:r w:rsidR="00AF0BEB" w:rsidRPr="00ED3570">
        <w:rPr>
          <w:rFonts w:ascii="Arial" w:hAnsi="Arial" w:cs="Arial"/>
          <w:sz w:val="20"/>
          <w:szCs w:val="20"/>
        </w:rPr>
        <w:t>d</w:t>
      </w:r>
      <w:r w:rsidRPr="00ED3570">
        <w:rPr>
          <w:rFonts w:ascii="Arial" w:hAnsi="Arial" w:cs="Arial"/>
          <w:sz w:val="20"/>
          <w:szCs w:val="20"/>
        </w:rPr>
        <w:t xml:space="preserve">okumencie. </w:t>
      </w:r>
    </w:p>
    <w:p w14:paraId="66A976E6" w14:textId="47405CC4" w:rsidR="00A8650C" w:rsidRPr="00ED3570" w:rsidRDefault="00A8650C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D3570">
        <w:rPr>
          <w:rFonts w:ascii="Arial" w:hAnsi="Arial" w:cs="Arial"/>
          <w:sz w:val="20"/>
          <w:szCs w:val="20"/>
        </w:rPr>
        <w:t>Cena oferty musi uwzględnić wszelkie koszty związane z realizacją przedmiotu zamówienia</w:t>
      </w:r>
      <w:r w:rsidR="00AF0BEB" w:rsidRPr="00ED3570">
        <w:rPr>
          <w:rFonts w:ascii="Arial" w:hAnsi="Arial" w:cs="Arial"/>
          <w:sz w:val="20"/>
          <w:szCs w:val="20"/>
        </w:rPr>
        <w:t xml:space="preserve"> </w:t>
      </w:r>
      <w:r w:rsidR="00AF0BEB" w:rsidRPr="00ED3570">
        <w:rPr>
          <w:rFonts w:ascii="Arial" w:hAnsi="Arial" w:cs="Arial"/>
          <w:sz w:val="20"/>
          <w:szCs w:val="20"/>
        </w:rPr>
        <w:br/>
        <w:t>i podana z dokładnością do dwóch miejsc po przecinku.</w:t>
      </w:r>
    </w:p>
    <w:p w14:paraId="4E0AEF7F" w14:textId="169858C7" w:rsidR="0026681D" w:rsidRPr="00ED3570" w:rsidRDefault="0026681D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D3570">
        <w:rPr>
          <w:rFonts w:ascii="Arial" w:hAnsi="Arial" w:cs="Arial"/>
          <w:sz w:val="20"/>
          <w:szCs w:val="20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1C387EAB" w:rsidR="0026681D" w:rsidRPr="00ED3570" w:rsidRDefault="0026681D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D3570">
        <w:rPr>
          <w:rFonts w:ascii="Arial" w:hAnsi="Arial" w:cs="Arial"/>
          <w:sz w:val="20"/>
          <w:szCs w:val="20"/>
        </w:rPr>
        <w:t xml:space="preserve">Cena oferty brutto za wykonanie </w:t>
      </w:r>
      <w:r w:rsidR="002C2256" w:rsidRPr="00ED3570">
        <w:rPr>
          <w:rFonts w:ascii="Arial" w:hAnsi="Arial" w:cs="Arial"/>
          <w:sz w:val="20"/>
          <w:szCs w:val="20"/>
        </w:rPr>
        <w:t>dostawy</w:t>
      </w:r>
      <w:r w:rsidRPr="00ED3570">
        <w:rPr>
          <w:rFonts w:ascii="Arial" w:hAnsi="Arial" w:cs="Arial"/>
          <w:sz w:val="20"/>
          <w:szCs w:val="20"/>
        </w:rPr>
        <w:t xml:space="preserve"> jest ceną ostateczną określającą całkowite maksymalne wynagrodzenie z tytułu realizacji przedmiotu zamówienia. Należy ją </w:t>
      </w:r>
      <w:r w:rsidR="002C2256" w:rsidRPr="00ED3570">
        <w:rPr>
          <w:rFonts w:ascii="Arial" w:hAnsi="Arial" w:cs="Arial"/>
          <w:sz w:val="20"/>
          <w:szCs w:val="20"/>
        </w:rPr>
        <w:t>s</w:t>
      </w:r>
      <w:r w:rsidRPr="00ED3570">
        <w:rPr>
          <w:rFonts w:ascii="Arial" w:hAnsi="Arial" w:cs="Arial"/>
          <w:sz w:val="20"/>
          <w:szCs w:val="20"/>
        </w:rPr>
        <w:t>kalkulować tak, aby obejmowała wszystkie koszty, nakłady i wydatki, jakie Zamawiający poniesie na realizację przez Wykonawcę niniejszego zamówienia, z uwzględnieniem podatku VAT.</w:t>
      </w:r>
    </w:p>
    <w:p w14:paraId="156F0DD2" w14:textId="6EDBB76D" w:rsidR="0026681D" w:rsidRPr="00ED3570" w:rsidRDefault="0026681D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D3570">
        <w:rPr>
          <w:rFonts w:ascii="Arial" w:hAnsi="Arial" w:cs="Arial"/>
          <w:sz w:val="20"/>
          <w:szCs w:val="20"/>
        </w:rPr>
        <w:t xml:space="preserve">Zamawiający wymaga aby Wykonawca wskazał, czy realizacja </w:t>
      </w:r>
      <w:r w:rsidR="002C2256" w:rsidRPr="00ED3570">
        <w:rPr>
          <w:rFonts w:ascii="Arial" w:hAnsi="Arial" w:cs="Arial"/>
          <w:sz w:val="20"/>
          <w:szCs w:val="20"/>
        </w:rPr>
        <w:t>dostawy</w:t>
      </w:r>
      <w:r w:rsidRPr="00ED3570">
        <w:rPr>
          <w:rFonts w:ascii="Arial" w:hAnsi="Arial" w:cs="Arial"/>
          <w:sz w:val="20"/>
          <w:szCs w:val="20"/>
        </w:rPr>
        <w:t xml:space="preserve"> będzie prowadziła </w:t>
      </w:r>
      <w:r w:rsidRPr="00ED3570">
        <w:rPr>
          <w:rFonts w:ascii="Arial" w:hAnsi="Arial" w:cs="Arial"/>
          <w:sz w:val="20"/>
          <w:szCs w:val="20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 w:rsidRPr="00ED3570">
        <w:rPr>
          <w:rFonts w:ascii="Arial" w:hAnsi="Arial" w:cs="Arial"/>
          <w:sz w:val="20"/>
          <w:szCs w:val="20"/>
        </w:rPr>
        <w:t>9</w:t>
      </w:r>
      <w:r w:rsidRPr="00ED3570">
        <w:rPr>
          <w:rFonts w:ascii="Arial" w:hAnsi="Arial" w:cs="Arial"/>
          <w:sz w:val="20"/>
          <w:szCs w:val="20"/>
        </w:rPr>
        <w:t>.</w:t>
      </w:r>
    </w:p>
    <w:p w14:paraId="0E434593" w14:textId="77777777" w:rsidR="00A8650C" w:rsidRPr="00ED3570" w:rsidRDefault="00A8650C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D3570">
        <w:rPr>
          <w:rFonts w:ascii="Arial" w:hAnsi="Arial" w:cs="Arial"/>
          <w:bCs/>
          <w:sz w:val="20"/>
          <w:szCs w:val="20"/>
        </w:rPr>
        <w:t>Zamawiający zastrzega sobie prawo unieważnienia postępowania na każdym etapie jego prowadzenia bez podawania przyczyny.</w:t>
      </w:r>
    </w:p>
    <w:p w14:paraId="52A9500E" w14:textId="45348BA9" w:rsidR="00653842" w:rsidRPr="00ED3570" w:rsidRDefault="00A8650C" w:rsidP="00B27A7C">
      <w:pPr>
        <w:pStyle w:val="Akapitzlist"/>
        <w:widowControl/>
        <w:numPr>
          <w:ilvl w:val="3"/>
          <w:numId w:val="38"/>
        </w:numPr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D3570">
        <w:rPr>
          <w:rFonts w:ascii="Arial" w:hAnsi="Arial" w:cs="Arial"/>
          <w:bCs/>
          <w:sz w:val="20"/>
          <w:szCs w:val="20"/>
        </w:rPr>
        <w:t>W przypadku unieważnienia postępowania Wykonawcom nie przysługują żadne roszczenia.</w:t>
      </w:r>
    </w:p>
    <w:p w14:paraId="0BDEB8D3" w14:textId="54990441" w:rsidR="00AF3F57" w:rsidRPr="0029482C" w:rsidRDefault="00AF3F57" w:rsidP="0045503C">
      <w:pPr>
        <w:autoSpaceDN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7999794" w14:textId="43B7BF54" w:rsidR="00AF3F57" w:rsidRPr="0029482C" w:rsidRDefault="00AF3F57" w:rsidP="00B27A7C">
      <w:pPr>
        <w:pStyle w:val="Akapitzlist"/>
        <w:numPr>
          <w:ilvl w:val="0"/>
          <w:numId w:val="38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bCs/>
        </w:rPr>
      </w:pPr>
      <w:r w:rsidRPr="0029482C">
        <w:rPr>
          <w:rFonts w:ascii="Arial" w:hAnsi="Arial" w:cs="Arial"/>
          <w:b/>
          <w:bCs/>
        </w:rPr>
        <w:t xml:space="preserve">INFORMACJA O SPOSOBIE POROZUMIEWANIA SIĘ ZAMAWIAJĄCEGO </w:t>
      </w:r>
      <w:r w:rsidR="00AA4C2F" w:rsidRPr="0029482C">
        <w:rPr>
          <w:rFonts w:ascii="Arial" w:hAnsi="Arial" w:cs="Arial"/>
          <w:b/>
          <w:bCs/>
        </w:rPr>
        <w:br/>
      </w:r>
      <w:r w:rsidRPr="0029482C">
        <w:rPr>
          <w:rFonts w:ascii="Arial" w:hAnsi="Arial" w:cs="Arial"/>
          <w:b/>
          <w:bCs/>
        </w:rPr>
        <w:t>Z WYKONAWCAMI ORAZ PRZEKAZYWANIA OŚWIADCZEŃ I WNIOSKÓW</w:t>
      </w:r>
    </w:p>
    <w:p w14:paraId="24690679" w14:textId="7B33C2A4" w:rsidR="00653842" w:rsidRPr="0029482C" w:rsidRDefault="00653842" w:rsidP="00B27A7C">
      <w:pPr>
        <w:pStyle w:val="Akapitzlist"/>
        <w:widowControl/>
        <w:numPr>
          <w:ilvl w:val="3"/>
          <w:numId w:val="38"/>
        </w:numPr>
        <w:tabs>
          <w:tab w:val="left" w:pos="284"/>
        </w:tabs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 xml:space="preserve">Oświadczenia, wnioski, zawiadomienia oraz informacje Zamawiający i Wykonawcy przekazują </w:t>
      </w:r>
      <w:r w:rsidR="00AA4C2F" w:rsidRPr="0029482C">
        <w:rPr>
          <w:rFonts w:ascii="Arial" w:hAnsi="Arial" w:cs="Arial"/>
          <w:sz w:val="20"/>
          <w:szCs w:val="20"/>
        </w:rPr>
        <w:br/>
      </w:r>
      <w:r w:rsidRPr="0029482C">
        <w:rPr>
          <w:rFonts w:ascii="Arial" w:hAnsi="Arial" w:cs="Arial"/>
          <w:sz w:val="20"/>
          <w:szCs w:val="20"/>
        </w:rPr>
        <w:t>za pomocą poczty elektronicznej na adres e-mail</w:t>
      </w:r>
      <w:r w:rsidRPr="0029482C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Pr="0029482C">
          <w:rPr>
            <w:rStyle w:val="Hipercze"/>
            <w:rFonts w:ascii="Arial" w:hAnsi="Arial" w:cs="Arial"/>
            <w:sz w:val="20"/>
            <w:szCs w:val="20"/>
          </w:rPr>
          <w:t>przetargi@szpitallapy.pl</w:t>
        </w:r>
      </w:hyperlink>
      <w:r w:rsidRPr="0029482C">
        <w:rPr>
          <w:rFonts w:ascii="Arial" w:hAnsi="Arial" w:cs="Arial"/>
          <w:color w:val="0070C0"/>
          <w:sz w:val="20"/>
          <w:szCs w:val="20"/>
        </w:rPr>
        <w:t xml:space="preserve">. </w:t>
      </w:r>
    </w:p>
    <w:p w14:paraId="60FC5DE4" w14:textId="5255F09D" w:rsidR="00F55A3B" w:rsidRPr="0029482C" w:rsidRDefault="00653842" w:rsidP="00B27A7C">
      <w:pPr>
        <w:pStyle w:val="Akapitzlist"/>
        <w:widowControl/>
        <w:numPr>
          <w:ilvl w:val="3"/>
          <w:numId w:val="38"/>
        </w:numPr>
        <w:tabs>
          <w:tab w:val="left" w:pos="284"/>
        </w:tabs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 xml:space="preserve">Zamawiający udzieli odpowiedzi na wszelkie zapytania związane z prowadzonym postępowaniem </w:t>
      </w:r>
      <w:r w:rsidRPr="0029482C">
        <w:rPr>
          <w:rFonts w:ascii="Arial" w:hAnsi="Arial" w:cs="Arial"/>
          <w:b/>
          <w:sz w:val="20"/>
          <w:szCs w:val="20"/>
        </w:rPr>
        <w:t>nie później niż na</w:t>
      </w:r>
      <w:r w:rsidRPr="0029482C">
        <w:rPr>
          <w:rFonts w:ascii="Arial" w:hAnsi="Arial" w:cs="Arial"/>
          <w:sz w:val="20"/>
          <w:szCs w:val="20"/>
        </w:rPr>
        <w:t xml:space="preserve"> </w:t>
      </w:r>
      <w:r w:rsidR="00AE794B" w:rsidRPr="0029482C">
        <w:rPr>
          <w:rFonts w:ascii="Arial" w:hAnsi="Arial" w:cs="Arial"/>
          <w:b/>
          <w:sz w:val="20"/>
          <w:szCs w:val="20"/>
        </w:rPr>
        <w:t>2</w:t>
      </w:r>
      <w:r w:rsidRPr="0029482C">
        <w:rPr>
          <w:rFonts w:ascii="Arial" w:hAnsi="Arial" w:cs="Arial"/>
          <w:b/>
          <w:sz w:val="20"/>
          <w:szCs w:val="20"/>
        </w:rPr>
        <w:t xml:space="preserve"> dni</w:t>
      </w:r>
      <w:r w:rsidRPr="0029482C">
        <w:rPr>
          <w:rFonts w:ascii="Arial" w:hAnsi="Arial" w:cs="Arial"/>
          <w:sz w:val="20"/>
          <w:szCs w:val="20"/>
        </w:rPr>
        <w:t xml:space="preserve"> przed terminem składania ofert </w:t>
      </w:r>
      <w:r w:rsidR="00816AC8" w:rsidRPr="0029482C">
        <w:rPr>
          <w:rFonts w:ascii="Arial" w:hAnsi="Arial" w:cs="Arial"/>
          <w:sz w:val="20"/>
          <w:szCs w:val="20"/>
        </w:rPr>
        <w:t>–</w:t>
      </w:r>
      <w:r w:rsidRPr="0029482C">
        <w:rPr>
          <w:rFonts w:ascii="Arial" w:hAnsi="Arial" w:cs="Arial"/>
          <w:sz w:val="20"/>
          <w:szCs w:val="20"/>
        </w:rPr>
        <w:t xml:space="preserve"> pod warunkiem, że wniosek o wyjaśnienie treści zapytania ofertowego zamówienia wpłynął do </w:t>
      </w:r>
      <w:r w:rsidR="00C81BB4" w:rsidRPr="0029482C">
        <w:rPr>
          <w:rFonts w:ascii="Arial" w:hAnsi="Arial" w:cs="Arial"/>
          <w:sz w:val="20"/>
          <w:szCs w:val="20"/>
        </w:rPr>
        <w:t>Z</w:t>
      </w:r>
      <w:r w:rsidRPr="0029482C">
        <w:rPr>
          <w:rFonts w:ascii="Arial" w:hAnsi="Arial" w:cs="Arial"/>
          <w:sz w:val="20"/>
          <w:szCs w:val="20"/>
        </w:rPr>
        <w:t xml:space="preserve">amawiającego </w:t>
      </w:r>
      <w:r w:rsidRPr="0029482C">
        <w:rPr>
          <w:rFonts w:ascii="Arial" w:hAnsi="Arial" w:cs="Arial"/>
          <w:b/>
          <w:sz w:val="20"/>
          <w:szCs w:val="20"/>
        </w:rPr>
        <w:t>nie później niż na 4 dni</w:t>
      </w:r>
      <w:r w:rsidRPr="0029482C">
        <w:rPr>
          <w:rFonts w:ascii="Arial" w:hAnsi="Arial" w:cs="Arial"/>
          <w:sz w:val="20"/>
          <w:szCs w:val="20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29482C" w:rsidRDefault="00F55A3B" w:rsidP="00B27A7C">
      <w:pPr>
        <w:pStyle w:val="Akapitzlist"/>
        <w:widowControl/>
        <w:numPr>
          <w:ilvl w:val="3"/>
          <w:numId w:val="38"/>
        </w:numPr>
        <w:tabs>
          <w:tab w:val="left" w:pos="284"/>
        </w:tabs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 xml:space="preserve">Wykonawca, który przedstawił najkorzystniejszą ofertę, będzie zobowiązany do podpisania umowy zgodnie z załączonym wzorem umowy (załącznik nr </w:t>
      </w:r>
      <w:r w:rsidR="001F5F7E" w:rsidRPr="0029482C">
        <w:rPr>
          <w:rFonts w:ascii="Arial" w:hAnsi="Arial" w:cs="Arial"/>
          <w:sz w:val="20"/>
          <w:szCs w:val="20"/>
        </w:rPr>
        <w:t>4</w:t>
      </w:r>
      <w:r w:rsidRPr="0029482C">
        <w:rPr>
          <w:rFonts w:ascii="Arial" w:hAnsi="Arial" w:cs="Arial"/>
          <w:sz w:val="20"/>
          <w:szCs w:val="20"/>
        </w:rPr>
        <w:t xml:space="preserve"> do ZO).</w:t>
      </w:r>
    </w:p>
    <w:p w14:paraId="621252F1" w14:textId="29DD0010" w:rsidR="00F55A3B" w:rsidRPr="0029482C" w:rsidRDefault="00F55A3B" w:rsidP="00B27A7C">
      <w:pPr>
        <w:pStyle w:val="Akapitzlist"/>
        <w:widowControl/>
        <w:numPr>
          <w:ilvl w:val="3"/>
          <w:numId w:val="38"/>
        </w:numPr>
        <w:tabs>
          <w:tab w:val="left" w:pos="284"/>
        </w:tabs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Złożenie oferty jest równoznaczne z pełną akceptacją projektowanych postanowień umowy przez Wykonawcę.</w:t>
      </w:r>
    </w:p>
    <w:p w14:paraId="7957C3CF" w14:textId="77777777" w:rsidR="00A8650C" w:rsidRPr="0029482C" w:rsidRDefault="00A8650C" w:rsidP="0045503C">
      <w:pPr>
        <w:spacing w:line="276" w:lineRule="auto"/>
        <w:ind w:left="66"/>
        <w:rPr>
          <w:rFonts w:ascii="Arial" w:hAnsi="Arial" w:cs="Arial"/>
          <w:b/>
          <w:color w:val="000000"/>
          <w:sz w:val="22"/>
          <w:szCs w:val="22"/>
        </w:rPr>
      </w:pPr>
    </w:p>
    <w:p w14:paraId="0E58A862" w14:textId="6872C1CF" w:rsidR="00A8650C" w:rsidRPr="0029482C" w:rsidRDefault="00A8650C" w:rsidP="00B27A7C">
      <w:pPr>
        <w:pStyle w:val="Akapitzlist"/>
        <w:widowControl/>
        <w:numPr>
          <w:ilvl w:val="0"/>
          <w:numId w:val="38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29482C">
        <w:rPr>
          <w:rFonts w:ascii="Arial" w:hAnsi="Arial" w:cs="Arial"/>
          <w:b/>
          <w:szCs w:val="20"/>
        </w:rPr>
        <w:t>WA</w:t>
      </w:r>
      <w:r w:rsidR="00C12E17" w:rsidRPr="0029482C">
        <w:rPr>
          <w:rFonts w:ascii="Arial" w:hAnsi="Arial" w:cs="Arial"/>
          <w:b/>
          <w:szCs w:val="20"/>
        </w:rPr>
        <w:t>Ż</w:t>
      </w:r>
      <w:r w:rsidRPr="0029482C">
        <w:rPr>
          <w:rFonts w:ascii="Arial" w:hAnsi="Arial" w:cs="Arial"/>
          <w:b/>
          <w:szCs w:val="20"/>
        </w:rPr>
        <w:t>NOŚĆ OFERTY</w:t>
      </w:r>
      <w:r w:rsidR="00F55A3B" w:rsidRPr="0029482C">
        <w:rPr>
          <w:rFonts w:ascii="Arial" w:hAnsi="Arial" w:cs="Arial"/>
          <w:b/>
          <w:szCs w:val="20"/>
        </w:rPr>
        <w:t>:</w:t>
      </w:r>
    </w:p>
    <w:p w14:paraId="7A405DD0" w14:textId="77777777" w:rsidR="00A8650C" w:rsidRPr="0029482C" w:rsidRDefault="00A8650C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Termin związania ofertą wynosi 30 dni od upływu terminu składania ofert.</w:t>
      </w:r>
    </w:p>
    <w:p w14:paraId="125BE6D5" w14:textId="77777777" w:rsidR="00A8650C" w:rsidRPr="0029482C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B32D01" w14:textId="716C4104" w:rsidR="00A8650C" w:rsidRPr="00591536" w:rsidRDefault="00950AE6" w:rsidP="00B27A7C">
      <w:pPr>
        <w:pStyle w:val="Akapitzlist"/>
        <w:widowControl/>
        <w:numPr>
          <w:ilvl w:val="0"/>
          <w:numId w:val="38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Cs w:val="20"/>
        </w:rPr>
      </w:pPr>
      <w:r w:rsidRPr="00591536">
        <w:rPr>
          <w:rFonts w:ascii="Arial" w:hAnsi="Arial" w:cs="Arial"/>
          <w:b/>
          <w:szCs w:val="20"/>
        </w:rPr>
        <w:t>DOKUMENTY, KTÓRE NALEŻY DOŁĄCZYĆ DO OFERTY:</w:t>
      </w:r>
    </w:p>
    <w:p w14:paraId="6F13616F" w14:textId="61072D5D" w:rsidR="00F55A3B" w:rsidRPr="00591536" w:rsidRDefault="00F55A3B" w:rsidP="00B27A7C">
      <w:pPr>
        <w:pStyle w:val="Akapitzlist"/>
        <w:numPr>
          <w:ilvl w:val="3"/>
          <w:numId w:val="38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bCs/>
          <w:sz w:val="20"/>
          <w:szCs w:val="20"/>
        </w:rPr>
      </w:pPr>
      <w:r w:rsidRPr="00591536">
        <w:rPr>
          <w:rFonts w:ascii="Arial" w:hAnsi="Arial" w:cs="Arial"/>
          <w:bCs/>
          <w:sz w:val="20"/>
          <w:szCs w:val="20"/>
        </w:rPr>
        <w:t xml:space="preserve">Formularz ofertowy – </w:t>
      </w:r>
      <w:r w:rsidRPr="00591536">
        <w:rPr>
          <w:rFonts w:ascii="Arial" w:hAnsi="Arial" w:cs="Arial"/>
          <w:bCs/>
          <w:sz w:val="20"/>
          <w:szCs w:val="20"/>
          <w:u w:val="single"/>
        </w:rPr>
        <w:t>załącznik nr 1 do ZO</w:t>
      </w:r>
      <w:r w:rsidRPr="00591536">
        <w:rPr>
          <w:rFonts w:ascii="Arial" w:hAnsi="Arial" w:cs="Arial"/>
          <w:bCs/>
          <w:sz w:val="20"/>
          <w:szCs w:val="20"/>
        </w:rPr>
        <w:t>,</w:t>
      </w:r>
    </w:p>
    <w:p w14:paraId="558DDF4D" w14:textId="7D181435" w:rsidR="00F55A3B" w:rsidRPr="00591536" w:rsidRDefault="00F55A3B" w:rsidP="00B27A7C">
      <w:pPr>
        <w:pStyle w:val="Akapitzlist"/>
        <w:numPr>
          <w:ilvl w:val="3"/>
          <w:numId w:val="38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sz w:val="20"/>
          <w:szCs w:val="20"/>
        </w:rPr>
      </w:pPr>
      <w:r w:rsidRPr="00591536">
        <w:rPr>
          <w:rFonts w:ascii="Arial" w:hAnsi="Arial" w:cs="Arial"/>
          <w:sz w:val="20"/>
          <w:szCs w:val="20"/>
        </w:rPr>
        <w:t xml:space="preserve">Formularz asortymentowo-cenowy – </w:t>
      </w:r>
      <w:r w:rsidRPr="00591536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950AE6" w:rsidRPr="00591536">
        <w:rPr>
          <w:rFonts w:ascii="Arial" w:hAnsi="Arial" w:cs="Arial"/>
          <w:sz w:val="20"/>
          <w:szCs w:val="20"/>
          <w:u w:val="single"/>
        </w:rPr>
        <w:t>2</w:t>
      </w:r>
      <w:r w:rsidRPr="00591536">
        <w:rPr>
          <w:rFonts w:ascii="Arial" w:hAnsi="Arial" w:cs="Arial"/>
          <w:sz w:val="20"/>
          <w:szCs w:val="20"/>
          <w:u w:val="single"/>
        </w:rPr>
        <w:t xml:space="preserve"> do ZO</w:t>
      </w:r>
      <w:r w:rsidRPr="00591536">
        <w:rPr>
          <w:rFonts w:ascii="Arial" w:hAnsi="Arial" w:cs="Arial"/>
          <w:sz w:val="20"/>
          <w:szCs w:val="20"/>
        </w:rPr>
        <w:t>,</w:t>
      </w:r>
    </w:p>
    <w:p w14:paraId="29735128" w14:textId="101AA139" w:rsidR="005C0A59" w:rsidRPr="00591536" w:rsidRDefault="00950AE6" w:rsidP="00B27A7C">
      <w:pPr>
        <w:pStyle w:val="Akapitzlist"/>
        <w:numPr>
          <w:ilvl w:val="3"/>
          <w:numId w:val="38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sz w:val="20"/>
          <w:szCs w:val="20"/>
        </w:rPr>
      </w:pPr>
      <w:r w:rsidRPr="00591536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Oświadczenie </w:t>
      </w:r>
      <w:r w:rsidR="004E2ADB" w:rsidRPr="00591536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Wykonawcy </w:t>
      </w:r>
      <w:r w:rsidRPr="00591536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wykazujące brak podstaw do wykluczenia </w:t>
      </w:r>
      <w:r w:rsidR="00AC311B" w:rsidRPr="00591536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(ustawa sankcyjna) </w:t>
      </w:r>
      <w:r w:rsidR="00B81298" w:rsidRPr="00591536">
        <w:rPr>
          <w:rStyle w:val="Nagwek2Znak"/>
          <w:rFonts w:ascii="Arial" w:eastAsia="Calibri" w:hAnsi="Arial" w:cs="Arial"/>
          <w:color w:val="auto"/>
          <w:sz w:val="20"/>
          <w:szCs w:val="24"/>
        </w:rPr>
        <w:t>-</w:t>
      </w:r>
      <w:r w:rsidRPr="00591536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 </w:t>
      </w:r>
      <w:r w:rsidRPr="00591536">
        <w:rPr>
          <w:rStyle w:val="Nagwek2Znak"/>
          <w:rFonts w:ascii="Arial" w:eastAsia="Calibri" w:hAnsi="Arial" w:cs="Arial"/>
          <w:bCs/>
          <w:color w:val="auto"/>
          <w:sz w:val="20"/>
          <w:szCs w:val="24"/>
          <w:u w:val="single"/>
        </w:rPr>
        <w:t xml:space="preserve">załącznik nr </w:t>
      </w:r>
      <w:r w:rsidR="00997439" w:rsidRPr="00591536">
        <w:rPr>
          <w:rStyle w:val="Nagwek2Znak"/>
          <w:rFonts w:ascii="Arial" w:eastAsia="Calibri" w:hAnsi="Arial" w:cs="Arial"/>
          <w:bCs/>
          <w:color w:val="auto"/>
          <w:sz w:val="20"/>
          <w:szCs w:val="24"/>
          <w:u w:val="single"/>
        </w:rPr>
        <w:t>3</w:t>
      </w:r>
      <w:r w:rsidRPr="00591536">
        <w:rPr>
          <w:rStyle w:val="Nagwek2Znak"/>
          <w:rFonts w:ascii="Arial" w:eastAsia="Calibri" w:hAnsi="Arial" w:cs="Arial"/>
          <w:bCs/>
          <w:color w:val="auto"/>
          <w:sz w:val="20"/>
          <w:szCs w:val="24"/>
          <w:u w:val="single"/>
        </w:rPr>
        <w:t xml:space="preserve"> do ZO</w:t>
      </w:r>
      <w:r w:rsidRPr="00591536">
        <w:rPr>
          <w:rStyle w:val="Nagwek2Znak"/>
          <w:rFonts w:ascii="Arial" w:eastAsia="Calibri" w:hAnsi="Arial" w:cs="Arial"/>
          <w:color w:val="auto"/>
          <w:sz w:val="20"/>
          <w:szCs w:val="24"/>
        </w:rPr>
        <w:t xml:space="preserve">; </w:t>
      </w:r>
      <w:r w:rsidRPr="00591536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</w:t>
      </w:r>
      <w:r w:rsidR="00591536">
        <w:rPr>
          <w:rFonts w:ascii="Arial" w:hAnsi="Arial" w:cs="Arial"/>
          <w:sz w:val="20"/>
          <w:szCs w:val="20"/>
        </w:rPr>
        <w:br/>
      </w:r>
      <w:r w:rsidRPr="00591536">
        <w:rPr>
          <w:rFonts w:ascii="Arial" w:hAnsi="Arial" w:cs="Arial"/>
          <w:sz w:val="20"/>
          <w:szCs w:val="20"/>
        </w:rPr>
        <w:t>o niepodleganiu wykluczeniu składa każdy z Wykonawców</w:t>
      </w:r>
      <w:r w:rsidR="005C0A59" w:rsidRPr="00591536">
        <w:rPr>
          <w:rFonts w:ascii="Arial" w:hAnsi="Arial" w:cs="Arial"/>
          <w:sz w:val="20"/>
          <w:szCs w:val="20"/>
        </w:rPr>
        <w:t>,</w:t>
      </w:r>
    </w:p>
    <w:p w14:paraId="27BFBC1A" w14:textId="77777777" w:rsidR="00B81298" w:rsidRPr="0029482C" w:rsidRDefault="00B81298" w:rsidP="0045503C">
      <w:pPr>
        <w:pStyle w:val="Akapitzlist"/>
        <w:suppressAutoHyphens w:val="0"/>
        <w:autoSpaceDE w:val="0"/>
        <w:autoSpaceDN w:val="0"/>
        <w:spacing w:line="276" w:lineRule="auto"/>
        <w:ind w:left="357"/>
        <w:rPr>
          <w:rFonts w:ascii="Arial" w:hAnsi="Arial" w:cs="Arial"/>
        </w:rPr>
      </w:pPr>
    </w:p>
    <w:p w14:paraId="2DC6E3EA" w14:textId="45FE75D7" w:rsidR="00F55A3B" w:rsidRPr="0029482C" w:rsidRDefault="00F55A3B" w:rsidP="00B27A7C">
      <w:pPr>
        <w:pStyle w:val="Akapitzlist"/>
        <w:numPr>
          <w:ilvl w:val="0"/>
          <w:numId w:val="38"/>
        </w:numPr>
        <w:autoSpaceDE w:val="0"/>
        <w:autoSpaceDN w:val="0"/>
        <w:spacing w:before="0"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29482C">
        <w:rPr>
          <w:rFonts w:ascii="Arial" w:hAnsi="Arial" w:cs="Arial"/>
          <w:b/>
          <w:bCs/>
          <w:sz w:val="24"/>
          <w:szCs w:val="24"/>
        </w:rPr>
        <w:t>INFORMACJA DOTYCZĄCA PRZETWARZANIA DANYCH OSOBOWYCH</w:t>
      </w:r>
    </w:p>
    <w:p w14:paraId="7D4A14F8" w14:textId="2340A930" w:rsidR="00812140" w:rsidRPr="0029482C" w:rsidRDefault="00F55A3B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b/>
          <w:sz w:val="20"/>
          <w:szCs w:val="20"/>
        </w:rPr>
        <w:t xml:space="preserve">Informacja skierowana do osób fizycznych, w tym prowadzących jednoosobową działalność gospodarczą, ujawnionych w sposób bezpośredni w związku z prowadzonych postępowaniem </w:t>
      </w:r>
      <w:r w:rsidR="00AA4C2F" w:rsidRPr="0029482C">
        <w:rPr>
          <w:rFonts w:ascii="Arial" w:hAnsi="Arial" w:cs="Arial"/>
          <w:b/>
          <w:sz w:val="20"/>
          <w:szCs w:val="20"/>
        </w:rPr>
        <w:br/>
      </w:r>
      <w:r w:rsidRPr="0029482C">
        <w:rPr>
          <w:rFonts w:ascii="Arial" w:hAnsi="Arial" w:cs="Arial"/>
          <w:b/>
          <w:sz w:val="20"/>
          <w:szCs w:val="20"/>
        </w:rPr>
        <w:t>o udzielenie niniejszego zamówienia.</w:t>
      </w:r>
    </w:p>
    <w:p w14:paraId="01787A63" w14:textId="13820016" w:rsidR="00F55A3B" w:rsidRPr="0029482C" w:rsidRDefault="00812140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Z</w:t>
      </w:r>
      <w:r w:rsidR="00F55A3B" w:rsidRPr="0029482C">
        <w:rPr>
          <w:rFonts w:ascii="Arial" w:hAnsi="Arial" w:cs="Arial"/>
          <w:sz w:val="20"/>
          <w:szCs w:val="20"/>
        </w:rPr>
        <w:t>amawiający informuje, że w przypadku:</w:t>
      </w:r>
    </w:p>
    <w:p w14:paraId="05FBD6CD" w14:textId="77777777" w:rsidR="00F55A3B" w:rsidRPr="0029482C" w:rsidRDefault="00F55A3B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- osób fizycznych,</w:t>
      </w:r>
    </w:p>
    <w:p w14:paraId="296C17BE" w14:textId="77777777" w:rsidR="00F55A3B" w:rsidRPr="0029482C" w:rsidRDefault="00F55A3B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- osób fizycznych, prowadzących jednoosobową działalność gospodarczą,</w:t>
      </w:r>
    </w:p>
    <w:p w14:paraId="32D7ABE0" w14:textId="77777777" w:rsidR="00F55A3B" w:rsidRPr="0029482C" w:rsidRDefault="00F55A3B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- pełnomocnika Wykonawcy będącego osobą fizyczną,</w:t>
      </w:r>
    </w:p>
    <w:p w14:paraId="16E96E62" w14:textId="77777777" w:rsidR="00F55A3B" w:rsidRPr="0029482C" w:rsidRDefault="00F55A3B" w:rsidP="004550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- członka organu zarządzającego Wykonawcy, będącego osobą fizyczną,</w:t>
      </w:r>
    </w:p>
    <w:p w14:paraId="143C51B3" w14:textId="02A763B1" w:rsidR="00F55A3B" w:rsidRPr="0029482C" w:rsidRDefault="00F55A3B" w:rsidP="004550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- osoby fizycznej skierowanej do przygotowania i przeprowadzenia postępowania, przetwarza dane osobowe, które uzyskał bezpośrednio w toku prowadzonego postępowania.</w:t>
      </w:r>
    </w:p>
    <w:p w14:paraId="3F964513" w14:textId="6BE53425" w:rsidR="00E56E0C" w:rsidRPr="0029482C" w:rsidRDefault="00E56E0C" w:rsidP="00AA4C2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b/>
          <w:bCs/>
          <w:sz w:val="20"/>
          <w:szCs w:val="20"/>
        </w:rPr>
        <w:t xml:space="preserve">W związku z powyższym, zgodnie z art. 13 ust. 1 i 2 Rozporządzenia Parlamentu Europejskiego </w:t>
      </w:r>
      <w:r w:rsidR="00AA4C2F" w:rsidRPr="0029482C">
        <w:rPr>
          <w:rFonts w:ascii="Arial" w:hAnsi="Arial" w:cs="Arial"/>
          <w:b/>
          <w:bCs/>
          <w:sz w:val="20"/>
          <w:szCs w:val="20"/>
        </w:rPr>
        <w:br/>
      </w:r>
      <w:r w:rsidRPr="0029482C">
        <w:rPr>
          <w:rFonts w:ascii="Arial" w:hAnsi="Arial" w:cs="Arial"/>
          <w:b/>
          <w:bCs/>
          <w:sz w:val="20"/>
          <w:szCs w:val="20"/>
        </w:rPr>
        <w:t xml:space="preserve">i Rady (UE) 2016/679 z dnia 27 kwietnia 2016 r. w sprawie ochrony osób fizycznych w związku </w:t>
      </w:r>
      <w:r w:rsidR="00AA4C2F" w:rsidRPr="0029482C">
        <w:rPr>
          <w:rFonts w:ascii="Arial" w:hAnsi="Arial" w:cs="Arial"/>
          <w:b/>
          <w:bCs/>
          <w:sz w:val="20"/>
          <w:szCs w:val="20"/>
        </w:rPr>
        <w:br/>
      </w:r>
      <w:r w:rsidRPr="0029482C">
        <w:rPr>
          <w:rFonts w:ascii="Arial" w:hAnsi="Arial" w:cs="Arial"/>
          <w:b/>
          <w:bCs/>
          <w:sz w:val="20"/>
          <w:szCs w:val="20"/>
        </w:rPr>
        <w:t>z przetwarzaniem danych osobowych i w sprawie swobodnego przepływu takich danych oraz uchylenia dyrektywy 95/46/WE (Dz. Urz. UE L 119 z 04.05.2016, str. 1), dalej RODO</w:t>
      </w:r>
    </w:p>
    <w:p w14:paraId="1BF9EFEC" w14:textId="77777777" w:rsidR="00E56E0C" w:rsidRPr="0029482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9482C">
        <w:rPr>
          <w:rFonts w:ascii="Arial" w:eastAsia="Times New Roman" w:hAnsi="Arial" w:cs="Arial"/>
          <w:sz w:val="20"/>
          <w:szCs w:val="20"/>
        </w:rPr>
        <w:t xml:space="preserve">Administratorem Pani/Pana danych osobowych jest Samodzielny Publiczny Zakład Opieki Zdrowotnej w Łapach, reprezentowany przez Dyrektora, ul. Janusza Korczaka 23, 18-100 Łapy, NIP 9661319909, tel. 85 814 24 38, https://szpitallapy.pl/, </w:t>
      </w:r>
      <w:hyperlink r:id="rId12" w:history="1">
        <w:r w:rsidRPr="0029482C">
          <w:rPr>
            <w:rStyle w:val="Hipercze"/>
            <w:rFonts w:ascii="Arial" w:eastAsia="Times New Roman" w:hAnsi="Arial" w:cs="Arial"/>
            <w:sz w:val="20"/>
            <w:szCs w:val="20"/>
          </w:rPr>
          <w:t>sekretariat@szpitallapy.pl</w:t>
        </w:r>
      </w:hyperlink>
    </w:p>
    <w:p w14:paraId="5E760315" w14:textId="77777777" w:rsidR="00E56E0C" w:rsidRPr="0029482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29482C">
        <w:rPr>
          <w:rFonts w:ascii="Arial" w:eastAsia="Times New Roman" w:hAnsi="Arial" w:cs="Arial"/>
          <w:sz w:val="20"/>
          <w:szCs w:val="20"/>
        </w:rPr>
        <w:t xml:space="preserve">Administrator, zgodnie z art. 37 ust. 1 lit. a RODO, wyznaczył Inspektora Ochrony Danych, z którym w sprawach związanych z przetwarzaniem danych osobowych może się Pani/Pan kontaktować pod adresem poczty elektronicznej </w:t>
      </w:r>
      <w:hyperlink r:id="rId13" w:history="1">
        <w:r w:rsidRPr="0029482C">
          <w:rPr>
            <w:rStyle w:val="Hipercze"/>
            <w:rFonts w:ascii="Arial" w:eastAsia="Times New Roman" w:hAnsi="Arial" w:cs="Arial"/>
            <w:sz w:val="20"/>
            <w:szCs w:val="20"/>
          </w:rPr>
          <w:t>iodo@szpitallapy.pl</w:t>
        </w:r>
      </w:hyperlink>
      <w:r w:rsidRPr="0029482C">
        <w:rPr>
          <w:rFonts w:ascii="Arial" w:eastAsia="Times New Roman" w:hAnsi="Arial" w:cs="Arial"/>
          <w:sz w:val="20"/>
          <w:szCs w:val="20"/>
        </w:rPr>
        <w:t>.</w:t>
      </w:r>
    </w:p>
    <w:p w14:paraId="70611F02" w14:textId="6A9B9DBE" w:rsidR="00E56E0C" w:rsidRPr="0029482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Dane osobowe przetwarzane będą w celu związanym z postępowaniem o udzielenie zamówienia publicznego na podstawie art. 6 ust. 1 lit. c RODO oraz w związku zawarciem umowy oraz jej realizacją zgodnie z art. 6 ust 1 lit. b RODO.</w:t>
      </w:r>
    </w:p>
    <w:p w14:paraId="58EF7C85" w14:textId="77777777" w:rsidR="00E56E0C" w:rsidRPr="0029482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Odbiorcami danych osobowych mogą być podmioty uprawnione do uzyskania danych na podstawie przepisów prawa, osoby upoważnione przez Administratora, banki, operatorzy pocztowi, kurierzy, podmioty realizujące archiwizację, obsługa prawna, informatyczna i teleinformatyczna.</w:t>
      </w:r>
    </w:p>
    <w:p w14:paraId="7688F0A0" w14:textId="77777777" w:rsidR="00E56E0C" w:rsidRPr="0029482C" w:rsidRDefault="00E56E0C" w:rsidP="00C81BB4">
      <w:pPr>
        <w:pStyle w:val="Akapitzlist"/>
        <w:widowControl/>
        <w:numPr>
          <w:ilvl w:val="0"/>
          <w:numId w:val="25"/>
        </w:numPr>
        <w:suppressAutoHyphens w:val="0"/>
        <w:spacing w:before="0" w:after="16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9482C">
        <w:rPr>
          <w:rFonts w:ascii="Arial" w:eastAsia="Times New Roman" w:hAnsi="Arial" w:cs="Arial"/>
          <w:sz w:val="20"/>
          <w:szCs w:val="20"/>
        </w:rP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 oraz okres wynikający z przepisów prawa. </w:t>
      </w:r>
    </w:p>
    <w:p w14:paraId="7E84230E" w14:textId="79049A63" w:rsidR="00E56E0C" w:rsidRPr="0029482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 xml:space="preserve">Podanie przez Państwa danych osobowych jest wymogiem ustawowym. Odmowa podania danych uniemożliwi wzięcie udziału w </w:t>
      </w:r>
      <w:r w:rsidR="00AA4C2F" w:rsidRPr="0029482C">
        <w:rPr>
          <w:rFonts w:ascii="Arial" w:hAnsi="Arial" w:cs="Arial"/>
          <w:sz w:val="20"/>
          <w:szCs w:val="20"/>
        </w:rPr>
        <w:t>postępowaniu</w:t>
      </w:r>
      <w:r w:rsidRPr="0029482C">
        <w:rPr>
          <w:rFonts w:ascii="Arial" w:hAnsi="Arial" w:cs="Arial"/>
          <w:sz w:val="20"/>
          <w:szCs w:val="20"/>
        </w:rPr>
        <w:t>.</w:t>
      </w:r>
    </w:p>
    <w:p w14:paraId="2E41D6E2" w14:textId="72E91CD4" w:rsidR="00E56E0C" w:rsidRPr="0029482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 xml:space="preserve">Państwa dane osobowe nie będą wykorzystywane do zautomatyzowanego </w:t>
      </w:r>
      <w:r w:rsidR="00C81BB4" w:rsidRPr="0029482C">
        <w:rPr>
          <w:rFonts w:ascii="Arial" w:hAnsi="Arial" w:cs="Arial"/>
          <w:sz w:val="20"/>
          <w:szCs w:val="20"/>
        </w:rPr>
        <w:t>p</w:t>
      </w:r>
      <w:r w:rsidRPr="0029482C">
        <w:rPr>
          <w:rFonts w:ascii="Arial" w:hAnsi="Arial" w:cs="Arial"/>
          <w:sz w:val="20"/>
          <w:szCs w:val="20"/>
        </w:rPr>
        <w:t xml:space="preserve">odejmowania decyzji ani profilowania, o którym mowa w art. 22 RODO. </w:t>
      </w:r>
    </w:p>
    <w:p w14:paraId="2EDD6D40" w14:textId="77777777" w:rsidR="00E56E0C" w:rsidRPr="0029482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Przysługuje Państwu prawo dostępu do treści swoich danych osobowych oraz prawo żądania ich sprostowania, usunięcia lub ograniczenia przetwarzania.</w:t>
      </w:r>
    </w:p>
    <w:p w14:paraId="7FB4FF39" w14:textId="77777777" w:rsidR="00E56E0C" w:rsidRPr="0029482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Gdy uzna Pani/Pan, że przetwarzanie danych osobowych narusza powszechnie obowiązujące przepisy w tym zakresie, przysługuje Pani/Panu prawo do wniesienia skargi do organu nadzorczego – Prezesa Urzędu Ochrony Danych Osobowych.</w:t>
      </w:r>
    </w:p>
    <w:p w14:paraId="058B4668" w14:textId="31BB3866" w:rsidR="00F55A3B" w:rsidRPr="0029482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482C">
        <w:rPr>
          <w:rFonts w:ascii="Arial" w:hAnsi="Arial" w:cs="Arial"/>
          <w:sz w:val="22"/>
          <w:szCs w:val="22"/>
        </w:rPr>
        <w:t>____________________</w:t>
      </w:r>
    </w:p>
    <w:p w14:paraId="4B18B8AE" w14:textId="40A3AF84" w:rsidR="00F55A3B" w:rsidRPr="0029482C" w:rsidRDefault="00F55A3B" w:rsidP="0045503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482C">
        <w:rPr>
          <w:rFonts w:ascii="Arial" w:hAnsi="Arial" w:cs="Arial"/>
          <w:i/>
          <w:sz w:val="18"/>
          <w:szCs w:val="22"/>
        </w:rPr>
        <w:t>* Wyjaśnienie: skorzystanie z prawa do sprostowania nie może skutkować zmianą wyniku postępowania o udzielenie zamówienia ani zmianą postanowień umowy</w:t>
      </w:r>
      <w:r w:rsidR="00640C3C" w:rsidRPr="0029482C">
        <w:rPr>
          <w:rFonts w:ascii="Arial" w:hAnsi="Arial" w:cs="Arial"/>
          <w:i/>
          <w:sz w:val="18"/>
          <w:szCs w:val="22"/>
        </w:rPr>
        <w:t>.</w:t>
      </w:r>
    </w:p>
    <w:p w14:paraId="7F92479A" w14:textId="70C80D47" w:rsidR="00C12E17" w:rsidRPr="0029482C" w:rsidRDefault="00F55A3B" w:rsidP="0045503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482C">
        <w:rPr>
          <w:rFonts w:ascii="Arial" w:hAnsi="Arial" w:cs="Arial"/>
          <w:i/>
          <w:sz w:val="18"/>
          <w:szCs w:val="22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Pr="0029482C" w:rsidRDefault="00F8112A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1CE5D91" w14:textId="77777777" w:rsidR="00AF3F57" w:rsidRPr="0029482C" w:rsidRDefault="00AF3F57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E8550D" w14:textId="77777777" w:rsidR="00AF3F57" w:rsidRPr="0029482C" w:rsidRDefault="00AF3F57" w:rsidP="004550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b/>
          <w:sz w:val="20"/>
          <w:szCs w:val="20"/>
        </w:rPr>
        <w:t>DYREKTOR</w:t>
      </w:r>
    </w:p>
    <w:p w14:paraId="0013913E" w14:textId="77777777" w:rsidR="00AF3F57" w:rsidRPr="0029482C" w:rsidRDefault="00AF3F57" w:rsidP="004550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Samodzielnego Publicznego</w:t>
      </w:r>
    </w:p>
    <w:p w14:paraId="09B7AFE0" w14:textId="4F8B401D" w:rsidR="00AF3F57" w:rsidRPr="0029482C" w:rsidRDefault="00AF3F57" w:rsidP="004550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>Zakładu Opieki Zdrowotnej w Łapach</w:t>
      </w:r>
    </w:p>
    <w:p w14:paraId="66E2C844" w14:textId="77777777" w:rsidR="00AF3F57" w:rsidRPr="0029482C" w:rsidRDefault="00AF3F57" w:rsidP="004550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529C06D" w14:textId="77777777" w:rsidR="00AF3F57" w:rsidRPr="0029482C" w:rsidRDefault="00AF3F57" w:rsidP="004550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9482C">
        <w:rPr>
          <w:rFonts w:ascii="Arial" w:hAnsi="Arial" w:cs="Arial"/>
          <w:sz w:val="20"/>
          <w:szCs w:val="20"/>
        </w:rPr>
        <w:t xml:space="preserve">Urszula Łapińska </w:t>
      </w:r>
    </w:p>
    <w:p w14:paraId="344980C4" w14:textId="02DDB261" w:rsidR="00AF3F57" w:rsidRPr="0029482C" w:rsidRDefault="00AF3F57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7A95C6" w14:textId="00773E67" w:rsidR="00F8112A" w:rsidRPr="0029482C" w:rsidRDefault="00F8112A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C4E7B1" w14:textId="77777777" w:rsidR="00BD11FE" w:rsidRPr="0029482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29482C">
        <w:rPr>
          <w:rFonts w:ascii="Arial" w:hAnsi="Arial" w:cs="Arial"/>
          <w:b/>
          <w:spacing w:val="2"/>
          <w:sz w:val="20"/>
          <w:szCs w:val="22"/>
          <w:lang w:eastAsia="zh-CN"/>
        </w:rPr>
        <w:t>Z up. Z-ca Dyrektora</w:t>
      </w:r>
    </w:p>
    <w:p w14:paraId="73F942F8" w14:textId="77777777" w:rsidR="00BD11FE" w:rsidRPr="0029482C" w:rsidRDefault="00BD11FE" w:rsidP="00AA4C2F">
      <w:pPr>
        <w:widowControl w:val="0"/>
        <w:suppressAutoHyphens/>
        <w:autoSpaceDE w:val="0"/>
        <w:spacing w:after="120" w:line="276" w:lineRule="auto"/>
        <w:jc w:val="center"/>
        <w:rPr>
          <w:rFonts w:ascii="Arial" w:hAnsi="Arial" w:cs="Arial"/>
          <w:b/>
          <w:spacing w:val="2"/>
          <w:sz w:val="20"/>
          <w:szCs w:val="22"/>
          <w:lang w:eastAsia="zh-CN"/>
        </w:rPr>
      </w:pPr>
      <w:r w:rsidRPr="0029482C">
        <w:rPr>
          <w:rFonts w:ascii="Arial" w:hAnsi="Arial" w:cs="Arial"/>
          <w:b/>
          <w:spacing w:val="2"/>
          <w:sz w:val="20"/>
          <w:szCs w:val="22"/>
          <w:lang w:eastAsia="zh-CN"/>
        </w:rPr>
        <w:t xml:space="preserve">ds. Administracyjno-Technicznych </w:t>
      </w:r>
    </w:p>
    <w:p w14:paraId="3C8B23D9" w14:textId="77777777" w:rsidR="00BD11FE" w:rsidRPr="0029482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</w:p>
    <w:p w14:paraId="40EB0A22" w14:textId="77777777" w:rsidR="00BD11FE" w:rsidRPr="0029482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  <w:r w:rsidRPr="0029482C">
        <w:rPr>
          <w:rFonts w:ascii="Arial" w:hAnsi="Arial" w:cs="Arial"/>
          <w:spacing w:val="2"/>
          <w:sz w:val="20"/>
          <w:szCs w:val="22"/>
          <w:lang w:eastAsia="zh-CN"/>
        </w:rPr>
        <w:t>Jerzy Kułakowski</w:t>
      </w:r>
    </w:p>
    <w:p w14:paraId="79A1A931" w14:textId="49E4AA59" w:rsidR="00BD11FE" w:rsidRPr="0029482C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042654A" w14:textId="77777777" w:rsidR="00BD11FE" w:rsidRPr="0029482C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9D1D45C" w14:textId="76D6F4CF" w:rsidR="00A8650C" w:rsidRPr="0029482C" w:rsidRDefault="00A8650C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9482C">
        <w:rPr>
          <w:rFonts w:ascii="Arial" w:hAnsi="Arial" w:cs="Arial"/>
          <w:b/>
          <w:bCs/>
          <w:sz w:val="22"/>
          <w:szCs w:val="22"/>
          <w:u w:val="single"/>
        </w:rPr>
        <w:t>Załączniki:</w:t>
      </w:r>
    </w:p>
    <w:p w14:paraId="71CC992C" w14:textId="6E3A1F5A" w:rsidR="00A8650C" w:rsidRPr="00591536" w:rsidRDefault="00A8650C" w:rsidP="00591536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567" w:hanging="425"/>
        <w:textAlignment w:val="baseline"/>
        <w:rPr>
          <w:rFonts w:ascii="Arial" w:hAnsi="Arial" w:cs="Arial"/>
          <w:sz w:val="20"/>
          <w:szCs w:val="20"/>
        </w:rPr>
      </w:pPr>
      <w:r w:rsidRPr="00591536">
        <w:rPr>
          <w:rFonts w:ascii="Arial" w:hAnsi="Arial" w:cs="Arial"/>
          <w:sz w:val="20"/>
          <w:szCs w:val="20"/>
        </w:rPr>
        <w:t>Formularz ofertowy</w:t>
      </w:r>
    </w:p>
    <w:p w14:paraId="11869783" w14:textId="20A8C2AF" w:rsidR="00A23D22" w:rsidRPr="00591536" w:rsidRDefault="00950AE6" w:rsidP="00591536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567" w:hanging="425"/>
        <w:textAlignment w:val="baseline"/>
        <w:rPr>
          <w:rFonts w:ascii="Arial" w:hAnsi="Arial" w:cs="Arial"/>
          <w:sz w:val="20"/>
          <w:szCs w:val="20"/>
        </w:rPr>
      </w:pPr>
      <w:r w:rsidRPr="00591536">
        <w:rPr>
          <w:rFonts w:ascii="Arial" w:hAnsi="Arial" w:cs="Arial"/>
          <w:sz w:val="20"/>
          <w:szCs w:val="20"/>
        </w:rPr>
        <w:t>Formularz asortymentowo-cenowy</w:t>
      </w:r>
    </w:p>
    <w:p w14:paraId="465AD98A" w14:textId="093A665F" w:rsidR="004E2ADB" w:rsidRPr="00591536" w:rsidRDefault="00E56E0C" w:rsidP="00591536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567" w:hanging="425"/>
        <w:textAlignment w:val="baseline"/>
        <w:rPr>
          <w:rFonts w:ascii="Arial" w:hAnsi="Arial" w:cs="Arial"/>
          <w:sz w:val="20"/>
          <w:szCs w:val="20"/>
        </w:rPr>
      </w:pPr>
      <w:r w:rsidRPr="00591536">
        <w:rPr>
          <w:rFonts w:ascii="Arial" w:hAnsi="Arial" w:cs="Arial"/>
          <w:sz w:val="20"/>
          <w:szCs w:val="20"/>
        </w:rPr>
        <w:t xml:space="preserve">Oświadczenie </w:t>
      </w:r>
      <w:r w:rsidR="00997439" w:rsidRPr="00591536">
        <w:rPr>
          <w:rStyle w:val="Nagwek2Znak"/>
          <w:rFonts w:ascii="Arial" w:eastAsia="Calibri" w:hAnsi="Arial" w:cs="Arial"/>
          <w:color w:val="auto"/>
          <w:sz w:val="20"/>
          <w:szCs w:val="20"/>
        </w:rPr>
        <w:t xml:space="preserve">wykazujące brak podstaw do wykluczenia </w:t>
      </w:r>
    </w:p>
    <w:p w14:paraId="04895F7E" w14:textId="3BD332EE" w:rsidR="00A8650C" w:rsidRPr="00591536" w:rsidRDefault="00A23D22" w:rsidP="00591536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567" w:hanging="425"/>
        <w:textAlignment w:val="baseline"/>
        <w:rPr>
          <w:rFonts w:ascii="Arial" w:hAnsi="Arial" w:cs="Arial"/>
          <w:sz w:val="20"/>
          <w:szCs w:val="20"/>
        </w:rPr>
      </w:pPr>
      <w:r w:rsidRPr="00591536">
        <w:rPr>
          <w:rFonts w:ascii="Arial" w:hAnsi="Arial" w:cs="Arial"/>
          <w:sz w:val="20"/>
          <w:szCs w:val="20"/>
        </w:rPr>
        <w:t>Projektowane postanowienia umowy</w:t>
      </w:r>
    </w:p>
    <w:p w14:paraId="3055A54F" w14:textId="01FCDB17" w:rsidR="00591536" w:rsidRPr="00591536" w:rsidRDefault="00591536" w:rsidP="00591536">
      <w:pPr>
        <w:autoSpaceDN w:val="0"/>
        <w:spacing w:line="276" w:lineRule="auto"/>
        <w:ind w:left="142"/>
        <w:textAlignment w:val="baseline"/>
        <w:rPr>
          <w:rFonts w:ascii="Arial" w:hAnsi="Arial" w:cs="Arial"/>
          <w:sz w:val="20"/>
          <w:szCs w:val="20"/>
        </w:rPr>
      </w:pPr>
      <w:r w:rsidRPr="00591536">
        <w:rPr>
          <w:rFonts w:ascii="Arial" w:hAnsi="Arial" w:cs="Arial"/>
          <w:sz w:val="20"/>
          <w:szCs w:val="20"/>
        </w:rPr>
        <w:t>4.1.  Protokół zdawczo-odbiorczy</w:t>
      </w:r>
    </w:p>
    <w:p w14:paraId="630F84AA" w14:textId="016E8DF3" w:rsidR="005C0A59" w:rsidRPr="00591536" w:rsidRDefault="004E3EB3" w:rsidP="00591536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567" w:hanging="425"/>
        <w:textAlignment w:val="baseline"/>
        <w:rPr>
          <w:rFonts w:ascii="Arial" w:hAnsi="Arial" w:cs="Arial"/>
          <w:sz w:val="20"/>
          <w:szCs w:val="20"/>
        </w:rPr>
      </w:pPr>
      <w:r w:rsidRPr="00591536">
        <w:rPr>
          <w:rFonts w:ascii="Arial" w:hAnsi="Arial" w:cs="Arial"/>
          <w:sz w:val="20"/>
          <w:szCs w:val="20"/>
        </w:rPr>
        <w:t>Szczegółowy opis</w:t>
      </w:r>
      <w:r w:rsidR="005C0A59" w:rsidRPr="00591536">
        <w:rPr>
          <w:rFonts w:ascii="Arial" w:hAnsi="Arial" w:cs="Arial"/>
          <w:sz w:val="20"/>
          <w:szCs w:val="20"/>
        </w:rPr>
        <w:t xml:space="preserve"> przedmiotu zamówienia</w:t>
      </w:r>
    </w:p>
    <w:p w14:paraId="25211B2C" w14:textId="77777777" w:rsidR="00146521" w:rsidRPr="00B81298" w:rsidRDefault="00146521" w:rsidP="00C12E17">
      <w:pPr>
        <w:spacing w:line="360" w:lineRule="auto"/>
        <w:rPr>
          <w:rFonts w:ascii="Arial" w:hAnsi="Arial" w:cs="Arial"/>
        </w:rPr>
      </w:pPr>
    </w:p>
    <w:sectPr w:rsidR="00146521" w:rsidRPr="00B81298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E0E7F4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02676"/>
    <w:multiLevelType w:val="multilevel"/>
    <w:tmpl w:val="9372F29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76E6"/>
    <w:multiLevelType w:val="multilevel"/>
    <w:tmpl w:val="5602066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0721152"/>
    <w:multiLevelType w:val="hybridMultilevel"/>
    <w:tmpl w:val="410E01D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0547A2"/>
    <w:multiLevelType w:val="hybridMultilevel"/>
    <w:tmpl w:val="9D54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31D87"/>
    <w:multiLevelType w:val="multilevel"/>
    <w:tmpl w:val="F2322A32"/>
    <w:lvl w:ilvl="0">
      <w:start w:val="1"/>
      <w:numFmt w:val="lowerLetter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13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389C"/>
    <w:multiLevelType w:val="multilevel"/>
    <w:tmpl w:val="483EFA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E704A58"/>
    <w:multiLevelType w:val="hybridMultilevel"/>
    <w:tmpl w:val="C38C4F4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73A77"/>
    <w:multiLevelType w:val="multilevel"/>
    <w:tmpl w:val="4698B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3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24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A7DA9"/>
    <w:multiLevelType w:val="hybridMultilevel"/>
    <w:tmpl w:val="39700718"/>
    <w:lvl w:ilvl="0" w:tplc="DDCA4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A26E51"/>
    <w:multiLevelType w:val="multilevel"/>
    <w:tmpl w:val="EB3AC5CE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97737">
    <w:abstractNumId w:val="18"/>
  </w:num>
  <w:num w:numId="2" w16cid:durableId="610549192">
    <w:abstractNumId w:val="19"/>
  </w:num>
  <w:num w:numId="3" w16cid:durableId="1839149293">
    <w:abstractNumId w:val="11"/>
  </w:num>
  <w:num w:numId="4" w16cid:durableId="561906833">
    <w:abstractNumId w:val="34"/>
  </w:num>
  <w:num w:numId="5" w16cid:durableId="748962358">
    <w:abstractNumId w:val="21"/>
  </w:num>
  <w:num w:numId="6" w16cid:durableId="184639493">
    <w:abstractNumId w:val="25"/>
  </w:num>
  <w:num w:numId="7" w16cid:durableId="674577151">
    <w:abstractNumId w:val="32"/>
  </w:num>
  <w:num w:numId="8" w16cid:durableId="1327630486">
    <w:abstractNumId w:val="15"/>
  </w:num>
  <w:num w:numId="9" w16cid:durableId="558832946">
    <w:abstractNumId w:val="13"/>
  </w:num>
  <w:num w:numId="10" w16cid:durableId="849444245">
    <w:abstractNumId w:val="14"/>
  </w:num>
  <w:num w:numId="11" w16cid:durableId="2058699703">
    <w:abstractNumId w:val="26"/>
  </w:num>
  <w:num w:numId="12" w16cid:durableId="317222871">
    <w:abstractNumId w:val="24"/>
  </w:num>
  <w:num w:numId="13" w16cid:durableId="1224293978">
    <w:abstractNumId w:val="28"/>
  </w:num>
  <w:num w:numId="14" w16cid:durableId="2125884064">
    <w:abstractNumId w:val="30"/>
  </w:num>
  <w:num w:numId="15" w16cid:durableId="1673408099">
    <w:abstractNumId w:val="31"/>
  </w:num>
  <w:num w:numId="16" w16cid:durableId="2959920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90596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319285">
    <w:abstractNumId w:val="1"/>
    <w:lvlOverride w:ilvl="0">
      <w:startOverride w:val="1"/>
    </w:lvlOverride>
  </w:num>
  <w:num w:numId="19" w16cid:durableId="527983394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000853">
    <w:abstractNumId w:val="2"/>
    <w:lvlOverride w:ilvl="0">
      <w:startOverride w:val="1"/>
    </w:lvlOverride>
  </w:num>
  <w:num w:numId="21" w16cid:durableId="197606368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1978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6827083">
    <w:abstractNumId w:val="4"/>
    <w:lvlOverride w:ilvl="0">
      <w:startOverride w:val="1"/>
    </w:lvlOverride>
  </w:num>
  <w:num w:numId="24" w16cid:durableId="318462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32007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2741355">
    <w:abstractNumId w:val="5"/>
  </w:num>
  <w:num w:numId="27" w16cid:durableId="1762531654">
    <w:abstractNumId w:val="33"/>
  </w:num>
  <w:num w:numId="28" w16cid:durableId="12243675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1228268">
    <w:abstractNumId w:val="20"/>
  </w:num>
  <w:num w:numId="30" w16cid:durableId="4475547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1892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53901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244540">
    <w:abstractNumId w:val="16"/>
  </w:num>
  <w:num w:numId="34" w16cid:durableId="2079395452">
    <w:abstractNumId w:val="17"/>
  </w:num>
  <w:num w:numId="35" w16cid:durableId="1225683108">
    <w:abstractNumId w:val="8"/>
  </w:num>
  <w:num w:numId="36" w16cid:durableId="1853644373">
    <w:abstractNumId w:val="29"/>
  </w:num>
  <w:num w:numId="37" w16cid:durableId="456294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9661808">
    <w:abstractNumId w:val="7"/>
  </w:num>
  <w:num w:numId="39" w16cid:durableId="1718386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26EF1"/>
    <w:rsid w:val="000450AD"/>
    <w:rsid w:val="000800FE"/>
    <w:rsid w:val="00086E70"/>
    <w:rsid w:val="000C4E77"/>
    <w:rsid w:val="000C5E62"/>
    <w:rsid w:val="00101F10"/>
    <w:rsid w:val="00125682"/>
    <w:rsid w:val="001273A0"/>
    <w:rsid w:val="00146521"/>
    <w:rsid w:val="0016075C"/>
    <w:rsid w:val="00190EA5"/>
    <w:rsid w:val="001A1A6E"/>
    <w:rsid w:val="001C75DE"/>
    <w:rsid w:val="001E055C"/>
    <w:rsid w:val="001F5F7E"/>
    <w:rsid w:val="00246137"/>
    <w:rsid w:val="00253F19"/>
    <w:rsid w:val="0026681D"/>
    <w:rsid w:val="0029482C"/>
    <w:rsid w:val="002974D9"/>
    <w:rsid w:val="002A6FA9"/>
    <w:rsid w:val="002C2256"/>
    <w:rsid w:val="002D5B8C"/>
    <w:rsid w:val="002F370C"/>
    <w:rsid w:val="00300E5D"/>
    <w:rsid w:val="0031255E"/>
    <w:rsid w:val="003178CD"/>
    <w:rsid w:val="00340D77"/>
    <w:rsid w:val="003426CE"/>
    <w:rsid w:val="00354882"/>
    <w:rsid w:val="003954AA"/>
    <w:rsid w:val="003C25B6"/>
    <w:rsid w:val="00443ACB"/>
    <w:rsid w:val="0045503C"/>
    <w:rsid w:val="0047502D"/>
    <w:rsid w:val="00477BAD"/>
    <w:rsid w:val="00485360"/>
    <w:rsid w:val="00497144"/>
    <w:rsid w:val="004A5D1B"/>
    <w:rsid w:val="004E11DE"/>
    <w:rsid w:val="004E2ADB"/>
    <w:rsid w:val="004E3EB3"/>
    <w:rsid w:val="004F17DB"/>
    <w:rsid w:val="005068A5"/>
    <w:rsid w:val="005077D9"/>
    <w:rsid w:val="00591536"/>
    <w:rsid w:val="0059542F"/>
    <w:rsid w:val="00597077"/>
    <w:rsid w:val="005C0A59"/>
    <w:rsid w:val="005E4965"/>
    <w:rsid w:val="00640C3C"/>
    <w:rsid w:val="00653842"/>
    <w:rsid w:val="00661473"/>
    <w:rsid w:val="006957B3"/>
    <w:rsid w:val="006C064E"/>
    <w:rsid w:val="006C43F9"/>
    <w:rsid w:val="006F145F"/>
    <w:rsid w:val="00720702"/>
    <w:rsid w:val="0072079D"/>
    <w:rsid w:val="007214E4"/>
    <w:rsid w:val="0073581F"/>
    <w:rsid w:val="0073786F"/>
    <w:rsid w:val="00753B33"/>
    <w:rsid w:val="00765279"/>
    <w:rsid w:val="00785020"/>
    <w:rsid w:val="0079085A"/>
    <w:rsid w:val="007A3A20"/>
    <w:rsid w:val="007B6EA0"/>
    <w:rsid w:val="00804702"/>
    <w:rsid w:val="00812140"/>
    <w:rsid w:val="00816AC8"/>
    <w:rsid w:val="008202AE"/>
    <w:rsid w:val="00874462"/>
    <w:rsid w:val="008A622F"/>
    <w:rsid w:val="008C6972"/>
    <w:rsid w:val="008D4C61"/>
    <w:rsid w:val="00911218"/>
    <w:rsid w:val="00950AE6"/>
    <w:rsid w:val="00952853"/>
    <w:rsid w:val="0098592D"/>
    <w:rsid w:val="009863E3"/>
    <w:rsid w:val="00997439"/>
    <w:rsid w:val="009B3711"/>
    <w:rsid w:val="009B4CA2"/>
    <w:rsid w:val="009D2142"/>
    <w:rsid w:val="009D6F4A"/>
    <w:rsid w:val="009E256A"/>
    <w:rsid w:val="009E6DE8"/>
    <w:rsid w:val="00A05ADF"/>
    <w:rsid w:val="00A104B1"/>
    <w:rsid w:val="00A11E51"/>
    <w:rsid w:val="00A23D22"/>
    <w:rsid w:val="00A356D0"/>
    <w:rsid w:val="00A8650C"/>
    <w:rsid w:val="00A865C2"/>
    <w:rsid w:val="00AA4C2F"/>
    <w:rsid w:val="00AA77AA"/>
    <w:rsid w:val="00AC311B"/>
    <w:rsid w:val="00AE794B"/>
    <w:rsid w:val="00AF0BEB"/>
    <w:rsid w:val="00AF3F57"/>
    <w:rsid w:val="00B00CF2"/>
    <w:rsid w:val="00B27A7C"/>
    <w:rsid w:val="00B53B7B"/>
    <w:rsid w:val="00B60248"/>
    <w:rsid w:val="00B70DF3"/>
    <w:rsid w:val="00B711B1"/>
    <w:rsid w:val="00B71EF1"/>
    <w:rsid w:val="00B723BC"/>
    <w:rsid w:val="00B81298"/>
    <w:rsid w:val="00BC068D"/>
    <w:rsid w:val="00BD11FE"/>
    <w:rsid w:val="00BF2612"/>
    <w:rsid w:val="00C12E17"/>
    <w:rsid w:val="00C2318C"/>
    <w:rsid w:val="00C635B9"/>
    <w:rsid w:val="00C81BB4"/>
    <w:rsid w:val="00CD2E5C"/>
    <w:rsid w:val="00D07EAA"/>
    <w:rsid w:val="00D270D2"/>
    <w:rsid w:val="00D30DBD"/>
    <w:rsid w:val="00D33B87"/>
    <w:rsid w:val="00D475AE"/>
    <w:rsid w:val="00D67B5E"/>
    <w:rsid w:val="00DC4C2F"/>
    <w:rsid w:val="00E15510"/>
    <w:rsid w:val="00E56E0C"/>
    <w:rsid w:val="00E63486"/>
    <w:rsid w:val="00E959A5"/>
    <w:rsid w:val="00EB2CEF"/>
    <w:rsid w:val="00EB41C3"/>
    <w:rsid w:val="00EB4F71"/>
    <w:rsid w:val="00ED3570"/>
    <w:rsid w:val="00ED5B71"/>
    <w:rsid w:val="00EE230A"/>
    <w:rsid w:val="00EE2DFA"/>
    <w:rsid w:val="00F15CB8"/>
    <w:rsid w:val="00F23D17"/>
    <w:rsid w:val="00F26073"/>
    <w:rsid w:val="00F36D77"/>
    <w:rsid w:val="00F40CCC"/>
    <w:rsid w:val="00F47C0E"/>
    <w:rsid w:val="00F55A3B"/>
    <w:rsid w:val="00F66543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3">
    <w:name w:val="WWNum3"/>
    <w:rsid w:val="00F66543"/>
    <w:pPr>
      <w:numPr>
        <w:numId w:val="27"/>
      </w:numPr>
    </w:pPr>
  </w:style>
  <w:style w:type="numbering" w:customStyle="1" w:styleId="WWNum2">
    <w:name w:val="WWNum2"/>
    <w:rsid w:val="0073581F"/>
    <w:pPr>
      <w:numPr>
        <w:numId w:val="2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1B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B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B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B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63486"/>
    <w:rPr>
      <w:rFonts w:ascii="Calibri" w:eastAsia="Arial Unicode MS" w:hAnsi="Calibri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zetargi@szpitallapy.pl" TargetMode="External"/><Relationship Id="rId12" Type="http://schemas.openxmlformats.org/officeDocument/2006/relationships/hyperlink" Target="mailto:sekretariat@szpitallap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lapy.pl/" TargetMode="Externa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DB50-F60A-4FF6-A30B-AA43BDD9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6</Pages>
  <Words>2048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Edyta Piszczatowska</cp:lastModifiedBy>
  <cp:revision>54</cp:revision>
  <cp:lastPrinted>2018-09-13T10:41:00Z</cp:lastPrinted>
  <dcterms:created xsi:type="dcterms:W3CDTF">2022-12-12T09:15:00Z</dcterms:created>
  <dcterms:modified xsi:type="dcterms:W3CDTF">2024-07-03T07:34:00Z</dcterms:modified>
</cp:coreProperties>
</file>