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0CA0F3ED" w14:textId="2ED56A7C" w:rsidR="00F26073" w:rsidRPr="00B81298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nr DZP.ZO.</w:t>
      </w:r>
      <w:r w:rsidR="002076D6">
        <w:rPr>
          <w:rFonts w:ascii="Arial" w:hAnsi="Arial" w:cs="Arial"/>
          <w:b/>
          <w:iCs/>
          <w:spacing w:val="-1"/>
          <w:sz w:val="44"/>
          <w:szCs w:val="44"/>
        </w:rPr>
        <w:t>6</w:t>
      </w:r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>
        <w:rPr>
          <w:rFonts w:ascii="Arial" w:hAnsi="Arial" w:cs="Arial"/>
          <w:b/>
          <w:iCs/>
          <w:spacing w:val="-1"/>
          <w:sz w:val="44"/>
          <w:szCs w:val="44"/>
        </w:rPr>
        <w:t>4</w:t>
      </w:r>
    </w:p>
    <w:p w14:paraId="2112D380" w14:textId="15BA7895" w:rsidR="00F26073" w:rsidRPr="00F66543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bookmarkStart w:id="0" w:name="_Hlk160739088"/>
      <w:r w:rsidRPr="00F66543">
        <w:rPr>
          <w:rFonts w:ascii="Arial" w:hAnsi="Arial" w:cs="Arial"/>
          <w:b/>
          <w:iCs/>
          <w:spacing w:val="-1"/>
          <w:sz w:val="44"/>
          <w:szCs w:val="44"/>
        </w:rPr>
        <w:t xml:space="preserve">Wykonanie usługi przeglądów technicznych i konserwacji aparatury </w:t>
      </w:r>
    </w:p>
    <w:p w14:paraId="0211B78A" w14:textId="6D605E09" w:rsidR="00F47C0E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F66543">
        <w:rPr>
          <w:rFonts w:ascii="Arial" w:hAnsi="Arial" w:cs="Arial"/>
          <w:b/>
          <w:iCs/>
          <w:spacing w:val="-1"/>
          <w:sz w:val="44"/>
          <w:szCs w:val="44"/>
        </w:rPr>
        <w:t>i sprzętu medycznego</w:t>
      </w:r>
      <w:bookmarkEnd w:id="0"/>
      <w:r w:rsidR="00AF3F57" w:rsidRPr="00F66543">
        <w:rPr>
          <w:rFonts w:ascii="Arial" w:hAnsi="Arial" w:cs="Arial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</w:rPr>
      </w:pPr>
    </w:p>
    <w:p w14:paraId="0DE72721" w14:textId="2C396D6D" w:rsidR="00AF3F57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3227AF90" w14:textId="3786ED4C" w:rsidR="002076D6" w:rsidRDefault="002076D6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4E4A491C" w14:textId="12E3A279" w:rsidR="002076D6" w:rsidRDefault="002076D6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41DCB3A1" w14:textId="4AE3FFC1" w:rsidR="002076D6" w:rsidRDefault="002076D6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27D767E8" w14:textId="0DB9EC20" w:rsidR="002076D6" w:rsidRDefault="002076D6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30A44DFC" w14:textId="77777777" w:rsidR="002076D6" w:rsidRPr="00B81298" w:rsidRDefault="002076D6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77D4E18B" w14:textId="7F34EB72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>Łapy</w:t>
      </w:r>
      <w:r w:rsidRPr="00F66543">
        <w:rPr>
          <w:rFonts w:ascii="Arial" w:hAnsi="Arial" w:cs="Arial"/>
          <w:b/>
          <w:sz w:val="28"/>
          <w:szCs w:val="28"/>
        </w:rPr>
        <w:t>,</w:t>
      </w:r>
      <w:r w:rsidR="00D85C6D">
        <w:rPr>
          <w:rFonts w:ascii="Arial" w:hAnsi="Arial" w:cs="Arial"/>
          <w:b/>
          <w:sz w:val="28"/>
          <w:szCs w:val="28"/>
        </w:rPr>
        <w:t xml:space="preserve"> </w:t>
      </w:r>
      <w:r w:rsidR="002076D6">
        <w:rPr>
          <w:rFonts w:ascii="Arial" w:hAnsi="Arial" w:cs="Arial"/>
          <w:b/>
          <w:sz w:val="28"/>
          <w:szCs w:val="28"/>
        </w:rPr>
        <w:t>10</w:t>
      </w:r>
      <w:r w:rsidR="00D85C6D">
        <w:rPr>
          <w:rFonts w:ascii="Arial" w:hAnsi="Arial" w:cs="Arial"/>
          <w:b/>
          <w:sz w:val="28"/>
          <w:szCs w:val="28"/>
        </w:rPr>
        <w:t>.</w:t>
      </w:r>
      <w:r w:rsidR="00EB2CEF">
        <w:rPr>
          <w:rFonts w:ascii="Arial" w:hAnsi="Arial" w:cs="Arial"/>
          <w:b/>
          <w:sz w:val="28"/>
          <w:szCs w:val="28"/>
        </w:rPr>
        <w:t>0</w:t>
      </w:r>
      <w:r w:rsidR="002076D6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>.202</w:t>
      </w:r>
      <w:r w:rsidR="00EB2CEF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lastRenderedPageBreak/>
        <w:t xml:space="preserve">DANE ZAMAWIAJACEGO: </w:t>
      </w:r>
    </w:p>
    <w:p w14:paraId="00132D20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2076D6" w:rsidP="0045503C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14B4E195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03C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45503C">
        <w:rPr>
          <w:rFonts w:ascii="Arial" w:hAnsi="Arial" w:cs="Arial"/>
          <w:sz w:val="22"/>
          <w:szCs w:val="22"/>
        </w:rPr>
        <w:t>2</w:t>
      </w:r>
      <w:r w:rsidRPr="0045503C">
        <w:rPr>
          <w:rFonts w:ascii="Arial" w:hAnsi="Arial" w:cs="Arial"/>
          <w:sz w:val="22"/>
          <w:szCs w:val="22"/>
        </w:rPr>
        <w:t xml:space="preserve"> </w:t>
      </w:r>
      <w:r w:rsidR="00661473" w:rsidRPr="0045503C">
        <w:rPr>
          <w:rFonts w:ascii="Arial" w:hAnsi="Arial" w:cs="Arial"/>
          <w:sz w:val="22"/>
          <w:szCs w:val="22"/>
        </w:rPr>
        <w:t xml:space="preserve">ust. 1 </w:t>
      </w:r>
      <w:r w:rsidRPr="0045503C">
        <w:rPr>
          <w:rFonts w:ascii="Arial" w:hAnsi="Arial" w:cs="Arial"/>
          <w:sz w:val="22"/>
          <w:szCs w:val="22"/>
        </w:rPr>
        <w:t xml:space="preserve">pkt </w:t>
      </w:r>
      <w:r w:rsidR="00661473" w:rsidRPr="0045503C">
        <w:rPr>
          <w:rFonts w:ascii="Arial" w:hAnsi="Arial" w:cs="Arial"/>
          <w:sz w:val="22"/>
          <w:szCs w:val="22"/>
        </w:rPr>
        <w:t>1</w:t>
      </w:r>
      <w:r w:rsidRPr="0045503C">
        <w:rPr>
          <w:rFonts w:ascii="Arial" w:hAnsi="Arial" w:cs="Arial"/>
          <w:sz w:val="22"/>
          <w:szCs w:val="22"/>
        </w:rPr>
        <w:t xml:space="preserve"> ustawy z dnia </w:t>
      </w:r>
      <w:r w:rsidR="00911218" w:rsidRPr="0045503C">
        <w:rPr>
          <w:rFonts w:ascii="Arial" w:hAnsi="Arial" w:cs="Arial"/>
          <w:sz w:val="22"/>
          <w:szCs w:val="22"/>
        </w:rPr>
        <w:t>11 września 2019</w:t>
      </w:r>
      <w:r w:rsidRPr="0045503C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45503C">
        <w:rPr>
          <w:rFonts w:ascii="Arial" w:hAnsi="Arial" w:cs="Arial"/>
          <w:sz w:val="22"/>
          <w:szCs w:val="22"/>
        </w:rPr>
        <w:t>(Dz. U. z 20</w:t>
      </w:r>
      <w:r w:rsidR="0073786F" w:rsidRPr="0045503C">
        <w:rPr>
          <w:rFonts w:ascii="Arial" w:hAnsi="Arial" w:cs="Arial"/>
          <w:sz w:val="22"/>
          <w:szCs w:val="22"/>
        </w:rPr>
        <w:t>2</w:t>
      </w:r>
      <w:r w:rsidR="00BD11FE" w:rsidRPr="0045503C">
        <w:rPr>
          <w:rFonts w:ascii="Arial" w:hAnsi="Arial" w:cs="Arial"/>
          <w:sz w:val="22"/>
          <w:szCs w:val="22"/>
        </w:rPr>
        <w:t>3</w:t>
      </w:r>
      <w:r w:rsidR="00253F19" w:rsidRPr="0045503C">
        <w:rPr>
          <w:rFonts w:ascii="Arial" w:hAnsi="Arial" w:cs="Arial"/>
          <w:sz w:val="22"/>
          <w:szCs w:val="22"/>
        </w:rPr>
        <w:t xml:space="preserve"> r., poz. </w:t>
      </w:r>
      <w:r w:rsidR="0073786F" w:rsidRPr="0045503C">
        <w:rPr>
          <w:rFonts w:ascii="Arial" w:hAnsi="Arial" w:cs="Arial"/>
          <w:sz w:val="22"/>
          <w:szCs w:val="22"/>
        </w:rPr>
        <w:t>1</w:t>
      </w:r>
      <w:r w:rsidR="00BD11FE" w:rsidRPr="0045503C">
        <w:rPr>
          <w:rFonts w:ascii="Arial" w:hAnsi="Arial" w:cs="Arial"/>
          <w:sz w:val="22"/>
          <w:szCs w:val="22"/>
        </w:rPr>
        <w:t>605</w:t>
      </w:r>
      <w:r w:rsidR="0073786F" w:rsidRPr="0045503C">
        <w:rPr>
          <w:rFonts w:ascii="Arial" w:hAnsi="Arial" w:cs="Arial"/>
          <w:sz w:val="22"/>
          <w:szCs w:val="22"/>
        </w:rPr>
        <w:t>)</w:t>
      </w:r>
      <w:r w:rsidR="00C12E17" w:rsidRPr="0045503C">
        <w:rPr>
          <w:rFonts w:ascii="Arial" w:hAnsi="Arial" w:cs="Arial"/>
          <w:sz w:val="22"/>
          <w:szCs w:val="22"/>
        </w:rPr>
        <w:t xml:space="preserve"> </w:t>
      </w:r>
      <w:r w:rsidRPr="0045503C">
        <w:rPr>
          <w:rFonts w:ascii="Arial" w:hAnsi="Arial" w:cs="Arial"/>
          <w:sz w:val="22"/>
          <w:szCs w:val="22"/>
        </w:rPr>
        <w:t xml:space="preserve">– wartość </w:t>
      </w:r>
      <w:r w:rsidR="00C12E17" w:rsidRPr="0045503C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8A622F" w:rsidRDefault="008A622F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2587A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OPIS PRZEDMIOTU ZAMÓWIENIA:</w:t>
      </w:r>
    </w:p>
    <w:p w14:paraId="1B0477F2" w14:textId="5FD232D4" w:rsidR="00653842" w:rsidRPr="00354882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354882">
        <w:rPr>
          <w:rFonts w:ascii="Arial" w:hAnsi="Arial" w:cs="Arial"/>
        </w:rPr>
        <w:t xml:space="preserve">Przedmiotem zamówienia jest </w:t>
      </w:r>
      <w:bookmarkStart w:id="1" w:name="_Hlk533056945"/>
      <w:r w:rsidR="00354882" w:rsidRPr="00354882">
        <w:rPr>
          <w:rFonts w:ascii="Arial" w:hAnsi="Arial" w:cs="Arial"/>
        </w:rPr>
        <w:t xml:space="preserve">wykonanie usługi </w:t>
      </w:r>
      <w:r w:rsidR="00354882" w:rsidRPr="00F66543">
        <w:rPr>
          <w:rFonts w:ascii="Arial" w:hAnsi="Arial" w:cs="Arial"/>
        </w:rPr>
        <w:t xml:space="preserve">przeglądów technicznych i konserwacji aparatury i sprzętu medycznego będącego w posiadaniu </w:t>
      </w:r>
      <w:r w:rsidRPr="00F66543">
        <w:rPr>
          <w:rFonts w:ascii="Arial" w:hAnsi="Arial" w:cs="Arial"/>
        </w:rPr>
        <w:t>Samodzielnego Publicznego Zakładu Opieki Zdrowotnej w Łapach</w:t>
      </w:r>
      <w:bookmarkEnd w:id="1"/>
      <w:r w:rsidRPr="00F66543">
        <w:rPr>
          <w:rFonts w:ascii="Arial" w:hAnsi="Arial" w:cs="Arial"/>
        </w:rPr>
        <w:t xml:space="preserve"> zgodnie z formularzem</w:t>
      </w:r>
      <w:r w:rsidRPr="00354882">
        <w:rPr>
          <w:rFonts w:ascii="Arial" w:hAnsi="Arial" w:cs="Arial"/>
        </w:rPr>
        <w:t xml:space="preserve"> asortymentowo-cenowym stanowiącym załącznik nr </w:t>
      </w:r>
      <w:r w:rsidR="00B53B7B" w:rsidRPr="00354882">
        <w:rPr>
          <w:rFonts w:ascii="Arial" w:hAnsi="Arial" w:cs="Arial"/>
        </w:rPr>
        <w:t>2</w:t>
      </w:r>
      <w:r w:rsidRPr="00354882">
        <w:rPr>
          <w:rFonts w:ascii="Arial" w:hAnsi="Arial" w:cs="Arial"/>
        </w:rPr>
        <w:t xml:space="preserve"> do ZO oraz </w:t>
      </w:r>
      <w:r w:rsidR="00A23D22" w:rsidRPr="00354882">
        <w:rPr>
          <w:rFonts w:ascii="Arial" w:hAnsi="Arial" w:cs="Arial"/>
        </w:rPr>
        <w:t>projektowanymi postanowieniami umowy</w:t>
      </w:r>
      <w:r w:rsidRPr="00354882">
        <w:rPr>
          <w:rFonts w:ascii="Arial" w:hAnsi="Arial" w:cs="Arial"/>
        </w:rPr>
        <w:t xml:space="preserve">, które stanowią załącznik nr </w:t>
      </w:r>
      <w:r w:rsidRPr="00F66543">
        <w:rPr>
          <w:rFonts w:ascii="Arial" w:hAnsi="Arial" w:cs="Arial"/>
        </w:rPr>
        <w:t>4 do ZO</w:t>
      </w:r>
      <w:r w:rsidR="00354882" w:rsidRPr="00F66543">
        <w:rPr>
          <w:rFonts w:ascii="Arial" w:hAnsi="Arial" w:cs="Arial"/>
        </w:rPr>
        <w:t>.</w:t>
      </w:r>
    </w:p>
    <w:p w14:paraId="76C8C5C2" w14:textId="4A3F97EE" w:rsidR="0073786F" w:rsidRPr="00B81298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Klasyfikacja CPV przedmiotu zamówienia: </w:t>
      </w:r>
    </w:p>
    <w:p w14:paraId="6183777F" w14:textId="77F7C035" w:rsidR="007A3A20" w:rsidRDefault="007A3A20" w:rsidP="0045503C">
      <w:pPr>
        <w:spacing w:line="276" w:lineRule="auto"/>
        <w:ind w:left="426" w:right="48"/>
        <w:jc w:val="both"/>
        <w:rPr>
          <w:rFonts w:ascii="Arial" w:hAnsi="Arial" w:cs="Arial"/>
          <w:b/>
          <w:sz w:val="22"/>
          <w:szCs w:val="22"/>
        </w:rPr>
      </w:pPr>
      <w:r w:rsidRPr="007A3A20">
        <w:rPr>
          <w:rFonts w:ascii="Arial" w:hAnsi="Arial" w:cs="Arial"/>
          <w:b/>
          <w:sz w:val="22"/>
          <w:szCs w:val="22"/>
        </w:rPr>
        <w:t xml:space="preserve">50400000-9 </w:t>
      </w:r>
      <w:r w:rsidRPr="007A3A20">
        <w:rPr>
          <w:rFonts w:ascii="Arial" w:hAnsi="Arial" w:cs="Arial"/>
          <w:sz w:val="22"/>
          <w:szCs w:val="22"/>
        </w:rPr>
        <w:t>usługi w zakresie napraw i konserwacji urządzeń medycznych i precyzyjnych</w:t>
      </w:r>
      <w:r w:rsidRPr="007A3A20">
        <w:rPr>
          <w:rFonts w:ascii="Arial" w:hAnsi="Arial" w:cs="Arial"/>
          <w:b/>
          <w:sz w:val="22"/>
          <w:szCs w:val="22"/>
        </w:rPr>
        <w:t xml:space="preserve"> </w:t>
      </w:r>
    </w:p>
    <w:p w14:paraId="3C36A71A" w14:textId="77777777" w:rsidR="00A8650C" w:rsidRPr="00B81298" w:rsidRDefault="00A8650C" w:rsidP="0045503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17B566B1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81298">
        <w:rPr>
          <w:rFonts w:ascii="Arial" w:hAnsi="Arial" w:cs="Arial"/>
          <w:b/>
          <w:sz w:val="24"/>
          <w:szCs w:val="24"/>
        </w:rPr>
        <w:t>WARUNKI REALIZACJI ZAMÓWIENIA</w:t>
      </w:r>
    </w:p>
    <w:p w14:paraId="779A6B4F" w14:textId="77777777" w:rsidR="00B711B1" w:rsidRPr="0045503C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711B1">
        <w:rPr>
          <w:rFonts w:ascii="Arial" w:hAnsi="Arial" w:cs="Arial"/>
        </w:rPr>
        <w:t xml:space="preserve">Warunki </w:t>
      </w:r>
      <w:r w:rsidRPr="0045503C">
        <w:rPr>
          <w:rFonts w:ascii="Arial" w:hAnsi="Arial" w:cs="Arial"/>
        </w:rPr>
        <w:t>realizacji:</w:t>
      </w:r>
    </w:p>
    <w:p w14:paraId="7A13A4D1" w14:textId="77777777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przeprowadzanie okresowych przeglądów i kontroli stanu technicznego sprzętu medycznego,</w:t>
      </w:r>
    </w:p>
    <w:p w14:paraId="5EA6CE26" w14:textId="2034D4C8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konserwację i zachowanie gotowości eksploatacyjnej, aktualizację oprogramowania aparatury i sprzętu medycznego, jeżeli aktualizacja oprogramowania jest wymagana </w:t>
      </w:r>
      <w:r w:rsidR="0045503C" w:rsidRPr="0045503C">
        <w:rPr>
          <w:rFonts w:ascii="Arial" w:hAnsi="Arial" w:cs="Arial"/>
        </w:rPr>
        <w:br/>
      </w:r>
      <w:r w:rsidRPr="0045503C">
        <w:rPr>
          <w:rFonts w:ascii="Arial" w:hAnsi="Arial" w:cs="Arial"/>
        </w:rPr>
        <w:t>w celu dalszej eksploatacji sprzętu,</w:t>
      </w:r>
    </w:p>
    <w:p w14:paraId="5E631CA4" w14:textId="00E8EF6A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prowadzenie paszportów technicznych sprzętu medycznego, tj. wprowadzanie każdorazowo wpisu o wykonanych czynnościach, uszkodzeniach oraz o dopuszczeniu lub niedopuszczeniu urządzenia medycznego do dalszego użytkowania,</w:t>
      </w:r>
    </w:p>
    <w:p w14:paraId="1B4EAB41" w14:textId="77777777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wystawienie protokołów przeprowadzonych przeglądów aparatury i sprzętu medycznego,</w:t>
      </w:r>
    </w:p>
    <w:p w14:paraId="611A72DD" w14:textId="25D3BD3F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sporządzenia opinii o stanie urządzeń, w tym urządzeń nienadających się do naprawy </w:t>
      </w:r>
      <w:r w:rsidR="0045503C" w:rsidRPr="0045503C">
        <w:rPr>
          <w:rFonts w:ascii="Arial" w:hAnsi="Arial" w:cs="Arial"/>
        </w:rPr>
        <w:br/>
      </w:r>
      <w:r w:rsidRPr="0045503C">
        <w:rPr>
          <w:rFonts w:ascii="Arial" w:hAnsi="Arial" w:cs="Arial"/>
        </w:rPr>
        <w:t>w zakresie urządzeń wg załącznika do umowy.</w:t>
      </w:r>
    </w:p>
    <w:p w14:paraId="040E6C7C" w14:textId="044464FA" w:rsidR="007A3A20" w:rsidRPr="00BC068D" w:rsidRDefault="007A3A20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C068D">
        <w:rPr>
          <w:rFonts w:ascii="Arial" w:hAnsi="Arial" w:cs="Arial"/>
        </w:rPr>
        <w:t xml:space="preserve">O udzielenie zamówienia mogą ubiegać się </w:t>
      </w:r>
      <w:r w:rsidR="00874462" w:rsidRPr="00BC068D">
        <w:rPr>
          <w:rFonts w:ascii="Arial" w:hAnsi="Arial" w:cs="Arial"/>
        </w:rPr>
        <w:t>w</w:t>
      </w:r>
      <w:r w:rsidRPr="00BC068D">
        <w:rPr>
          <w:rFonts w:ascii="Arial" w:hAnsi="Arial" w:cs="Arial"/>
        </w:rPr>
        <w:t>ykonawcy, którzy spełniają niżej określone</w:t>
      </w:r>
      <w:r w:rsidR="00874462" w:rsidRPr="00BC068D">
        <w:rPr>
          <w:rFonts w:ascii="Arial" w:hAnsi="Arial" w:cs="Arial"/>
        </w:rPr>
        <w:t xml:space="preserve"> </w:t>
      </w:r>
      <w:r w:rsidRPr="00BC068D">
        <w:rPr>
          <w:rFonts w:ascii="Arial" w:hAnsi="Arial" w:cs="Arial"/>
        </w:rPr>
        <w:t xml:space="preserve">warunki udziału w postępowaniu: </w:t>
      </w:r>
    </w:p>
    <w:p w14:paraId="7267E590" w14:textId="5B259855" w:rsidR="007A3A20" w:rsidRDefault="007A3A20" w:rsidP="0045503C">
      <w:pPr>
        <w:pStyle w:val="Akapitzlist"/>
        <w:autoSpaceDN w:val="0"/>
        <w:spacing w:before="0" w:after="120" w:line="276" w:lineRule="auto"/>
        <w:ind w:left="360" w:right="48"/>
        <w:rPr>
          <w:rFonts w:ascii="Arial" w:hAnsi="Arial" w:cs="Arial"/>
        </w:rPr>
      </w:pPr>
      <w:r w:rsidRPr="00BC068D">
        <w:rPr>
          <w:rFonts w:ascii="Arial" w:hAnsi="Arial" w:cs="Arial"/>
          <w:i/>
        </w:rPr>
        <w:t>Wykonawca dysponuje co najmniej jedną osobą skierowaną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a kwalifikacje zawodowe tej osoby/ tych osób jest w stanie poświadczyć odpowiednimi dokumentami typu certyfikaty, dokumenty wydane przez producenta sprzętu lub równoważne (certyfikat wydany przez innego producenta sprzętu tego samego typu)</w:t>
      </w:r>
      <w:r w:rsidRPr="00BC068D">
        <w:rPr>
          <w:rFonts w:ascii="Arial" w:hAnsi="Arial" w:cs="Arial"/>
        </w:rPr>
        <w:t>.</w:t>
      </w:r>
      <w:r w:rsidRPr="007A3A20">
        <w:rPr>
          <w:rFonts w:ascii="Arial" w:hAnsi="Arial" w:cs="Arial"/>
        </w:rPr>
        <w:t xml:space="preserve"> </w:t>
      </w:r>
    </w:p>
    <w:p w14:paraId="71512211" w14:textId="67C7ADEA" w:rsidR="00653842" w:rsidRPr="00B81298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Wykonawca może złożyć tylko jedną ofertę.</w:t>
      </w:r>
    </w:p>
    <w:p w14:paraId="5094CBC7" w14:textId="77777777" w:rsidR="00653842" w:rsidRPr="00B81298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Złożenie oferty oznacza akceptację wszystkich warunków zamówienia.</w:t>
      </w:r>
    </w:p>
    <w:p w14:paraId="775A76D1" w14:textId="5655AE5C" w:rsidR="00653842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Niespełnienie choćby jednego warunku skutkować będzie wykluczeniem wykonawcy.</w:t>
      </w:r>
    </w:p>
    <w:p w14:paraId="300EF56F" w14:textId="77777777" w:rsidR="007A3A20" w:rsidRPr="00B81298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71FF6A65" w14:textId="77777777" w:rsidR="00653842" w:rsidRPr="00B81298" w:rsidRDefault="00653842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6F9D4D4A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TERMIN REALIZACJI ZAMÓWIENIA: </w:t>
      </w:r>
    </w:p>
    <w:p w14:paraId="75D82D08" w14:textId="05D37970" w:rsidR="00F66543" w:rsidRPr="00BC068D" w:rsidRDefault="00F66543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BC068D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Umowa niniejsza obowiązuje od dnia zawarcia do dnia dokonania ostatniego przeglądu wynikającego z formularza asortymentowo-cenowego, stanowiącego załącznik nr 1 do umowy. </w:t>
      </w:r>
    </w:p>
    <w:p w14:paraId="181939A7" w14:textId="77777777" w:rsidR="00F8112A" w:rsidRPr="00B81298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91D5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6F145F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 </w:t>
      </w:r>
      <w:r w:rsidR="00653842" w:rsidRPr="006F145F">
        <w:rPr>
          <w:rFonts w:ascii="Arial" w:hAnsi="Arial" w:cs="Arial"/>
        </w:rPr>
        <w:t xml:space="preserve">Przy wyborze najkorzystniejszej oferty,  Zamawiający kierować się będzie kryterium: </w:t>
      </w:r>
    </w:p>
    <w:p w14:paraId="36F0B184" w14:textId="77777777" w:rsid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Cena: 100 pkt</w:t>
      </w:r>
    </w:p>
    <w:p w14:paraId="2142D421" w14:textId="4A479374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b/>
          <w:position w:val="-1"/>
          <w:sz w:val="22"/>
          <w:szCs w:val="22"/>
        </w:rPr>
      </w:pPr>
      <w:r w:rsidRPr="006F145F">
        <w:rPr>
          <w:rFonts w:ascii="Arial" w:hAnsi="Arial" w:cs="Arial"/>
          <w:b/>
          <w:position w:val="-1"/>
          <w:sz w:val="22"/>
          <w:szCs w:val="22"/>
        </w:rPr>
        <w:t>C = (</w:t>
      </w:r>
      <w:proofErr w:type="spellStart"/>
      <w:r w:rsidRPr="006F145F">
        <w:rPr>
          <w:rFonts w:ascii="Arial" w:hAnsi="Arial" w:cs="Arial"/>
          <w:b/>
          <w:position w:val="-1"/>
          <w:sz w:val="22"/>
          <w:szCs w:val="22"/>
        </w:rPr>
        <w:t>Cn</w:t>
      </w:r>
      <w:proofErr w:type="spellEnd"/>
      <w:r w:rsidRPr="006F145F">
        <w:rPr>
          <w:rFonts w:ascii="Arial" w:hAnsi="Arial" w:cs="Arial"/>
          <w:b/>
          <w:position w:val="-1"/>
          <w:sz w:val="22"/>
          <w:szCs w:val="22"/>
        </w:rPr>
        <w:t>/</w:t>
      </w:r>
      <w:proofErr w:type="spellStart"/>
      <w:r w:rsidRPr="006F145F">
        <w:rPr>
          <w:rFonts w:ascii="Arial" w:hAnsi="Arial" w:cs="Arial"/>
          <w:b/>
          <w:position w:val="-1"/>
          <w:sz w:val="22"/>
          <w:szCs w:val="22"/>
        </w:rPr>
        <w:t>Cb</w:t>
      </w:r>
      <w:proofErr w:type="spellEnd"/>
      <w:r w:rsidRPr="006F145F">
        <w:rPr>
          <w:rFonts w:ascii="Arial" w:hAnsi="Arial" w:cs="Arial"/>
          <w:b/>
          <w:position w:val="-1"/>
          <w:sz w:val="22"/>
          <w:szCs w:val="22"/>
        </w:rPr>
        <w:t>) x 100 pkt</w:t>
      </w:r>
    </w:p>
    <w:p w14:paraId="30131F9E" w14:textId="77777777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gdzie, </w:t>
      </w:r>
    </w:p>
    <w:p w14:paraId="68B0C1EB" w14:textId="3D69B14D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6F145F">
        <w:rPr>
          <w:rFonts w:ascii="Arial" w:hAnsi="Arial" w:cs="Arial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6F145F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6F145F">
        <w:rPr>
          <w:rFonts w:ascii="Arial" w:hAnsi="Arial" w:cs="Arial"/>
          <w:position w:val="-1"/>
          <w:sz w:val="20"/>
          <w:szCs w:val="22"/>
        </w:rPr>
        <w:t>Cn</w:t>
      </w:r>
      <w:proofErr w:type="spellEnd"/>
      <w:r w:rsidRPr="006F145F">
        <w:rPr>
          <w:rFonts w:ascii="Arial" w:hAnsi="Arial" w:cs="Arial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6F145F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6F145F">
        <w:rPr>
          <w:rFonts w:ascii="Arial" w:hAnsi="Arial" w:cs="Arial"/>
          <w:position w:val="-1"/>
          <w:sz w:val="20"/>
          <w:szCs w:val="22"/>
        </w:rPr>
        <w:t>Cb</w:t>
      </w:r>
      <w:proofErr w:type="spellEnd"/>
      <w:r w:rsidRPr="006F145F">
        <w:rPr>
          <w:rFonts w:ascii="Arial" w:hAnsi="Arial" w:cs="Arial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W kryterium „Cena”, oferta z najniższą ceną otrzyma 100 punktów a pozostałe oferty </w:t>
      </w:r>
      <w:r>
        <w:rPr>
          <w:rFonts w:ascii="Arial" w:hAnsi="Arial" w:cs="Arial"/>
          <w:position w:val="-1"/>
          <w:sz w:val="22"/>
          <w:szCs w:val="22"/>
        </w:rPr>
        <w:br/>
      </w:r>
      <w:r w:rsidRPr="006F145F">
        <w:rPr>
          <w:rFonts w:ascii="Arial" w:hAnsi="Arial" w:cs="Arial"/>
          <w:position w:val="-1"/>
          <w:sz w:val="22"/>
          <w:szCs w:val="22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6F145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36A334F3" w:rsidR="00653842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793590F0" w:rsidR="006F145F" w:rsidRPr="006F145F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w uprzednio złożonych przez z nich ofertach.</w:t>
      </w:r>
    </w:p>
    <w:p w14:paraId="299D5277" w14:textId="77777777" w:rsidR="006F145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</w:pPr>
      <w:r w:rsidRPr="006F145F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6F145F">
        <w:rPr>
          <w:rFonts w:ascii="Arial" w:hAnsi="Arial" w:cs="Arial"/>
          <w:sz w:val="22"/>
          <w:szCs w:val="22"/>
        </w:rPr>
        <w:t xml:space="preserve"> </w:t>
      </w:r>
      <w:r w:rsidRPr="006F145F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6F145F">
        <w:rPr>
          <w:rFonts w:ascii="Arial" w:hAnsi="Arial" w:cs="Arial"/>
          <w:b/>
          <w:i/>
          <w:sz w:val="22"/>
          <w:szCs w:val="22"/>
        </w:rPr>
        <w:t xml:space="preserve"> </w:t>
      </w:r>
      <w:r w:rsidR="006F145F">
        <w:rPr>
          <w:rFonts w:ascii="Arial" w:hAnsi="Arial" w:cs="Arial"/>
          <w:b/>
          <w:i/>
          <w:sz w:val="22"/>
          <w:szCs w:val="22"/>
        </w:rPr>
        <w:br/>
      </w:r>
      <w:r w:rsidRPr="006F145F">
        <w:rPr>
          <w:rFonts w:ascii="Arial" w:hAnsi="Arial" w:cs="Arial"/>
          <w:sz w:val="22"/>
          <w:szCs w:val="22"/>
        </w:rPr>
        <w:t>W przypadku omyłek rachunkowych tj. wadliwego wyniku działania arytmetycznego</w:t>
      </w:r>
      <w:r w:rsidR="006F145F" w:rsidRPr="006F145F">
        <w:rPr>
          <w:rFonts w:ascii="Arial" w:hAnsi="Arial" w:cs="Arial"/>
          <w:sz w:val="22"/>
          <w:szCs w:val="22"/>
        </w:rPr>
        <w:t>,</w:t>
      </w:r>
      <w:r w:rsidRPr="006F145F">
        <w:rPr>
          <w:rFonts w:ascii="Arial" w:hAnsi="Arial" w:cs="Arial"/>
          <w:sz w:val="22"/>
          <w:szCs w:val="22"/>
        </w:rPr>
        <w:t xml:space="preserve"> oczywistym dla Zamawiającego będzie, iż cena jednostkowa netto została podana prawidłowo.</w:t>
      </w:r>
      <w:r w:rsidR="006F145F" w:rsidRPr="006F145F">
        <w:t xml:space="preserve"> </w:t>
      </w:r>
    </w:p>
    <w:p w14:paraId="3D1E5F47" w14:textId="1554D22E" w:rsidR="00653842" w:rsidRPr="00816AC8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816AC8">
        <w:rPr>
          <w:rFonts w:ascii="Arial" w:hAnsi="Arial" w:cs="Arial"/>
          <w:sz w:val="22"/>
          <w:szCs w:val="22"/>
        </w:rPr>
        <w:t xml:space="preserve">Zamawiający wybiera najkorzystniejszą ofertę̨ w terminie związania ofertą. </w:t>
      </w:r>
      <w:r w:rsidR="00816AC8" w:rsidRPr="00816AC8">
        <w:rPr>
          <w:rFonts w:ascii="Arial" w:hAnsi="Arial" w:cs="Arial"/>
          <w:sz w:val="22"/>
          <w:szCs w:val="22"/>
        </w:rPr>
        <w:t>Jeżeli</w:t>
      </w:r>
      <w:r w:rsidRPr="00816AC8">
        <w:rPr>
          <w:rFonts w:ascii="Arial" w:hAnsi="Arial" w:cs="Arial"/>
          <w:sz w:val="22"/>
          <w:szCs w:val="22"/>
        </w:rPr>
        <w:t xml:space="preserve"> termin </w:t>
      </w:r>
      <w:r w:rsidR="00816AC8" w:rsidRPr="00816AC8">
        <w:rPr>
          <w:rFonts w:ascii="Arial" w:hAnsi="Arial" w:cs="Arial"/>
          <w:sz w:val="22"/>
          <w:szCs w:val="22"/>
        </w:rPr>
        <w:t>ten</w:t>
      </w:r>
      <w:r w:rsidRPr="00816AC8">
        <w:rPr>
          <w:rFonts w:ascii="Arial" w:hAnsi="Arial" w:cs="Arial"/>
          <w:sz w:val="22"/>
          <w:szCs w:val="22"/>
        </w:rPr>
        <w:t xml:space="preserve"> upłynie przed wyborem najkorzystniejszej oferty,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wezwie </w:t>
      </w:r>
      <w:r w:rsidR="00816AC8" w:rsidRPr="00816AC8">
        <w:rPr>
          <w:rFonts w:ascii="Arial" w:hAnsi="Arial" w:cs="Arial"/>
          <w:sz w:val="22"/>
          <w:szCs w:val="22"/>
        </w:rPr>
        <w:t>Wykonawcę</w:t>
      </w:r>
      <w:r w:rsidRPr="00816AC8">
        <w:rPr>
          <w:rFonts w:ascii="Arial" w:hAnsi="Arial" w:cs="Arial"/>
          <w:sz w:val="22"/>
          <w:szCs w:val="22"/>
        </w:rPr>
        <w:t xml:space="preserve">̨,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otrzymała </w:t>
      </w:r>
      <w:r w:rsidR="00816AC8" w:rsidRPr="00816AC8">
        <w:rPr>
          <w:rFonts w:ascii="Arial" w:hAnsi="Arial" w:cs="Arial"/>
          <w:sz w:val="22"/>
          <w:szCs w:val="22"/>
        </w:rPr>
        <w:t>najwyższą</w:t>
      </w:r>
      <w:r w:rsidRPr="00816AC8">
        <w:rPr>
          <w:rFonts w:ascii="Arial" w:hAnsi="Arial" w:cs="Arial"/>
          <w:sz w:val="22"/>
          <w:szCs w:val="22"/>
        </w:rPr>
        <w:t xml:space="preserve">̨ </w:t>
      </w:r>
      <w:r w:rsidR="00816AC8" w:rsidRPr="00816AC8">
        <w:rPr>
          <w:rFonts w:ascii="Arial" w:hAnsi="Arial" w:cs="Arial"/>
          <w:sz w:val="22"/>
          <w:szCs w:val="22"/>
        </w:rPr>
        <w:t>ocenę</w:t>
      </w:r>
      <w:r w:rsidRPr="00816AC8">
        <w:rPr>
          <w:rFonts w:ascii="Arial" w:hAnsi="Arial" w:cs="Arial"/>
          <w:sz w:val="22"/>
          <w:szCs w:val="22"/>
        </w:rPr>
        <w:t xml:space="preserve">̨, do wyrażenia, w wyznaczonym przez </w:t>
      </w:r>
      <w:r w:rsidR="00816AC8" w:rsidRPr="00816AC8">
        <w:rPr>
          <w:rFonts w:ascii="Arial" w:hAnsi="Arial" w:cs="Arial"/>
          <w:sz w:val="22"/>
          <w:szCs w:val="22"/>
        </w:rPr>
        <w:t>Zamawiającego</w:t>
      </w:r>
      <w:r w:rsidRPr="00816AC8">
        <w:rPr>
          <w:rFonts w:ascii="Arial" w:hAnsi="Arial" w:cs="Arial"/>
          <w:sz w:val="22"/>
          <w:szCs w:val="22"/>
        </w:rPr>
        <w:t xml:space="preserve"> terminie, pisemnej zgody na </w:t>
      </w:r>
      <w:r w:rsidR="00816AC8" w:rsidRPr="00816AC8">
        <w:rPr>
          <w:rFonts w:ascii="Arial" w:hAnsi="Arial" w:cs="Arial"/>
          <w:sz w:val="22"/>
          <w:szCs w:val="22"/>
        </w:rPr>
        <w:t>wybór</w:t>
      </w:r>
      <w:r w:rsidRPr="00816AC8">
        <w:rPr>
          <w:rFonts w:ascii="Arial" w:hAnsi="Arial" w:cs="Arial"/>
          <w:sz w:val="22"/>
          <w:szCs w:val="22"/>
        </w:rPr>
        <w:t xml:space="preserve"> jego oferty. W przypadku braku zgody,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zwr</w:t>
      </w:r>
      <w:r w:rsidR="00816AC8">
        <w:rPr>
          <w:rFonts w:ascii="Arial" w:hAnsi="Arial" w:cs="Arial"/>
          <w:sz w:val="22"/>
          <w:szCs w:val="22"/>
        </w:rPr>
        <w:t>óci</w:t>
      </w:r>
      <w:r w:rsidRPr="00816AC8">
        <w:rPr>
          <w:rFonts w:ascii="Arial" w:hAnsi="Arial" w:cs="Arial"/>
          <w:sz w:val="22"/>
          <w:szCs w:val="22"/>
        </w:rPr>
        <w:t xml:space="preserve"> </w:t>
      </w:r>
      <w:r w:rsidR="00816AC8" w:rsidRPr="00816AC8">
        <w:rPr>
          <w:rFonts w:ascii="Arial" w:hAnsi="Arial" w:cs="Arial"/>
          <w:sz w:val="22"/>
          <w:szCs w:val="22"/>
        </w:rPr>
        <w:t>się</w:t>
      </w:r>
      <w:r w:rsidRPr="00816AC8">
        <w:rPr>
          <w:rFonts w:ascii="Arial" w:hAnsi="Arial" w:cs="Arial"/>
          <w:sz w:val="22"/>
          <w:szCs w:val="22"/>
        </w:rPr>
        <w:t xml:space="preserve">̨ o </w:t>
      </w:r>
      <w:r w:rsidR="00816AC8" w:rsidRPr="00816AC8">
        <w:rPr>
          <w:rFonts w:ascii="Arial" w:hAnsi="Arial" w:cs="Arial"/>
          <w:sz w:val="22"/>
          <w:szCs w:val="22"/>
        </w:rPr>
        <w:t>wyrażenie</w:t>
      </w:r>
      <w:r w:rsidRPr="00816AC8">
        <w:rPr>
          <w:rFonts w:ascii="Arial" w:hAnsi="Arial" w:cs="Arial"/>
          <w:sz w:val="22"/>
          <w:szCs w:val="22"/>
        </w:rPr>
        <w:t xml:space="preserve"> takiej zgody do kolejnego Wykonawcy,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została </w:t>
      </w:r>
      <w:r w:rsidR="00816AC8" w:rsidRPr="00816AC8">
        <w:rPr>
          <w:rFonts w:ascii="Arial" w:hAnsi="Arial" w:cs="Arial"/>
          <w:sz w:val="22"/>
          <w:szCs w:val="22"/>
        </w:rPr>
        <w:t>najwyżej</w:t>
      </w:r>
      <w:r w:rsidRPr="00816AC8">
        <w:rPr>
          <w:rFonts w:ascii="Arial" w:hAnsi="Arial" w:cs="Arial"/>
          <w:sz w:val="22"/>
          <w:szCs w:val="22"/>
        </w:rPr>
        <w:t xml:space="preserve"> oceniona</w:t>
      </w:r>
      <w:r w:rsidR="00816AC8">
        <w:rPr>
          <w:rFonts w:ascii="Arial" w:hAnsi="Arial" w:cs="Arial"/>
          <w:sz w:val="22"/>
          <w:szCs w:val="22"/>
        </w:rPr>
        <w:t>.</w:t>
      </w:r>
    </w:p>
    <w:p w14:paraId="58291D3A" w14:textId="77777777" w:rsidR="00653842" w:rsidRPr="00816AC8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0AB3B444" w14:textId="7225CE27" w:rsidR="00BC068D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Ofert nie mogą składać wykonawcy będący w likwidacji lub w stanie upadłości.</w:t>
      </w:r>
    </w:p>
    <w:p w14:paraId="21A90976" w14:textId="77777777" w:rsidR="0045503C" w:rsidRPr="00B711B1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45503C">
        <w:rPr>
          <w:rFonts w:ascii="Arial" w:hAnsi="Arial" w:cs="Arial"/>
        </w:rPr>
        <w:t>W ramach przeglądów Wykonawca zobowiązuje się</w:t>
      </w:r>
      <w:r w:rsidRPr="00B711B1">
        <w:rPr>
          <w:rFonts w:ascii="Arial" w:hAnsi="Arial" w:cs="Arial"/>
        </w:rPr>
        <w:t xml:space="preserve"> do wykonania wszelkich czynności mających na celu stwierdzenie sprawności i bezpieczeństwa użytkowania aparatury i sprzętu medycznego, z własnej inicjatywy wg harmonogramu przeglądów, po wcześniejszym uzgodnieniu daty i miejsca dokonania przeglądu oraz udokumentowanie i zestawienie czynności przeglądowych w protokole przeprowadzonego przeglądu. </w:t>
      </w:r>
    </w:p>
    <w:p w14:paraId="6CDCBAD2" w14:textId="77777777" w:rsidR="0045503C" w:rsidRPr="0045503C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45503C">
        <w:rPr>
          <w:rFonts w:ascii="Arial" w:hAnsi="Arial" w:cs="Arial"/>
        </w:rPr>
        <w:t>Czynności przeglądowo-konserwujące obejmują w szczególności:</w:t>
      </w:r>
    </w:p>
    <w:p w14:paraId="6AF80B03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lastRenderedPageBreak/>
        <w:t>inspekcję wizualną realizowaną dla wszystkich urządzeń,</w:t>
      </w:r>
    </w:p>
    <w:p w14:paraId="48CB74B1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test bezpieczeństwa elektrycznego jeżeli korzystanie z urządzenia związane jest </w:t>
      </w:r>
      <w:r w:rsidRPr="0045503C">
        <w:rPr>
          <w:rFonts w:ascii="Arial" w:hAnsi="Arial" w:cs="Arial"/>
        </w:rPr>
        <w:br/>
        <w:t>z koniecznością podłączenia do prądu,</w:t>
      </w:r>
    </w:p>
    <w:p w14:paraId="404874D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dokonywanie innych pomiarów i testów odpowiadających specyfice przeglądanego urządzenia,</w:t>
      </w:r>
    </w:p>
    <w:p w14:paraId="36B7C522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wymianę materiałów eksploatacyjnych zgodnie z zaleceniami producenta </w:t>
      </w:r>
      <w:r w:rsidRPr="0045503C">
        <w:rPr>
          <w:rFonts w:ascii="Arial" w:hAnsi="Arial" w:cs="Arial"/>
        </w:rPr>
        <w:br/>
        <w:t>i wyszczególnienie wymienionych części i materiałów w  protokole przeprowadzonego przeglądu,</w:t>
      </w:r>
    </w:p>
    <w:p w14:paraId="43127F72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ustawianie (regulacja) wymaganych przez producenta parametrów,</w:t>
      </w:r>
    </w:p>
    <w:p w14:paraId="37B006F1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i czyszczenie elementów aparatury i urządzeń,</w:t>
      </w:r>
    </w:p>
    <w:p w14:paraId="77070CCF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instalacji, kontrola sprawności zaworów, części ruchomych i innych,</w:t>
      </w:r>
    </w:p>
    <w:p w14:paraId="6483696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prawidłowości działania urządzenia,</w:t>
      </w:r>
    </w:p>
    <w:p w14:paraId="20701067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prawidłowości działania wyświetlaczy, jeżeli urządzenie jest w nie wyposażone oraz prawidłowego wyświetlania  wartości pomiarowych,</w:t>
      </w:r>
    </w:p>
    <w:p w14:paraId="063213C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legalizację,</w:t>
      </w:r>
    </w:p>
    <w:p w14:paraId="4A2DF417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walidację,</w:t>
      </w:r>
    </w:p>
    <w:p w14:paraId="5FF9E9AD" w14:textId="77777777" w:rsidR="0045503C" w:rsidRPr="00B711B1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wpisanie w protokole przeprowadzonego przeglądu oświadczenia o sprawności sprzętu  oraz określenie</w:t>
      </w:r>
      <w:r w:rsidRPr="00B711B1">
        <w:rPr>
          <w:rFonts w:ascii="Arial" w:hAnsi="Arial" w:cs="Arial"/>
        </w:rPr>
        <w:t xml:space="preserve"> daty następnego przeglądu – z wpisaniem tych informacji do paszportu technicznego urządzenia, jeżeli dla urządzenia założono paszport.</w:t>
      </w:r>
    </w:p>
    <w:p w14:paraId="11866B17" w14:textId="77777777" w:rsidR="0045503C" w:rsidRPr="00B711B1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711B1">
        <w:rPr>
          <w:rFonts w:ascii="Arial" w:hAnsi="Arial" w:cs="Arial"/>
        </w:rPr>
        <w:t xml:space="preserve">Czynności przeglądowo-konserwacyjne obejmują dojazd do siedziby Zamawiającego </w:t>
      </w:r>
      <w:r>
        <w:rPr>
          <w:rFonts w:ascii="Arial" w:hAnsi="Arial" w:cs="Arial"/>
        </w:rPr>
        <w:br/>
      </w:r>
      <w:r w:rsidRPr="00B711B1">
        <w:rPr>
          <w:rFonts w:ascii="Arial" w:hAnsi="Arial" w:cs="Arial"/>
        </w:rPr>
        <w:t>i wykonywane są w miejscu, w którym umieszczone jest urządzenie, w godzinach ustalonych z Zamawiającym.</w:t>
      </w:r>
    </w:p>
    <w:p w14:paraId="2F62AF92" w14:textId="77777777" w:rsidR="0045503C" w:rsidRPr="0045503C" w:rsidRDefault="0045503C" w:rsidP="0045503C">
      <w:pPr>
        <w:autoSpaceDN w:val="0"/>
        <w:spacing w:line="276" w:lineRule="auto"/>
        <w:ind w:right="48"/>
        <w:rPr>
          <w:rFonts w:ascii="Arial" w:hAnsi="Arial" w:cs="Arial"/>
        </w:rPr>
      </w:pPr>
    </w:p>
    <w:p w14:paraId="7BAB8F48" w14:textId="77777777" w:rsidR="00A8650C" w:rsidRPr="00F66543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F66543">
        <w:rPr>
          <w:rFonts w:ascii="Arial" w:hAnsi="Arial" w:cs="Arial"/>
          <w:b/>
          <w:sz w:val="24"/>
        </w:rPr>
        <w:t>TERMIN SKŁADANIA OFERT:</w:t>
      </w:r>
    </w:p>
    <w:p w14:paraId="637F462F" w14:textId="50C405E9" w:rsidR="00653842" w:rsidRPr="00F66543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Do dnia</w:t>
      </w:r>
      <w:r w:rsidR="00D67B5E">
        <w:rPr>
          <w:rFonts w:ascii="Arial" w:hAnsi="Arial" w:cs="Arial"/>
          <w:sz w:val="22"/>
          <w:szCs w:val="22"/>
        </w:rPr>
        <w:t xml:space="preserve"> </w:t>
      </w:r>
      <w:r w:rsidR="002076D6">
        <w:rPr>
          <w:rFonts w:ascii="Arial" w:hAnsi="Arial" w:cs="Arial"/>
          <w:b/>
          <w:bCs/>
          <w:sz w:val="22"/>
          <w:szCs w:val="22"/>
        </w:rPr>
        <w:t>17</w:t>
      </w:r>
      <w:r w:rsidR="00D67B5E" w:rsidRPr="00D67B5E">
        <w:rPr>
          <w:rFonts w:ascii="Arial" w:hAnsi="Arial" w:cs="Arial"/>
          <w:b/>
          <w:bCs/>
          <w:sz w:val="22"/>
          <w:szCs w:val="22"/>
        </w:rPr>
        <w:t>.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0</w:t>
      </w:r>
      <w:r w:rsidR="0059542F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sz w:val="22"/>
          <w:szCs w:val="22"/>
        </w:rPr>
        <w:t xml:space="preserve"> </w:t>
      </w:r>
      <w:r w:rsidRPr="00F66543">
        <w:rPr>
          <w:rFonts w:ascii="Arial" w:hAnsi="Arial" w:cs="Arial"/>
          <w:sz w:val="22"/>
          <w:szCs w:val="22"/>
        </w:rPr>
        <w:t xml:space="preserve">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2F370C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F66543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58DB3" w14:textId="0BA8B308" w:rsidR="00653842" w:rsidRPr="00F66543" w:rsidRDefault="00653842" w:rsidP="0045503C">
      <w:pPr>
        <w:pStyle w:val="Akapitzlist"/>
        <w:numPr>
          <w:ilvl w:val="0"/>
          <w:numId w:val="33"/>
        </w:numPr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  <w:r w:rsidRPr="00F66543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44AE14D4" w:rsidR="00F55A3B" w:rsidRPr="00F66543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Dnia</w:t>
      </w:r>
      <w:r w:rsidR="00D67B5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6D6">
        <w:rPr>
          <w:rFonts w:ascii="Arial" w:hAnsi="Arial" w:cs="Arial"/>
          <w:b/>
          <w:bCs/>
          <w:sz w:val="22"/>
          <w:szCs w:val="22"/>
        </w:rPr>
        <w:t>17</w:t>
      </w:r>
      <w:r w:rsidR="00D67B5E">
        <w:rPr>
          <w:rFonts w:ascii="Arial" w:hAnsi="Arial" w:cs="Arial"/>
          <w:b/>
          <w:bCs/>
          <w:sz w:val="22"/>
          <w:szCs w:val="22"/>
        </w:rPr>
        <w:t>.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0</w:t>
      </w:r>
      <w:r w:rsidR="0059542F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Pr="00F66543">
        <w:rPr>
          <w:rFonts w:ascii="Arial" w:hAnsi="Arial" w:cs="Arial"/>
          <w:sz w:val="22"/>
          <w:szCs w:val="22"/>
        </w:rPr>
        <w:t xml:space="preserve"> 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2F370C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74A2FE1A" w14:textId="39103385" w:rsidR="00816AC8" w:rsidRPr="00816AC8" w:rsidRDefault="00816AC8" w:rsidP="004550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6AC8">
        <w:rPr>
          <w:rFonts w:ascii="Arial" w:hAnsi="Arial" w:cs="Arial"/>
          <w:bCs/>
          <w:sz w:val="22"/>
          <w:szCs w:val="22"/>
        </w:rPr>
        <w:t xml:space="preserve">Otwarcie ofert nastąpi w Samodzielnym Publicznym Zakładzie Opieki Zdrowotnej w Łapach, </w:t>
      </w:r>
      <w:r>
        <w:rPr>
          <w:rFonts w:ascii="Arial" w:hAnsi="Arial" w:cs="Arial"/>
          <w:bCs/>
          <w:sz w:val="22"/>
          <w:szCs w:val="22"/>
        </w:rPr>
        <w:br/>
      </w:r>
      <w:r w:rsidRPr="00816AC8">
        <w:rPr>
          <w:rFonts w:ascii="Arial" w:hAnsi="Arial" w:cs="Arial"/>
          <w:bCs/>
          <w:sz w:val="22"/>
          <w:szCs w:val="22"/>
        </w:rPr>
        <w:t>ul. Janusza Korczaka 23, 18-100 Łapy, budynek administracji pokój 107</w:t>
      </w:r>
      <w:r>
        <w:rPr>
          <w:rFonts w:ascii="Arial" w:hAnsi="Arial" w:cs="Arial"/>
          <w:bCs/>
          <w:sz w:val="22"/>
          <w:szCs w:val="22"/>
        </w:rPr>
        <w:t>.</w:t>
      </w:r>
    </w:p>
    <w:p w14:paraId="5D25A8C2" w14:textId="66ACF9E0" w:rsidR="00F8112A" w:rsidRPr="00E56E0C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37ADAC" w14:textId="77777777" w:rsidR="00A8650C" w:rsidRPr="00816AC8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816AC8">
        <w:rPr>
          <w:rFonts w:ascii="Arial" w:hAnsi="Arial" w:cs="Arial"/>
          <w:b/>
          <w:sz w:val="24"/>
        </w:rPr>
        <w:t>POZOSTAŁE INFORMACJE:</w:t>
      </w:r>
    </w:p>
    <w:p w14:paraId="718479C5" w14:textId="14FAEBE8" w:rsidR="00101F10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Ofert</w:t>
      </w:r>
      <w:r w:rsidR="0031255E" w:rsidRPr="00816AC8">
        <w:rPr>
          <w:rFonts w:ascii="Arial" w:hAnsi="Arial" w:cs="Arial"/>
          <w:b/>
          <w:bCs/>
        </w:rPr>
        <w:t>ę</w:t>
      </w:r>
      <w:r w:rsidRPr="00816AC8">
        <w:rPr>
          <w:rFonts w:ascii="Arial" w:hAnsi="Arial" w:cs="Arial"/>
        </w:rPr>
        <w:t xml:space="preserve"> stanowiąc</w:t>
      </w:r>
      <w:r w:rsidR="0031255E" w:rsidRPr="00816AC8">
        <w:rPr>
          <w:rFonts w:ascii="Arial" w:hAnsi="Arial" w:cs="Arial"/>
        </w:rPr>
        <w:t>ą</w:t>
      </w:r>
      <w:r w:rsidRPr="00816AC8">
        <w:rPr>
          <w:rFonts w:ascii="Arial" w:hAnsi="Arial" w:cs="Arial"/>
        </w:rPr>
        <w:t xml:space="preserve"> odpowiedź n</w:t>
      </w:r>
      <w:r w:rsidR="00C12E17" w:rsidRPr="00816AC8">
        <w:rPr>
          <w:rFonts w:ascii="Arial" w:hAnsi="Arial" w:cs="Arial"/>
        </w:rPr>
        <w:t>a zapytanie, wraz z załącznikami</w:t>
      </w:r>
      <w:r w:rsidRPr="00816AC8">
        <w:rPr>
          <w:rFonts w:ascii="Arial" w:hAnsi="Arial" w:cs="Arial"/>
        </w:rPr>
        <w:t xml:space="preserve"> </w:t>
      </w:r>
      <w:r w:rsidRPr="00816AC8">
        <w:rPr>
          <w:rFonts w:ascii="Arial" w:hAnsi="Arial" w:cs="Arial"/>
          <w:b/>
          <w:bCs/>
        </w:rPr>
        <w:t>należy złożyć</w:t>
      </w:r>
      <w:r w:rsidR="0031255E" w:rsidRPr="00816AC8">
        <w:rPr>
          <w:rFonts w:ascii="Arial" w:hAnsi="Arial" w:cs="Arial"/>
          <w:b/>
          <w:bCs/>
        </w:rPr>
        <w:t>:</w:t>
      </w:r>
    </w:p>
    <w:p w14:paraId="3774FEED" w14:textId="2D51EC4E" w:rsidR="00A356D0" w:rsidRPr="00816AC8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1</w:t>
      </w:r>
      <w:r w:rsidRPr="00816AC8">
        <w:rPr>
          <w:rFonts w:ascii="Arial" w:hAnsi="Arial" w:cs="Arial"/>
        </w:rPr>
        <w:t xml:space="preserve">: </w:t>
      </w:r>
    </w:p>
    <w:p w14:paraId="110E6C70" w14:textId="630405EA" w:rsidR="00A8650C" w:rsidRPr="00816AC8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  <w:r w:rsidRPr="00816AC8">
        <w:rPr>
          <w:rFonts w:ascii="Arial" w:eastAsia="Calibri" w:hAnsi="Arial" w:cs="Arial"/>
          <w:bCs/>
          <w:sz w:val="22"/>
        </w:rPr>
        <w:t xml:space="preserve">podpisaną przez osobę upoważnioną do reprezentowania Wykonawcy </w:t>
      </w:r>
      <w:r w:rsidR="00A8650C" w:rsidRPr="00816AC8">
        <w:rPr>
          <w:rFonts w:ascii="Arial" w:hAnsi="Arial" w:cs="Arial"/>
          <w:sz w:val="22"/>
        </w:rPr>
        <w:t>w formie pisemnej</w:t>
      </w:r>
      <w:r w:rsidRPr="00816AC8">
        <w:rPr>
          <w:rFonts w:ascii="Arial" w:hAnsi="Arial" w:cs="Arial"/>
          <w:sz w:val="22"/>
        </w:rPr>
        <w:t xml:space="preserve"> </w:t>
      </w:r>
      <w:r w:rsidR="00CD2E5C" w:rsidRPr="00816AC8">
        <w:rPr>
          <w:rFonts w:ascii="Arial" w:hAnsi="Arial" w:cs="Arial"/>
          <w:sz w:val="22"/>
        </w:rPr>
        <w:br/>
      </w:r>
      <w:r w:rsidRPr="00816AC8">
        <w:rPr>
          <w:rFonts w:ascii="Arial" w:eastAsia="Calibri" w:hAnsi="Arial" w:cs="Arial"/>
          <w:bCs/>
          <w:sz w:val="22"/>
        </w:rPr>
        <w:t xml:space="preserve">w dopuszczonych formach </w:t>
      </w:r>
      <w:r w:rsidR="00497144" w:rsidRPr="00816AC8">
        <w:rPr>
          <w:rFonts w:ascii="Arial" w:hAnsi="Arial" w:cs="Arial"/>
          <w:sz w:val="22"/>
        </w:rPr>
        <w:t xml:space="preserve">za pośrednictwem operatora pocztowego/kuriera lub osobiście </w:t>
      </w:r>
      <w:r w:rsidR="00D07EAA" w:rsidRPr="00816AC8">
        <w:rPr>
          <w:rFonts w:ascii="Arial" w:hAnsi="Arial" w:cs="Arial"/>
          <w:sz w:val="22"/>
        </w:rPr>
        <w:t>na adres</w:t>
      </w:r>
      <w:r w:rsidRPr="00816AC8">
        <w:rPr>
          <w:rFonts w:ascii="Arial" w:hAnsi="Arial" w:cs="Arial"/>
          <w:sz w:val="22"/>
        </w:rPr>
        <w:t>:</w:t>
      </w:r>
      <w:r w:rsidR="00D07EAA" w:rsidRPr="00816AC8">
        <w:rPr>
          <w:rFonts w:ascii="Arial" w:hAnsi="Arial" w:cs="Arial"/>
          <w:sz w:val="22"/>
        </w:rPr>
        <w:t xml:space="preserve"> </w:t>
      </w:r>
    </w:p>
    <w:p w14:paraId="7162CD11" w14:textId="77777777" w:rsidR="00A8650C" w:rsidRPr="00816AC8" w:rsidRDefault="00A8650C" w:rsidP="0045503C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816AC8" w:rsidRDefault="00C12E17" w:rsidP="0045503C">
      <w:pPr>
        <w:pStyle w:val="Akapitzlist"/>
        <w:spacing w:before="0" w:line="276" w:lineRule="auto"/>
        <w:ind w:left="426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u</w:t>
      </w:r>
      <w:r w:rsidR="00A8650C" w:rsidRPr="00816AC8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816AC8" w:rsidRDefault="00D07EAA" w:rsidP="0045503C">
      <w:pPr>
        <w:pStyle w:val="Akapitzlist"/>
        <w:spacing w:line="276" w:lineRule="auto"/>
        <w:ind w:left="426"/>
        <w:jc w:val="center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 dopiskiem </w:t>
      </w:r>
      <w:r w:rsidR="003426CE" w:rsidRPr="00816AC8">
        <w:rPr>
          <w:rFonts w:ascii="Arial" w:hAnsi="Arial" w:cs="Arial"/>
        </w:rPr>
        <w:t xml:space="preserve">na kopercie </w:t>
      </w:r>
    </w:p>
    <w:p w14:paraId="26618F6C" w14:textId="0659CAB1" w:rsidR="00A8650C" w:rsidRPr="00816AC8" w:rsidRDefault="00A8650C" w:rsidP="0045503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AC8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816AC8" w:rsidRDefault="00A8650C" w:rsidP="0045503C">
      <w:pPr>
        <w:spacing w:line="276" w:lineRule="auto"/>
        <w:jc w:val="center"/>
        <w:rPr>
          <w:rFonts w:ascii="Arial" w:hAnsi="Arial" w:cs="Arial"/>
          <w:b/>
        </w:rPr>
      </w:pPr>
      <w:r w:rsidRPr="00816AC8">
        <w:rPr>
          <w:rFonts w:ascii="Arial" w:hAnsi="Arial" w:cs="Arial"/>
          <w:b/>
        </w:rPr>
        <w:t>Doty</w:t>
      </w:r>
      <w:r w:rsidR="008D4C61" w:rsidRPr="00816AC8">
        <w:rPr>
          <w:rFonts w:ascii="Arial" w:hAnsi="Arial" w:cs="Arial"/>
          <w:b/>
        </w:rPr>
        <w:t xml:space="preserve">czące: </w:t>
      </w:r>
    </w:p>
    <w:p w14:paraId="177213FF" w14:textId="77777777" w:rsidR="00F66543" w:rsidRPr="00F66543" w:rsidRDefault="00F66543" w:rsidP="0045503C">
      <w:pPr>
        <w:spacing w:line="276" w:lineRule="auto"/>
        <w:jc w:val="center"/>
        <w:rPr>
          <w:rFonts w:ascii="Arial" w:hAnsi="Arial" w:cs="Arial"/>
          <w:b/>
          <w:i/>
        </w:rPr>
      </w:pPr>
      <w:r w:rsidRPr="00F66543">
        <w:rPr>
          <w:rFonts w:ascii="Arial" w:hAnsi="Arial" w:cs="Arial"/>
          <w:b/>
          <w:i/>
        </w:rPr>
        <w:t xml:space="preserve">Wykonanie usługi przeglądów technicznych i konserwacji aparatury </w:t>
      </w:r>
    </w:p>
    <w:p w14:paraId="0490F0E2" w14:textId="7814D40C" w:rsidR="00A8650C" w:rsidRPr="00F66543" w:rsidRDefault="00F66543" w:rsidP="0045503C">
      <w:pPr>
        <w:spacing w:line="276" w:lineRule="auto"/>
        <w:jc w:val="center"/>
        <w:rPr>
          <w:rFonts w:ascii="Arial" w:hAnsi="Arial" w:cs="Arial"/>
          <w:b/>
          <w:i/>
        </w:rPr>
      </w:pPr>
      <w:r w:rsidRPr="00F66543">
        <w:rPr>
          <w:rFonts w:ascii="Arial" w:hAnsi="Arial" w:cs="Arial"/>
          <w:b/>
          <w:i/>
        </w:rPr>
        <w:t>i sprzętu medycznego</w:t>
      </w:r>
      <w:r w:rsidR="00A356D0" w:rsidRPr="00F66543">
        <w:rPr>
          <w:rFonts w:ascii="Arial" w:hAnsi="Arial" w:cs="Arial"/>
          <w:b/>
          <w:i/>
        </w:rPr>
        <w:t xml:space="preserve">, </w:t>
      </w:r>
      <w:r w:rsidR="00A8650C" w:rsidRPr="00F66543">
        <w:rPr>
          <w:rFonts w:ascii="Arial" w:hAnsi="Arial" w:cs="Arial"/>
          <w:b/>
          <w:color w:val="000000"/>
        </w:rPr>
        <w:t xml:space="preserve">Nr </w:t>
      </w:r>
      <w:r w:rsidR="008D4C61" w:rsidRPr="00F66543">
        <w:rPr>
          <w:rFonts w:ascii="Arial" w:hAnsi="Arial" w:cs="Arial"/>
          <w:b/>
          <w:color w:val="000000"/>
        </w:rPr>
        <w:t xml:space="preserve">sprawy: </w:t>
      </w:r>
      <w:r w:rsidR="0073786F" w:rsidRPr="00F66543">
        <w:rPr>
          <w:rFonts w:ascii="Arial" w:hAnsi="Arial" w:cs="Arial"/>
          <w:b/>
          <w:color w:val="000000"/>
        </w:rPr>
        <w:t>DZP.ZO.</w:t>
      </w:r>
      <w:r w:rsidR="002076D6">
        <w:rPr>
          <w:rFonts w:ascii="Arial" w:hAnsi="Arial" w:cs="Arial"/>
          <w:b/>
          <w:color w:val="000000"/>
        </w:rPr>
        <w:t>6</w:t>
      </w:r>
      <w:r w:rsidR="0073786F" w:rsidRPr="00F66543">
        <w:rPr>
          <w:rFonts w:ascii="Arial" w:hAnsi="Arial" w:cs="Arial"/>
          <w:b/>
          <w:color w:val="000000"/>
        </w:rPr>
        <w:t>/202</w:t>
      </w:r>
      <w:r w:rsidRPr="00F66543">
        <w:rPr>
          <w:rFonts w:ascii="Arial" w:hAnsi="Arial" w:cs="Arial"/>
          <w:b/>
          <w:color w:val="000000"/>
        </w:rPr>
        <w:t>4</w:t>
      </w:r>
    </w:p>
    <w:p w14:paraId="0F39E1DF" w14:textId="7BCA5C41" w:rsidR="00B60248" w:rsidRPr="00F66543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66543">
        <w:rPr>
          <w:rFonts w:ascii="Arial" w:hAnsi="Arial" w:cs="Arial"/>
          <w:b/>
          <w:color w:val="000000"/>
        </w:rPr>
        <w:t>Nie otwierać do dnia</w:t>
      </w:r>
      <w:r w:rsidR="00D67B5E">
        <w:rPr>
          <w:rFonts w:ascii="Arial" w:hAnsi="Arial" w:cs="Arial"/>
          <w:b/>
          <w:color w:val="000000"/>
        </w:rPr>
        <w:t xml:space="preserve"> </w:t>
      </w:r>
      <w:r w:rsidR="002076D6">
        <w:rPr>
          <w:rFonts w:ascii="Arial" w:hAnsi="Arial" w:cs="Arial"/>
          <w:b/>
          <w:color w:val="000000"/>
        </w:rPr>
        <w:t>17</w:t>
      </w:r>
      <w:r w:rsidR="00D67B5E">
        <w:rPr>
          <w:rFonts w:ascii="Arial" w:hAnsi="Arial" w:cs="Arial"/>
          <w:b/>
          <w:color w:val="000000"/>
        </w:rPr>
        <w:t>.</w:t>
      </w:r>
      <w:r w:rsidR="00F66543" w:rsidRPr="00F66543">
        <w:rPr>
          <w:rFonts w:ascii="Arial" w:hAnsi="Arial" w:cs="Arial"/>
          <w:b/>
          <w:color w:val="000000"/>
        </w:rPr>
        <w:t>0</w:t>
      </w:r>
      <w:r w:rsidR="0059542F">
        <w:rPr>
          <w:rFonts w:ascii="Arial" w:hAnsi="Arial" w:cs="Arial"/>
          <w:b/>
          <w:color w:val="000000"/>
        </w:rPr>
        <w:t>4</w:t>
      </w:r>
      <w:r w:rsidR="00D30DBD" w:rsidRPr="00F66543">
        <w:rPr>
          <w:rFonts w:ascii="Arial" w:hAnsi="Arial" w:cs="Arial"/>
          <w:b/>
          <w:color w:val="000000"/>
        </w:rPr>
        <w:t>.202</w:t>
      </w:r>
      <w:r w:rsidR="00F66543" w:rsidRPr="00F66543">
        <w:rPr>
          <w:rFonts w:ascii="Arial" w:hAnsi="Arial" w:cs="Arial"/>
          <w:b/>
          <w:color w:val="000000"/>
        </w:rPr>
        <w:t>4</w:t>
      </w:r>
      <w:r w:rsidR="00C12E17" w:rsidRPr="00F66543">
        <w:rPr>
          <w:rFonts w:ascii="Arial" w:hAnsi="Arial" w:cs="Arial"/>
          <w:b/>
          <w:color w:val="000000"/>
        </w:rPr>
        <w:t xml:space="preserve"> </w:t>
      </w:r>
      <w:r w:rsidRPr="00F66543">
        <w:rPr>
          <w:rFonts w:ascii="Arial" w:hAnsi="Arial" w:cs="Arial"/>
          <w:b/>
          <w:color w:val="000000"/>
        </w:rPr>
        <w:t>r</w:t>
      </w:r>
      <w:r w:rsidR="00C12E17" w:rsidRPr="00F66543">
        <w:rPr>
          <w:rFonts w:ascii="Arial" w:hAnsi="Arial" w:cs="Arial"/>
          <w:b/>
          <w:color w:val="000000"/>
        </w:rPr>
        <w:t>.</w:t>
      </w:r>
      <w:r w:rsidRPr="00F66543">
        <w:rPr>
          <w:rFonts w:ascii="Arial" w:hAnsi="Arial" w:cs="Arial"/>
          <w:b/>
          <w:color w:val="000000"/>
        </w:rPr>
        <w:t xml:space="preserve"> godzina </w:t>
      </w:r>
      <w:r w:rsidR="00D30DBD" w:rsidRPr="00F66543">
        <w:rPr>
          <w:rFonts w:ascii="Arial" w:hAnsi="Arial" w:cs="Arial"/>
          <w:b/>
          <w:color w:val="000000"/>
        </w:rPr>
        <w:t>1</w:t>
      </w:r>
      <w:r w:rsidR="00AE794B">
        <w:rPr>
          <w:rFonts w:ascii="Arial" w:hAnsi="Arial" w:cs="Arial"/>
          <w:b/>
          <w:color w:val="000000"/>
        </w:rPr>
        <w:t>0</w:t>
      </w:r>
      <w:r w:rsidR="00D30DBD" w:rsidRPr="00F66543">
        <w:rPr>
          <w:rFonts w:ascii="Arial" w:hAnsi="Arial" w:cs="Arial"/>
          <w:b/>
          <w:color w:val="000000"/>
        </w:rPr>
        <w:t xml:space="preserve">:15 </w:t>
      </w:r>
    </w:p>
    <w:p w14:paraId="0A273A20" w14:textId="77777777" w:rsidR="00816AC8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3C6829BC" w14:textId="2C63C271" w:rsidR="00A356D0" w:rsidRPr="00816AC8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2</w:t>
      </w:r>
      <w:r w:rsidRPr="00816AC8">
        <w:rPr>
          <w:rFonts w:ascii="Arial" w:hAnsi="Arial" w:cs="Arial"/>
        </w:rPr>
        <w:t xml:space="preserve">: </w:t>
      </w:r>
    </w:p>
    <w:p w14:paraId="46D87E1A" w14:textId="5133161D" w:rsidR="00A356D0" w:rsidRPr="00816AC8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lastRenderedPageBreak/>
        <w:t xml:space="preserve">podpisaną przez osobę upoważnioną do reprezentowania Wykonawcy elektronicznym podpisem 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do dnia </w:t>
      </w:r>
      <w:r w:rsidR="002076D6">
        <w:rPr>
          <w:rFonts w:ascii="Arial" w:eastAsia="Calibri" w:hAnsi="Arial" w:cs="Arial"/>
          <w:bCs/>
          <w:sz w:val="22"/>
          <w:szCs w:val="22"/>
        </w:rPr>
        <w:t>17</w:t>
      </w:r>
      <w:r w:rsidR="00D67B5E">
        <w:rPr>
          <w:rFonts w:ascii="Arial" w:eastAsia="Calibri" w:hAnsi="Arial" w:cs="Arial"/>
          <w:bCs/>
          <w:sz w:val="22"/>
          <w:szCs w:val="22"/>
        </w:rPr>
        <w:t>.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0</w:t>
      </w:r>
      <w:r w:rsidR="0059542F">
        <w:rPr>
          <w:rFonts w:ascii="Arial" w:eastAsia="Calibri" w:hAnsi="Arial" w:cs="Arial"/>
          <w:bCs/>
          <w:sz w:val="22"/>
          <w:szCs w:val="22"/>
        </w:rPr>
        <w:t>4</w:t>
      </w:r>
      <w:r w:rsidRPr="00F66543">
        <w:rPr>
          <w:rFonts w:ascii="Arial" w:eastAsia="Calibri" w:hAnsi="Arial" w:cs="Arial"/>
          <w:bCs/>
          <w:sz w:val="22"/>
          <w:szCs w:val="22"/>
        </w:rPr>
        <w:t>.20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24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 r.</w:t>
      </w:r>
      <w:r w:rsidR="00D67B5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66543">
        <w:rPr>
          <w:rFonts w:ascii="Arial" w:eastAsia="Calibri" w:hAnsi="Arial" w:cs="Arial"/>
          <w:bCs/>
          <w:sz w:val="22"/>
          <w:szCs w:val="22"/>
        </w:rPr>
        <w:t>do godziny 1</w:t>
      </w:r>
      <w:r w:rsidR="00AE794B">
        <w:rPr>
          <w:rFonts w:ascii="Arial" w:eastAsia="Calibri" w:hAnsi="Arial" w:cs="Arial"/>
          <w:bCs/>
          <w:sz w:val="22"/>
          <w:szCs w:val="22"/>
        </w:rPr>
        <w:t>0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:00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na adres mailowy: </w:t>
      </w:r>
      <w:hyperlink r:id="rId9" w:history="1">
        <w:r w:rsidRPr="00816AC8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 w:rsidRPr="00816AC8">
        <w:rPr>
          <w:rFonts w:ascii="Arial" w:eastAsia="Calibri" w:hAnsi="Arial" w:cs="Arial"/>
          <w:bCs/>
          <w:sz w:val="22"/>
          <w:szCs w:val="22"/>
        </w:rPr>
        <w:t xml:space="preserve"> *,</w:t>
      </w:r>
      <w:r w:rsidR="00D67B5E">
        <w:rPr>
          <w:rFonts w:ascii="Arial" w:eastAsia="Calibri" w:hAnsi="Arial" w:cs="Arial"/>
          <w:bCs/>
          <w:sz w:val="22"/>
          <w:szCs w:val="22"/>
        </w:rPr>
        <w:br/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ze wskazaniem w tytule: </w:t>
      </w:r>
    </w:p>
    <w:p w14:paraId="62741F9B" w14:textId="77777777" w:rsidR="00A356D0" w:rsidRPr="00816AC8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AFE37A5" w14:textId="77777777" w:rsidR="00F66543" w:rsidRPr="00F66543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="00F66543" w:rsidRPr="00F66543">
        <w:rPr>
          <w:rFonts w:ascii="Arial" w:hAnsi="Arial" w:cs="Arial"/>
          <w:b/>
          <w:sz w:val="22"/>
          <w:szCs w:val="22"/>
        </w:rPr>
        <w:t xml:space="preserve">Wykonanie usługi przeglądów technicznych i konserwacji aparatury </w:t>
      </w:r>
    </w:p>
    <w:p w14:paraId="0315E286" w14:textId="0E6207A4" w:rsidR="00A356D0" w:rsidRPr="00816AC8" w:rsidRDefault="00F66543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6543">
        <w:rPr>
          <w:rFonts w:ascii="Arial" w:hAnsi="Arial" w:cs="Arial"/>
          <w:b/>
          <w:sz w:val="22"/>
          <w:szCs w:val="22"/>
        </w:rPr>
        <w:t>i sprzętu medycznego</w:t>
      </w:r>
      <w:r w:rsidR="00A356D0" w:rsidRPr="00F66543">
        <w:rPr>
          <w:rFonts w:ascii="Arial" w:hAnsi="Arial" w:cs="Arial"/>
          <w:b/>
          <w:sz w:val="22"/>
          <w:szCs w:val="22"/>
        </w:rPr>
        <w:t>,</w:t>
      </w:r>
      <w:r w:rsidR="00A356D0" w:rsidRPr="00F66543">
        <w:t xml:space="preserve"> </w:t>
      </w:r>
      <w:r w:rsidR="00A356D0" w:rsidRPr="00F66543">
        <w:rPr>
          <w:rFonts w:ascii="Arial" w:hAnsi="Arial" w:cs="Arial"/>
          <w:b/>
          <w:sz w:val="22"/>
          <w:szCs w:val="22"/>
        </w:rPr>
        <w:t>Nr</w:t>
      </w:r>
      <w:r w:rsidR="00A356D0" w:rsidRPr="00816AC8">
        <w:rPr>
          <w:rFonts w:ascii="Arial" w:hAnsi="Arial" w:cs="Arial"/>
          <w:b/>
          <w:sz w:val="22"/>
          <w:szCs w:val="22"/>
        </w:rPr>
        <w:t xml:space="preserve"> sprawy: DZP.ZO.</w:t>
      </w:r>
      <w:r w:rsidR="002076D6">
        <w:rPr>
          <w:rFonts w:ascii="Arial" w:hAnsi="Arial" w:cs="Arial"/>
          <w:b/>
          <w:sz w:val="22"/>
          <w:szCs w:val="22"/>
        </w:rPr>
        <w:t>6</w:t>
      </w:r>
      <w:r w:rsidR="00A356D0" w:rsidRPr="00816AC8">
        <w:rPr>
          <w:rFonts w:ascii="Arial" w:hAnsi="Arial" w:cs="Arial"/>
          <w:b/>
          <w:sz w:val="22"/>
          <w:szCs w:val="22"/>
        </w:rPr>
        <w:t>/202</w:t>
      </w:r>
      <w:r w:rsidR="00816AC8">
        <w:rPr>
          <w:rFonts w:ascii="Arial" w:hAnsi="Arial" w:cs="Arial"/>
          <w:b/>
          <w:sz w:val="22"/>
          <w:szCs w:val="22"/>
        </w:rPr>
        <w:t>4</w:t>
      </w:r>
    </w:p>
    <w:p w14:paraId="6355EEE6" w14:textId="07DD924F" w:rsidR="00A356D0" w:rsidRPr="00816AC8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hAnsi="Arial" w:cs="Arial"/>
          <w:b/>
          <w:sz w:val="22"/>
          <w:szCs w:val="22"/>
        </w:rPr>
        <w:t>Zaszyfrowana</w:t>
      </w:r>
    </w:p>
    <w:p w14:paraId="0B12A80E" w14:textId="77777777" w:rsidR="00A356D0" w:rsidRPr="00816AC8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29372154" w:rsidR="00A356D0" w:rsidRPr="00E56E0C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t xml:space="preserve">* Z zastrzeżeniem, iż oferta zostanie 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 xml:space="preserve">zaszyfrowana kodem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 xml:space="preserve">dnia </w:t>
      </w:r>
      <w:r w:rsidR="002076D6">
        <w:rPr>
          <w:rFonts w:ascii="Arial" w:eastAsia="Calibri" w:hAnsi="Arial" w:cs="Arial"/>
          <w:bCs/>
          <w:color w:val="FF0000"/>
          <w:sz w:val="22"/>
          <w:szCs w:val="22"/>
        </w:rPr>
        <w:t>17</w:t>
      </w:r>
      <w:bookmarkStart w:id="2" w:name="_GoBack"/>
      <w:bookmarkEnd w:id="2"/>
      <w:r w:rsidR="00D67B5E" w:rsidRPr="00D67B5E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="00F66543" w:rsidRPr="00D67B5E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="0059542F" w:rsidRPr="00D67B5E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="00F66543" w:rsidRPr="00D67B5E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>202</w:t>
      </w:r>
      <w:r w:rsidR="00F66543" w:rsidRPr="00D67B5E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 xml:space="preserve"> r. w godzinach od 1</w:t>
      </w:r>
      <w:r w:rsidR="00AE794B" w:rsidRPr="00D67B5E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>:00 do 1</w:t>
      </w:r>
      <w:r w:rsidR="00AE794B" w:rsidRPr="00D67B5E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>:15.</w:t>
      </w:r>
    </w:p>
    <w:p w14:paraId="4D37727D" w14:textId="77777777" w:rsidR="00BD11FE" w:rsidRPr="00E56E0C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09FACEAD" w14:textId="77777777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816AC8" w:rsidRDefault="000C5E6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816AC8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BC068D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</w:t>
      </w:r>
      <w:r w:rsidRPr="00BC068D">
        <w:rPr>
          <w:rFonts w:ascii="Arial" w:hAnsi="Arial" w:cs="Arial"/>
        </w:rPr>
        <w:t>VAT.</w:t>
      </w:r>
    </w:p>
    <w:p w14:paraId="156F0DD2" w14:textId="0052EE85" w:rsidR="0026681D" w:rsidRPr="00BC068D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BC068D">
        <w:rPr>
          <w:rFonts w:ascii="Arial" w:hAnsi="Arial" w:cs="Arial"/>
        </w:rPr>
        <w:t xml:space="preserve">Zamawiający wymaga aby Wykonawca wskazał, czy realizacja usługi będzie prowadziła </w:t>
      </w:r>
      <w:r w:rsidRPr="00BC068D">
        <w:rPr>
          <w:rFonts w:ascii="Arial" w:hAnsi="Arial" w:cs="Arial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BC068D">
        <w:rPr>
          <w:rFonts w:ascii="Arial" w:hAnsi="Arial" w:cs="Arial"/>
        </w:rPr>
        <w:t>9</w:t>
      </w:r>
      <w:r w:rsidRPr="00BC068D">
        <w:rPr>
          <w:rFonts w:ascii="Arial" w:hAnsi="Arial" w:cs="Arial"/>
        </w:rPr>
        <w:t>.</w:t>
      </w:r>
    </w:p>
    <w:p w14:paraId="0E434593" w14:textId="77777777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E56E0C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  <w:highlight w:val="yellow"/>
        </w:rPr>
      </w:pPr>
    </w:p>
    <w:p w14:paraId="47999794" w14:textId="40871181" w:rsidR="00AF3F57" w:rsidRPr="00816AC8" w:rsidRDefault="00AF3F57" w:rsidP="0045503C">
      <w:pPr>
        <w:pStyle w:val="Akapitzlist"/>
        <w:numPr>
          <w:ilvl w:val="0"/>
          <w:numId w:val="33"/>
        </w:numPr>
        <w:autoSpaceDN w:val="0"/>
        <w:spacing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INFORMACJA O SPOSOBIE POROZUMIEWANIA SIĘ ZAMAWIAJĄCEGO Z WYKONAWCAMI ORAZ PRZEKAZYWANIA OŚWIADCZEŃ I WNIOSKÓW</w:t>
      </w:r>
    </w:p>
    <w:p w14:paraId="571CEC2F" w14:textId="77777777" w:rsidR="00AF3F57" w:rsidRPr="00E56E0C" w:rsidRDefault="00AF3F57" w:rsidP="0045503C">
      <w:pPr>
        <w:autoSpaceDN w:val="0"/>
        <w:spacing w:line="276" w:lineRule="auto"/>
        <w:ind w:left="360"/>
        <w:textAlignment w:val="baseline"/>
        <w:rPr>
          <w:rFonts w:ascii="Arial" w:hAnsi="Arial" w:cs="Arial"/>
          <w:b/>
          <w:bCs/>
          <w:highlight w:val="yellow"/>
        </w:rPr>
      </w:pPr>
    </w:p>
    <w:p w14:paraId="24690679" w14:textId="49EB5AD4" w:rsidR="00653842" w:rsidRPr="00816AC8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816AC8">
        <w:rPr>
          <w:rFonts w:ascii="Arial" w:hAnsi="Arial" w:cs="Arial"/>
          <w:b/>
        </w:rPr>
        <w:t xml:space="preserve">: </w:t>
      </w:r>
      <w:hyperlink r:id="rId10" w:history="1">
        <w:r w:rsidRPr="00816AC8">
          <w:rPr>
            <w:rStyle w:val="Hipercze"/>
            <w:rFonts w:ascii="Arial" w:hAnsi="Arial" w:cs="Arial"/>
          </w:rPr>
          <w:t>przetargi@szpitallapy.pl</w:t>
        </w:r>
      </w:hyperlink>
      <w:r w:rsidRPr="00816AC8">
        <w:rPr>
          <w:rFonts w:ascii="Arial" w:hAnsi="Arial" w:cs="Arial"/>
          <w:color w:val="0070C0"/>
        </w:rPr>
        <w:t xml:space="preserve">. </w:t>
      </w:r>
    </w:p>
    <w:p w14:paraId="60FC5DE4" w14:textId="33BD10A6" w:rsidR="00F55A3B" w:rsidRPr="00816AC8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Zamawiający udzieli odpowiedzi na wszelkie zapytania związane z prowadzonym postępowaniem </w:t>
      </w:r>
      <w:r w:rsidRPr="00816AC8">
        <w:rPr>
          <w:rFonts w:ascii="Arial" w:hAnsi="Arial" w:cs="Arial"/>
          <w:b/>
        </w:rPr>
        <w:t>nie później niż na</w:t>
      </w:r>
      <w:r w:rsidRPr="00816AC8">
        <w:rPr>
          <w:rFonts w:ascii="Arial" w:hAnsi="Arial" w:cs="Arial"/>
        </w:rPr>
        <w:t xml:space="preserve"> </w:t>
      </w:r>
      <w:r w:rsidR="00AE794B">
        <w:rPr>
          <w:rFonts w:ascii="Arial" w:hAnsi="Arial" w:cs="Arial"/>
          <w:b/>
        </w:rPr>
        <w:t>2</w:t>
      </w:r>
      <w:r w:rsidRPr="00816AC8">
        <w:rPr>
          <w:rFonts w:ascii="Arial" w:hAnsi="Arial" w:cs="Arial"/>
          <w:b/>
        </w:rPr>
        <w:t xml:space="preserve"> dni</w:t>
      </w:r>
      <w:r w:rsidRPr="00816AC8">
        <w:rPr>
          <w:rFonts w:ascii="Arial" w:hAnsi="Arial" w:cs="Arial"/>
        </w:rPr>
        <w:t xml:space="preserve"> przed terminem składania ofert </w:t>
      </w:r>
      <w:r w:rsidR="00816AC8" w:rsidRPr="00816AC8">
        <w:rPr>
          <w:rFonts w:ascii="Arial" w:hAnsi="Arial" w:cs="Arial"/>
        </w:rPr>
        <w:t>–</w:t>
      </w:r>
      <w:r w:rsidRPr="00816AC8">
        <w:rPr>
          <w:rFonts w:ascii="Arial" w:hAnsi="Arial" w:cs="Arial"/>
        </w:rPr>
        <w:t xml:space="preserve"> pod warunkiem, że wniosek o wyjaśnienie treści zapytania ofertowego zamówienia wpłynął do Zamawiającego </w:t>
      </w:r>
      <w:r w:rsidRPr="00816AC8">
        <w:rPr>
          <w:rFonts w:ascii="Arial" w:hAnsi="Arial" w:cs="Arial"/>
          <w:b/>
        </w:rPr>
        <w:t>nie później niż na 4 dni</w:t>
      </w:r>
      <w:r w:rsidRPr="00816AC8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816AC8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lastRenderedPageBreak/>
        <w:t xml:space="preserve">Wykonawca, który przedstawił najkorzystniejszą ofertę, będzie zobowiązany do podpisania umowy zgodnie z załączonym wzorem umowy (załącznik nr </w:t>
      </w:r>
      <w:r w:rsidR="001F5F7E" w:rsidRPr="00816AC8">
        <w:rPr>
          <w:rFonts w:ascii="Arial" w:hAnsi="Arial" w:cs="Arial"/>
        </w:rPr>
        <w:t>4</w:t>
      </w:r>
      <w:r w:rsidRPr="00816AC8">
        <w:rPr>
          <w:rFonts w:ascii="Arial" w:hAnsi="Arial" w:cs="Arial"/>
        </w:rPr>
        <w:t xml:space="preserve"> do ZO).</w:t>
      </w:r>
    </w:p>
    <w:p w14:paraId="621252F1" w14:textId="29DD0010" w:rsidR="00F55A3B" w:rsidRPr="00816AC8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E56E0C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E56E0C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E56E0C">
        <w:rPr>
          <w:rFonts w:ascii="Arial" w:hAnsi="Arial" w:cs="Arial"/>
          <w:b/>
          <w:sz w:val="24"/>
        </w:rPr>
        <w:t>WA</w:t>
      </w:r>
      <w:r w:rsidR="00C12E17" w:rsidRPr="00E56E0C">
        <w:rPr>
          <w:rFonts w:ascii="Arial" w:hAnsi="Arial" w:cs="Arial"/>
          <w:b/>
          <w:sz w:val="24"/>
        </w:rPr>
        <w:t>Ż</w:t>
      </w:r>
      <w:r w:rsidRPr="00E56E0C">
        <w:rPr>
          <w:rFonts w:ascii="Arial" w:hAnsi="Arial" w:cs="Arial"/>
          <w:b/>
          <w:sz w:val="24"/>
        </w:rPr>
        <w:t>NOŚĆ OFERTY</w:t>
      </w:r>
      <w:r w:rsidR="00F55A3B" w:rsidRPr="00E56E0C">
        <w:rPr>
          <w:rFonts w:ascii="Arial" w:hAnsi="Arial" w:cs="Arial"/>
          <w:b/>
          <w:sz w:val="24"/>
        </w:rPr>
        <w:t>:</w:t>
      </w:r>
    </w:p>
    <w:p w14:paraId="7A405DD0" w14:textId="77777777" w:rsidR="00A8650C" w:rsidRPr="000800FE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Termin </w:t>
      </w:r>
      <w:r w:rsidRPr="000800FE">
        <w:rPr>
          <w:rFonts w:ascii="Arial" w:hAnsi="Arial" w:cs="Arial"/>
          <w:sz w:val="22"/>
          <w:szCs w:val="22"/>
        </w:rPr>
        <w:t>związania ofertą wynosi 30 dni od upływu terminu składania ofert.</w:t>
      </w:r>
    </w:p>
    <w:p w14:paraId="125BE6D5" w14:textId="77777777" w:rsidR="00A8650C" w:rsidRPr="000800FE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6AB32D01" w14:textId="716C4104" w:rsidR="00A8650C" w:rsidRPr="000800FE" w:rsidRDefault="00950AE6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0800FE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0800FE" w:rsidRDefault="00F55A3B" w:rsidP="002F370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</w:rPr>
      </w:pPr>
      <w:r w:rsidRPr="000800FE">
        <w:rPr>
          <w:rFonts w:ascii="Arial" w:hAnsi="Arial" w:cs="Arial"/>
          <w:bCs/>
        </w:rPr>
        <w:t xml:space="preserve">Formularz ofertowy – </w:t>
      </w:r>
      <w:r w:rsidRPr="000800FE">
        <w:rPr>
          <w:rFonts w:ascii="Arial" w:hAnsi="Arial" w:cs="Arial"/>
          <w:bCs/>
          <w:u w:val="single"/>
        </w:rPr>
        <w:t>załącznik nr 1 do ZO</w:t>
      </w:r>
      <w:r w:rsidRPr="000800FE">
        <w:rPr>
          <w:rFonts w:ascii="Arial" w:hAnsi="Arial" w:cs="Arial"/>
          <w:bCs/>
        </w:rPr>
        <w:t>,</w:t>
      </w:r>
    </w:p>
    <w:p w14:paraId="558DDF4D" w14:textId="7D181435" w:rsidR="00F55A3B" w:rsidRPr="000800FE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Formularz asortymentowo-cenowy – </w:t>
      </w:r>
      <w:r w:rsidRPr="000800FE">
        <w:rPr>
          <w:rFonts w:ascii="Arial" w:hAnsi="Arial" w:cs="Arial"/>
          <w:u w:val="single"/>
        </w:rPr>
        <w:t xml:space="preserve">załącznik nr </w:t>
      </w:r>
      <w:r w:rsidR="00950AE6" w:rsidRPr="000800FE">
        <w:rPr>
          <w:rFonts w:ascii="Arial" w:hAnsi="Arial" w:cs="Arial"/>
          <w:u w:val="single"/>
        </w:rPr>
        <w:t>2</w:t>
      </w:r>
      <w:r w:rsidRPr="000800FE">
        <w:rPr>
          <w:rFonts w:ascii="Arial" w:hAnsi="Arial" w:cs="Arial"/>
          <w:u w:val="single"/>
        </w:rPr>
        <w:t xml:space="preserve"> do ZO</w:t>
      </w:r>
      <w:r w:rsidRPr="000800FE">
        <w:rPr>
          <w:rFonts w:ascii="Arial" w:hAnsi="Arial" w:cs="Arial"/>
        </w:rPr>
        <w:t>,</w:t>
      </w:r>
    </w:p>
    <w:p w14:paraId="438FBFB8" w14:textId="2EA7BA7A" w:rsidR="00950AE6" w:rsidRPr="000800FE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Oświadczenie, </w:t>
      </w:r>
      <w:r w:rsidR="00E56E0C" w:rsidRPr="000800FE">
        <w:rPr>
          <w:rFonts w:ascii="Arial" w:hAnsi="Arial" w:cs="Arial"/>
        </w:rPr>
        <w:t>o spełnianiu warunków udziału</w:t>
      </w:r>
      <w:r w:rsidR="00950AE6" w:rsidRPr="000800FE">
        <w:rPr>
          <w:rFonts w:ascii="Arial" w:hAnsi="Arial" w:cs="Arial"/>
        </w:rPr>
        <w:t xml:space="preserve"> - </w:t>
      </w:r>
      <w:r w:rsidRPr="000800FE">
        <w:rPr>
          <w:rFonts w:ascii="Arial" w:hAnsi="Arial" w:cs="Arial"/>
          <w:u w:val="single"/>
        </w:rPr>
        <w:t xml:space="preserve">załącznik nr </w:t>
      </w:r>
      <w:r w:rsidR="000800FE" w:rsidRPr="000800FE">
        <w:rPr>
          <w:rFonts w:ascii="Arial" w:hAnsi="Arial" w:cs="Arial"/>
          <w:u w:val="single"/>
        </w:rPr>
        <w:t>3</w:t>
      </w:r>
      <w:r w:rsidRPr="000800FE">
        <w:rPr>
          <w:rFonts w:ascii="Arial" w:hAnsi="Arial" w:cs="Arial"/>
          <w:u w:val="single"/>
        </w:rPr>
        <w:t xml:space="preserve"> do</w:t>
      </w:r>
      <w:r w:rsidR="00B81298" w:rsidRPr="000800FE">
        <w:rPr>
          <w:rFonts w:ascii="Arial" w:hAnsi="Arial" w:cs="Arial"/>
          <w:u w:val="single"/>
        </w:rPr>
        <w:t xml:space="preserve"> ZO</w:t>
      </w:r>
      <w:r w:rsidR="00950AE6" w:rsidRPr="000800FE">
        <w:rPr>
          <w:rFonts w:ascii="Arial" w:hAnsi="Arial" w:cs="Arial"/>
        </w:rPr>
        <w:t>,</w:t>
      </w:r>
    </w:p>
    <w:p w14:paraId="7456888B" w14:textId="40AB4B18" w:rsidR="00950AE6" w:rsidRPr="000800FE" w:rsidRDefault="00950AE6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 w:rsidRPr="000800FE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0800FE"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5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0800FE">
        <w:rPr>
          <w:rFonts w:ascii="Arial" w:hAnsi="Arial" w:cs="Arial"/>
        </w:rPr>
        <w:t>w przypadku wspólnego ubiegania się o zamówienie przez Wykonawców, oświadczenie o niepodleganiu wykluczeniu składa każdy z Wykonawców</w:t>
      </w:r>
      <w:r w:rsidR="00E56E0C" w:rsidRPr="000800FE">
        <w:rPr>
          <w:rFonts w:ascii="Arial" w:hAnsi="Arial" w:cs="Arial"/>
        </w:rPr>
        <w:t>.</w:t>
      </w:r>
    </w:p>
    <w:p w14:paraId="27BFBC1A" w14:textId="77777777" w:rsidR="00B81298" w:rsidRPr="00E56E0C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</w:rPr>
      </w:pPr>
    </w:p>
    <w:p w14:paraId="2DC6E3EA" w14:textId="45FE75D7" w:rsidR="00F55A3B" w:rsidRPr="00E56E0C" w:rsidRDefault="00F55A3B" w:rsidP="0045503C">
      <w:pPr>
        <w:pStyle w:val="Akapitzlist"/>
        <w:numPr>
          <w:ilvl w:val="0"/>
          <w:numId w:val="33"/>
        </w:numPr>
        <w:autoSpaceDE w:val="0"/>
        <w:autoSpaceDN w:val="0"/>
        <w:spacing w:after="12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56E0C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703C7D00" w14:textId="77777777" w:rsidR="00B81298" w:rsidRPr="00E56E0C" w:rsidRDefault="00B81298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787A63" w14:textId="13820016" w:rsidR="00F55A3B" w:rsidRPr="00E56E0C" w:rsidRDefault="00812140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</w:t>
      </w:r>
      <w:r w:rsidR="00F55A3B" w:rsidRPr="00E56E0C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E56E0C" w:rsidRDefault="00F55A3B" w:rsidP="0045503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7B379DC" w:rsidR="00E56E0C" w:rsidRPr="00E56E0C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E56E0C">
        <w:rPr>
          <w:rFonts w:ascii="Arial" w:hAnsi="Arial" w:cs="Arial"/>
          <w:b/>
          <w:bCs/>
          <w:sz w:val="22"/>
          <w:szCs w:val="22"/>
        </w:rPr>
        <w:t>z 04.05.2016, str. 1), dalej RODO</w:t>
      </w:r>
    </w:p>
    <w:p w14:paraId="02E4BB81" w14:textId="77777777" w:rsidR="00E56E0C" w:rsidRPr="00E56E0C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9EFEC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</w:rPr>
      </w:pPr>
      <w:r w:rsidRPr="00E56E0C">
        <w:rPr>
          <w:rFonts w:ascii="Arial" w:eastAsia="Times New Roman" w:hAnsi="Arial" w:cs="Arial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E56E0C">
          <w:rPr>
            <w:rStyle w:val="Hipercze"/>
            <w:rFonts w:ascii="Arial" w:eastAsia="Times New Roman" w:hAnsi="Arial" w:cs="Arial"/>
          </w:rPr>
          <w:t>sekretariat@szpitallapy.pl</w:t>
        </w:r>
      </w:hyperlink>
    </w:p>
    <w:p w14:paraId="5E760315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lang w:eastAsia="en-US"/>
        </w:rPr>
      </w:pPr>
      <w:r w:rsidRPr="00E56E0C">
        <w:rPr>
          <w:rFonts w:ascii="Arial" w:eastAsia="Times New Roman" w:hAnsi="Arial" w:cs="Arial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E56E0C">
          <w:rPr>
            <w:rStyle w:val="Hipercze"/>
            <w:rFonts w:ascii="Arial" w:eastAsia="Times New Roman" w:hAnsi="Arial" w:cs="Arial"/>
          </w:rPr>
          <w:t>iodo@szpitallapy.pl</w:t>
        </w:r>
      </w:hyperlink>
      <w:r w:rsidRPr="00E56E0C">
        <w:rPr>
          <w:rFonts w:ascii="Arial" w:eastAsia="Times New Roman" w:hAnsi="Arial" w:cs="Arial"/>
        </w:rPr>
        <w:t>.</w:t>
      </w:r>
    </w:p>
    <w:p w14:paraId="70611F02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Dane osobowe przetwarzane będą w celu związanym z postępowaniem o udzielenie zamówienia publicznego na podstawie art. 6 ust. 1 lit. c RODO zgodnie z ustawą z dnia 11 września 2019 r. – Prawo zamówień publicznych (</w:t>
      </w:r>
      <w:proofErr w:type="spellStart"/>
      <w:r w:rsidRPr="00E56E0C">
        <w:rPr>
          <w:rFonts w:ascii="Arial" w:hAnsi="Arial" w:cs="Arial"/>
        </w:rPr>
        <w:t>Pzp</w:t>
      </w:r>
      <w:proofErr w:type="spellEnd"/>
      <w:r w:rsidRPr="00E56E0C">
        <w:rPr>
          <w:rFonts w:ascii="Arial" w:hAnsi="Arial" w:cs="Arial"/>
        </w:rPr>
        <w:t>) oraz w związku zawarciem umowy oraz jej realizacją zgodnie z art. 6 ust 1 lit. b RODO.</w:t>
      </w:r>
    </w:p>
    <w:p w14:paraId="58EF7C85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 xml:space="preserve">Odbiorcami danych osobowych mogą być podmioty uprawnione do uzyskania danych na podstawie przepisów prawa, osoby upoważnione przez Administratora, banki, operatorzy </w:t>
      </w:r>
      <w:r w:rsidRPr="00E56E0C">
        <w:rPr>
          <w:rFonts w:ascii="Arial" w:hAnsi="Arial" w:cs="Arial"/>
        </w:rPr>
        <w:lastRenderedPageBreak/>
        <w:t>pocztowi, kurierzy, podmioty realizujące archiwizację, obsługa prawna, informatyczna i teleinformatyczna.</w:t>
      </w:r>
    </w:p>
    <w:p w14:paraId="7688F0A0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jc w:val="left"/>
        <w:rPr>
          <w:rFonts w:ascii="Arial" w:eastAsia="Times New Roman" w:hAnsi="Arial" w:cs="Arial"/>
        </w:rPr>
      </w:pPr>
      <w:r w:rsidRPr="00E56E0C">
        <w:rPr>
          <w:rFonts w:ascii="Arial" w:eastAsia="Times New Roman" w:hAnsi="Arial" w:cs="Arial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</w:rPr>
      </w:pPr>
      <w:r w:rsidRPr="00E56E0C">
        <w:rPr>
          <w:rFonts w:ascii="Arial" w:hAnsi="Arial" w:cs="Arial"/>
        </w:rPr>
        <w:t>Podanie przez Państwa danych osobowych jest wymogiem ustawowym. Odmowa podania danych uniemożliwi wzięcie udziału w przetargu.</w:t>
      </w:r>
    </w:p>
    <w:p w14:paraId="2E41D6E2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5DB018C7" w14:textId="77777777" w:rsidR="00E56E0C" w:rsidRPr="00E56E0C" w:rsidRDefault="00E56E0C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6F7040" w14:textId="77777777" w:rsidR="00950AE6" w:rsidRPr="00E56E0C" w:rsidRDefault="00950AE6" w:rsidP="0045503C">
      <w:pPr>
        <w:spacing w:line="276" w:lineRule="auto"/>
        <w:jc w:val="both"/>
        <w:rPr>
          <w:rFonts w:ascii="Arial" w:hAnsi="Arial" w:cs="Arial"/>
        </w:rPr>
      </w:pPr>
    </w:p>
    <w:p w14:paraId="058B4668" w14:textId="31BB3866" w:rsidR="00F55A3B" w:rsidRPr="00E56E0C" w:rsidRDefault="00F55A3B" w:rsidP="0045503C">
      <w:pPr>
        <w:spacing w:line="276" w:lineRule="auto"/>
        <w:jc w:val="both"/>
        <w:rPr>
          <w:rFonts w:ascii="Arial" w:hAnsi="Arial" w:cs="Arial"/>
        </w:rPr>
      </w:pPr>
      <w:r w:rsidRPr="00E56E0C">
        <w:rPr>
          <w:rFonts w:ascii="Arial" w:hAnsi="Arial" w:cs="Arial"/>
        </w:rPr>
        <w:t>____________________</w:t>
      </w:r>
    </w:p>
    <w:p w14:paraId="4B18B8AE" w14:textId="77777777" w:rsidR="00F55A3B" w:rsidRPr="00E56E0C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E56E0C">
        <w:rPr>
          <w:rFonts w:ascii="Arial" w:hAnsi="Arial" w:cs="Arial"/>
          <w:i/>
          <w:sz w:val="20"/>
        </w:rPr>
        <w:t xml:space="preserve">* Wyjaśnienie: skorzystanie z prawa do sprostowania nie może skutkować zmianą wyniku postępowania </w:t>
      </w:r>
      <w:r w:rsidRPr="00E56E0C">
        <w:rPr>
          <w:rFonts w:ascii="Arial" w:hAnsi="Arial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E56E0C">
        <w:rPr>
          <w:rFonts w:ascii="Arial" w:hAnsi="Arial" w:cs="Arial"/>
          <w:i/>
          <w:sz w:val="20"/>
        </w:rPr>
        <w:t>Pzp</w:t>
      </w:r>
      <w:proofErr w:type="spellEnd"/>
      <w:r w:rsidRPr="00E56E0C">
        <w:rPr>
          <w:rFonts w:ascii="Arial" w:hAnsi="Arial" w:cs="Arial"/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E56E0C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E56E0C">
        <w:rPr>
          <w:rFonts w:ascii="Arial" w:hAnsi="Arial" w:cs="Arial"/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E56E0C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0AE99A" w14:textId="51B0855F" w:rsidR="00AF3F57" w:rsidRPr="00E56E0C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Zakładu Opieki Zdrowotnej w Łapach</w:t>
      </w:r>
    </w:p>
    <w:p w14:paraId="66E2C844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E56E0C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E56E0C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29D1D45C" w14:textId="76D6F4CF" w:rsidR="00A8650C" w:rsidRPr="00E56E0C" w:rsidRDefault="00A8650C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56E0C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E56E0C" w:rsidRDefault="00A865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ofertowy</w:t>
      </w:r>
    </w:p>
    <w:p w14:paraId="11869783" w14:textId="20A8C2AF" w:rsidR="00A23D22" w:rsidRPr="00E56E0C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asortymentowo-cenowy</w:t>
      </w:r>
    </w:p>
    <w:p w14:paraId="465AD98A" w14:textId="031DFD88" w:rsidR="004E2ADB" w:rsidRPr="00E56E0C" w:rsidRDefault="00E56E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Oświadczenie o spełnianiu warunków udziału</w:t>
      </w:r>
    </w:p>
    <w:p w14:paraId="550BD62F" w14:textId="0FBE558D" w:rsidR="00F8112A" w:rsidRPr="00E56E0C" w:rsidRDefault="00A23D22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Projektowane postanowienia umowy</w:t>
      </w:r>
    </w:p>
    <w:p w14:paraId="10B18008" w14:textId="73BBEA13" w:rsidR="00A8650C" w:rsidRPr="00E56E0C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Style w:val="Nagwek2Znak"/>
          <w:rFonts w:ascii="Arial" w:eastAsia="Calibri" w:hAnsi="Arial" w:cs="Arial"/>
          <w:color w:val="auto"/>
          <w:sz w:val="22"/>
          <w:szCs w:val="22"/>
        </w:rPr>
        <w:t>Oświadczenie wykazujące brak podstaw do wykluczenia</w:t>
      </w:r>
      <w:r w:rsidR="004E2ADB" w:rsidRPr="00E56E0C">
        <w:rPr>
          <w:rStyle w:val="Nagwek2Znak"/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04895F7E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31"/>
  </w:num>
  <w:num w:numId="5">
    <w:abstractNumId w:val="19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26"/>
  </w:num>
  <w:num w:numId="14">
    <w:abstractNumId w:val="27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00FE"/>
    <w:rsid w:val="00086E70"/>
    <w:rsid w:val="000C5E62"/>
    <w:rsid w:val="00101F10"/>
    <w:rsid w:val="00125682"/>
    <w:rsid w:val="00146521"/>
    <w:rsid w:val="00190EA5"/>
    <w:rsid w:val="001A1A6E"/>
    <w:rsid w:val="001F5F7E"/>
    <w:rsid w:val="002076D6"/>
    <w:rsid w:val="00246137"/>
    <w:rsid w:val="00253F19"/>
    <w:rsid w:val="0026681D"/>
    <w:rsid w:val="002974D9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5503C"/>
    <w:rsid w:val="00497144"/>
    <w:rsid w:val="004E2ADB"/>
    <w:rsid w:val="005068A5"/>
    <w:rsid w:val="0059542F"/>
    <w:rsid w:val="00597077"/>
    <w:rsid w:val="005E4965"/>
    <w:rsid w:val="00653842"/>
    <w:rsid w:val="00661473"/>
    <w:rsid w:val="006C064E"/>
    <w:rsid w:val="006F145F"/>
    <w:rsid w:val="00720702"/>
    <w:rsid w:val="0072079D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863E3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E794B"/>
    <w:rsid w:val="00AF3F57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D2E5C"/>
    <w:rsid w:val="00D07EAA"/>
    <w:rsid w:val="00D270D2"/>
    <w:rsid w:val="00D30DBD"/>
    <w:rsid w:val="00D33B87"/>
    <w:rsid w:val="00D475AE"/>
    <w:rsid w:val="00D67B5E"/>
    <w:rsid w:val="00D85C6D"/>
    <w:rsid w:val="00E15510"/>
    <w:rsid w:val="00E56E0C"/>
    <w:rsid w:val="00E959A5"/>
    <w:rsid w:val="00EB2CEF"/>
    <w:rsid w:val="00EB41C3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Magdalena Komar</cp:lastModifiedBy>
  <cp:revision>25</cp:revision>
  <cp:lastPrinted>2018-09-13T10:41:00Z</cp:lastPrinted>
  <dcterms:created xsi:type="dcterms:W3CDTF">2022-12-12T09:15:00Z</dcterms:created>
  <dcterms:modified xsi:type="dcterms:W3CDTF">2024-04-10T08:15:00Z</dcterms:modified>
</cp:coreProperties>
</file>