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2C57" w14:textId="172E91CA" w:rsidR="00AF3F57" w:rsidRPr="00B81298" w:rsidRDefault="00AF3F57" w:rsidP="0045503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E36B5A3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3E2F240" w14:textId="76DD5A60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Samodzielny Publiczny Zakład Opieki Zdrowotnej</w:t>
      </w:r>
      <w:r w:rsidR="00E959A5">
        <w:rPr>
          <w:rFonts w:ascii="Arial" w:hAnsi="Arial" w:cs="Arial"/>
          <w:b/>
          <w:sz w:val="24"/>
          <w:szCs w:val="24"/>
        </w:rPr>
        <w:t xml:space="preserve"> w Łapach</w:t>
      </w:r>
    </w:p>
    <w:p w14:paraId="44745864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ul. Janusza Korczaka 23, 18-100 Łapy</w:t>
      </w:r>
    </w:p>
    <w:p w14:paraId="3E6FD7AF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 xml:space="preserve">REGON: 050644804 </w:t>
      </w:r>
    </w:p>
    <w:p w14:paraId="63B228DE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NIP: 966-13-19-909</w:t>
      </w:r>
    </w:p>
    <w:p w14:paraId="44D6B3C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tel. centrala (85) 814 24 38</w:t>
      </w:r>
    </w:p>
    <w:p w14:paraId="7BBAA43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godziny pracy: poniedziałek - piątek 7:25-15:00</w:t>
      </w:r>
    </w:p>
    <w:p w14:paraId="4239C4AA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81298">
        <w:rPr>
          <w:rFonts w:ascii="Arial" w:hAnsi="Arial" w:cs="Arial"/>
          <w:sz w:val="24"/>
          <w:szCs w:val="24"/>
        </w:rPr>
        <w:t xml:space="preserve">adres strony internetowej: </w:t>
      </w:r>
      <w:hyperlink r:id="rId5" w:history="1">
        <w:r w:rsidRPr="00B81298">
          <w:rPr>
            <w:rStyle w:val="Hipercze"/>
            <w:rFonts w:ascii="Arial" w:hAnsi="Arial" w:cs="Arial"/>
            <w:sz w:val="24"/>
            <w:szCs w:val="24"/>
          </w:rPr>
          <w:t>www.szpitallapy.pl</w:t>
        </w:r>
      </w:hyperlink>
    </w:p>
    <w:p w14:paraId="3D3A9815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B81298">
          <w:rPr>
            <w:rStyle w:val="Hipercze"/>
            <w:rFonts w:ascii="Arial" w:hAnsi="Arial" w:cs="Arial"/>
            <w:sz w:val="24"/>
            <w:szCs w:val="24"/>
          </w:rPr>
          <w:t>przetargi@szpitallapy.pl</w:t>
        </w:r>
      </w:hyperlink>
      <w:r w:rsidRPr="00B81298">
        <w:rPr>
          <w:rFonts w:ascii="Arial" w:hAnsi="Arial" w:cs="Arial"/>
          <w:sz w:val="24"/>
          <w:szCs w:val="24"/>
        </w:rPr>
        <w:t xml:space="preserve"> </w:t>
      </w:r>
    </w:p>
    <w:p w14:paraId="0BE92DCE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B8EF8F4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F15633" w14:textId="77777777" w:rsidR="00AF3F57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2A6FAC9" w14:textId="77777777" w:rsidR="00ED5B71" w:rsidRDefault="00ED5B71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C8E085B" w14:textId="77777777" w:rsidR="00ED5B71" w:rsidRPr="00B81298" w:rsidRDefault="00ED5B71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84A6C9" w14:textId="77777777" w:rsidR="00AF3F57" w:rsidRPr="00B81298" w:rsidRDefault="00AF3F57" w:rsidP="0045503C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bCs/>
          <w:spacing w:val="-10"/>
          <w:sz w:val="56"/>
          <w:szCs w:val="56"/>
        </w:rPr>
        <w:t>Zapytanie ofertowe</w:t>
      </w:r>
    </w:p>
    <w:p w14:paraId="0CA0F3ED" w14:textId="0469BE4D" w:rsidR="00F26073" w:rsidRPr="00B81298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>nr DZP.ZO.</w:t>
      </w:r>
      <w:r w:rsidR="00443ACB">
        <w:rPr>
          <w:rFonts w:ascii="Arial" w:hAnsi="Arial" w:cs="Arial"/>
          <w:b/>
          <w:iCs/>
          <w:spacing w:val="-1"/>
          <w:sz w:val="44"/>
          <w:szCs w:val="44"/>
        </w:rPr>
        <w:t>5</w:t>
      </w:r>
      <w:bookmarkStart w:id="0" w:name="_GoBack"/>
      <w:bookmarkEnd w:id="0"/>
      <w:r w:rsidRPr="00B81298">
        <w:rPr>
          <w:rFonts w:ascii="Arial" w:hAnsi="Arial" w:cs="Arial"/>
          <w:b/>
          <w:iCs/>
          <w:spacing w:val="-1"/>
          <w:sz w:val="44"/>
          <w:szCs w:val="44"/>
        </w:rPr>
        <w:t>/202</w:t>
      </w:r>
      <w:r>
        <w:rPr>
          <w:rFonts w:ascii="Arial" w:hAnsi="Arial" w:cs="Arial"/>
          <w:b/>
          <w:iCs/>
          <w:spacing w:val="-1"/>
          <w:sz w:val="44"/>
          <w:szCs w:val="44"/>
        </w:rPr>
        <w:t>4</w:t>
      </w:r>
    </w:p>
    <w:p w14:paraId="0211B78A" w14:textId="08C22F04" w:rsidR="00F47C0E" w:rsidRDefault="00F26073" w:rsidP="004F17DB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 xml:space="preserve"> </w:t>
      </w:r>
      <w:r w:rsidR="00AF3F57" w:rsidRPr="00B81298">
        <w:rPr>
          <w:rFonts w:ascii="Arial" w:hAnsi="Arial" w:cs="Arial"/>
          <w:b/>
          <w:iCs/>
          <w:spacing w:val="-1"/>
          <w:sz w:val="44"/>
          <w:szCs w:val="44"/>
        </w:rPr>
        <w:t>„</w:t>
      </w:r>
      <w:bookmarkStart w:id="1" w:name="_Hlk162507965"/>
      <w:r w:rsidR="004F17DB" w:rsidRPr="004F17DB">
        <w:rPr>
          <w:rFonts w:ascii="Arial" w:hAnsi="Arial" w:cs="Arial"/>
          <w:b/>
          <w:iCs/>
          <w:spacing w:val="-1"/>
          <w:sz w:val="44"/>
          <w:szCs w:val="44"/>
        </w:rPr>
        <w:t xml:space="preserve">Zakup i dostawa dysków SSD </w:t>
      </w:r>
      <w:r w:rsidR="004F17DB">
        <w:rPr>
          <w:rFonts w:ascii="Arial" w:hAnsi="Arial" w:cs="Arial"/>
          <w:b/>
          <w:iCs/>
          <w:spacing w:val="-1"/>
          <w:sz w:val="44"/>
          <w:szCs w:val="44"/>
        </w:rPr>
        <w:br/>
      </w:r>
      <w:r w:rsidR="004F17DB" w:rsidRPr="004F17DB">
        <w:rPr>
          <w:rFonts w:ascii="Arial" w:hAnsi="Arial" w:cs="Arial"/>
          <w:b/>
          <w:iCs/>
          <w:spacing w:val="-1"/>
          <w:sz w:val="44"/>
          <w:szCs w:val="44"/>
        </w:rPr>
        <w:t>oraz pamięci RAM</w:t>
      </w:r>
      <w:bookmarkEnd w:id="1"/>
      <w:r w:rsidR="00AF3F57" w:rsidRPr="00F66543">
        <w:rPr>
          <w:rFonts w:ascii="Arial" w:hAnsi="Arial" w:cs="Arial"/>
          <w:b/>
          <w:iCs/>
          <w:spacing w:val="-1"/>
          <w:sz w:val="44"/>
          <w:szCs w:val="44"/>
        </w:rPr>
        <w:t>”</w:t>
      </w:r>
    </w:p>
    <w:p w14:paraId="5908B851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Cs/>
          <w:spacing w:val="-1"/>
        </w:rPr>
      </w:pPr>
    </w:p>
    <w:p w14:paraId="3E93DEC8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</w:rPr>
      </w:pPr>
    </w:p>
    <w:p w14:paraId="49D672F3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</w:rPr>
      </w:pPr>
    </w:p>
    <w:p w14:paraId="7BAF4496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spacing w:val="2"/>
        </w:rPr>
      </w:pPr>
    </w:p>
    <w:p w14:paraId="0DE72721" w14:textId="77777777" w:rsidR="00AF3F57" w:rsidRPr="00B81298" w:rsidRDefault="00AF3F57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</w:rPr>
      </w:pPr>
    </w:p>
    <w:p w14:paraId="77D4E18B" w14:textId="529031E4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8"/>
          <w:szCs w:val="28"/>
        </w:rPr>
        <w:t>Łapy</w:t>
      </w:r>
      <w:r w:rsidRPr="00F66543">
        <w:rPr>
          <w:rFonts w:ascii="Arial" w:hAnsi="Arial" w:cs="Arial"/>
          <w:b/>
          <w:sz w:val="28"/>
          <w:szCs w:val="28"/>
        </w:rPr>
        <w:t>,</w:t>
      </w:r>
      <w:r w:rsidR="007214E4">
        <w:rPr>
          <w:rFonts w:ascii="Arial" w:hAnsi="Arial" w:cs="Arial"/>
          <w:b/>
          <w:sz w:val="28"/>
          <w:szCs w:val="28"/>
        </w:rPr>
        <w:t xml:space="preserve"> </w:t>
      </w:r>
      <w:r w:rsidR="00443ACB">
        <w:rPr>
          <w:rFonts w:ascii="Arial" w:hAnsi="Arial" w:cs="Arial"/>
          <w:b/>
          <w:sz w:val="28"/>
          <w:szCs w:val="28"/>
        </w:rPr>
        <w:t>08</w:t>
      </w:r>
      <w:r w:rsidR="00B81298" w:rsidRPr="007214E4">
        <w:rPr>
          <w:rFonts w:ascii="Arial" w:hAnsi="Arial" w:cs="Arial"/>
          <w:b/>
          <w:sz w:val="28"/>
          <w:szCs w:val="28"/>
        </w:rPr>
        <w:t>.</w:t>
      </w:r>
      <w:r w:rsidR="00EB2CEF" w:rsidRPr="007214E4">
        <w:rPr>
          <w:rFonts w:ascii="Arial" w:hAnsi="Arial" w:cs="Arial"/>
          <w:b/>
          <w:sz w:val="28"/>
          <w:szCs w:val="28"/>
        </w:rPr>
        <w:t>0</w:t>
      </w:r>
      <w:r w:rsidR="00443ACB">
        <w:rPr>
          <w:rFonts w:ascii="Arial" w:hAnsi="Arial" w:cs="Arial"/>
          <w:b/>
          <w:sz w:val="28"/>
          <w:szCs w:val="28"/>
        </w:rPr>
        <w:t>4</w:t>
      </w:r>
      <w:r w:rsidRPr="007214E4">
        <w:rPr>
          <w:rFonts w:ascii="Arial" w:hAnsi="Arial" w:cs="Arial"/>
          <w:b/>
          <w:sz w:val="28"/>
          <w:szCs w:val="28"/>
        </w:rPr>
        <w:t>.202</w:t>
      </w:r>
      <w:r w:rsidR="00EB2CEF" w:rsidRPr="007214E4">
        <w:rPr>
          <w:rFonts w:ascii="Arial" w:hAnsi="Arial" w:cs="Arial"/>
          <w:b/>
          <w:sz w:val="28"/>
          <w:szCs w:val="28"/>
        </w:rPr>
        <w:t>4</w:t>
      </w:r>
      <w:r w:rsidRPr="00B81298">
        <w:rPr>
          <w:rFonts w:ascii="Arial" w:hAnsi="Arial" w:cs="Arial"/>
          <w:b/>
          <w:sz w:val="28"/>
          <w:szCs w:val="28"/>
        </w:rPr>
        <w:t xml:space="preserve"> r.</w:t>
      </w:r>
    </w:p>
    <w:p w14:paraId="29F5CC76" w14:textId="3969DD99" w:rsidR="00AF3F57" w:rsidRPr="00B81298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ab/>
      </w:r>
    </w:p>
    <w:p w14:paraId="0866F9DC" w14:textId="61E36E37" w:rsidR="002974D9" w:rsidRDefault="002974D9" w:rsidP="004550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3C585D80" w14:textId="77777777" w:rsidR="00354882" w:rsidRDefault="00354882" w:rsidP="0045503C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C3FA114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lastRenderedPageBreak/>
        <w:t xml:space="preserve">DANE ZAMAWIAJACEGO: </w:t>
      </w:r>
    </w:p>
    <w:p w14:paraId="00132D20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Samodzielny Publiczny Zakład Opieki Zdrowotnej w Łapach</w:t>
      </w:r>
    </w:p>
    <w:p w14:paraId="5045D4E2" w14:textId="31E074EC" w:rsidR="00A8650C" w:rsidRPr="00B81298" w:rsidRDefault="00A8650C" w:rsidP="0045503C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ul. Janusza Korczaka 23</w:t>
      </w:r>
      <w:r w:rsidR="00B60248">
        <w:rPr>
          <w:rFonts w:ascii="Arial" w:hAnsi="Arial" w:cs="Arial"/>
          <w:b/>
        </w:rPr>
        <w:t xml:space="preserve">, </w:t>
      </w:r>
      <w:r w:rsidRPr="00B81298">
        <w:rPr>
          <w:rFonts w:ascii="Arial" w:hAnsi="Arial" w:cs="Arial"/>
          <w:b/>
        </w:rPr>
        <w:t>18-100 Łapy</w:t>
      </w:r>
    </w:p>
    <w:p w14:paraId="2204B101" w14:textId="77777777" w:rsidR="00A8650C" w:rsidRPr="00B81298" w:rsidRDefault="00C12E17" w:rsidP="0045503C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>Tel: 85</w:t>
      </w:r>
      <w:r w:rsidR="00A8650C" w:rsidRPr="00B81298">
        <w:rPr>
          <w:rFonts w:ascii="Arial" w:hAnsi="Arial" w:cs="Arial"/>
        </w:rPr>
        <w:t xml:space="preserve"> 814 24 3</w:t>
      </w:r>
      <w:r w:rsidRPr="00B81298">
        <w:rPr>
          <w:rFonts w:ascii="Arial" w:hAnsi="Arial" w:cs="Arial"/>
        </w:rPr>
        <w:t>8</w:t>
      </w:r>
    </w:p>
    <w:p w14:paraId="2907311B" w14:textId="77777777" w:rsidR="00A8650C" w:rsidRPr="00B81298" w:rsidRDefault="00443ACB" w:rsidP="0045503C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A8650C" w:rsidRPr="00B81298">
          <w:rPr>
            <w:rStyle w:val="Hipercze"/>
            <w:rFonts w:ascii="Arial" w:hAnsi="Arial" w:cs="Arial"/>
          </w:rPr>
          <w:t>www.szpitallapy.pl</w:t>
        </w:r>
      </w:hyperlink>
    </w:p>
    <w:p w14:paraId="13F3A610" w14:textId="26CFE39F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email: </w:t>
      </w:r>
      <w:hyperlink r:id="rId8" w:history="1">
        <w:r w:rsidR="00B81298" w:rsidRPr="00225394">
          <w:rPr>
            <w:rStyle w:val="Hipercze"/>
            <w:rFonts w:ascii="Arial" w:hAnsi="Arial" w:cs="Arial"/>
          </w:rPr>
          <w:t>przetargi@szpitallapy.pl</w:t>
        </w:r>
      </w:hyperlink>
      <w:r w:rsidR="00B81298">
        <w:rPr>
          <w:rFonts w:ascii="Arial" w:hAnsi="Arial" w:cs="Arial"/>
        </w:rPr>
        <w:t xml:space="preserve"> </w:t>
      </w:r>
      <w:r w:rsidR="00C12E17" w:rsidRPr="00B81298">
        <w:rPr>
          <w:rFonts w:ascii="Arial" w:hAnsi="Arial" w:cs="Arial"/>
        </w:rPr>
        <w:t xml:space="preserve"> </w:t>
      </w:r>
    </w:p>
    <w:p w14:paraId="053671B5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14B4E195" w14:textId="77777777" w:rsidR="00A8650C" w:rsidRPr="002A6FA9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2A6FA9">
        <w:rPr>
          <w:rFonts w:ascii="Arial" w:hAnsi="Arial" w:cs="Arial"/>
          <w:b/>
          <w:sz w:val="24"/>
        </w:rPr>
        <w:t xml:space="preserve">TRYB UDZIELENIA ZAMÓWIENIA: </w:t>
      </w:r>
    </w:p>
    <w:p w14:paraId="555C9C3B" w14:textId="3F1C6FF7" w:rsidR="00A8650C" w:rsidRPr="002A6FA9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6FA9">
        <w:rPr>
          <w:rFonts w:ascii="Arial" w:hAnsi="Arial" w:cs="Arial"/>
          <w:sz w:val="22"/>
          <w:szCs w:val="22"/>
        </w:rPr>
        <w:t xml:space="preserve">Postępowanie prowadzone na podstawie art. </w:t>
      </w:r>
      <w:r w:rsidR="00661473" w:rsidRPr="002A6FA9">
        <w:rPr>
          <w:rFonts w:ascii="Arial" w:hAnsi="Arial" w:cs="Arial"/>
          <w:sz w:val="22"/>
          <w:szCs w:val="22"/>
        </w:rPr>
        <w:t>2</w:t>
      </w:r>
      <w:r w:rsidRPr="002A6FA9">
        <w:rPr>
          <w:rFonts w:ascii="Arial" w:hAnsi="Arial" w:cs="Arial"/>
          <w:sz w:val="22"/>
          <w:szCs w:val="22"/>
        </w:rPr>
        <w:t xml:space="preserve"> </w:t>
      </w:r>
      <w:r w:rsidR="00661473" w:rsidRPr="002A6FA9">
        <w:rPr>
          <w:rFonts w:ascii="Arial" w:hAnsi="Arial" w:cs="Arial"/>
          <w:sz w:val="22"/>
          <w:szCs w:val="22"/>
        </w:rPr>
        <w:t xml:space="preserve">ust. 1 </w:t>
      </w:r>
      <w:r w:rsidRPr="002A6FA9">
        <w:rPr>
          <w:rFonts w:ascii="Arial" w:hAnsi="Arial" w:cs="Arial"/>
          <w:sz w:val="22"/>
          <w:szCs w:val="22"/>
        </w:rPr>
        <w:t xml:space="preserve">pkt </w:t>
      </w:r>
      <w:r w:rsidR="00661473" w:rsidRPr="002A6FA9">
        <w:rPr>
          <w:rFonts w:ascii="Arial" w:hAnsi="Arial" w:cs="Arial"/>
          <w:sz w:val="22"/>
          <w:szCs w:val="22"/>
        </w:rPr>
        <w:t>1</w:t>
      </w:r>
      <w:r w:rsidRPr="002A6FA9">
        <w:rPr>
          <w:rFonts w:ascii="Arial" w:hAnsi="Arial" w:cs="Arial"/>
          <w:sz w:val="22"/>
          <w:szCs w:val="22"/>
        </w:rPr>
        <w:t xml:space="preserve"> ustawy z dnia </w:t>
      </w:r>
      <w:r w:rsidR="00911218" w:rsidRPr="002A6FA9">
        <w:rPr>
          <w:rFonts w:ascii="Arial" w:hAnsi="Arial" w:cs="Arial"/>
          <w:sz w:val="22"/>
          <w:szCs w:val="22"/>
        </w:rPr>
        <w:t>11 września 2019</w:t>
      </w:r>
      <w:r w:rsidRPr="002A6FA9">
        <w:rPr>
          <w:rFonts w:ascii="Arial" w:hAnsi="Arial" w:cs="Arial"/>
          <w:sz w:val="22"/>
          <w:szCs w:val="22"/>
        </w:rPr>
        <w:t xml:space="preserve"> roku Prawo zamówień publicznych </w:t>
      </w:r>
      <w:r w:rsidR="00253F19" w:rsidRPr="002A6FA9">
        <w:rPr>
          <w:rFonts w:ascii="Arial" w:hAnsi="Arial" w:cs="Arial"/>
          <w:sz w:val="22"/>
          <w:szCs w:val="22"/>
        </w:rPr>
        <w:t>(Dz. U. z 20</w:t>
      </w:r>
      <w:r w:rsidR="0073786F" w:rsidRPr="002A6FA9">
        <w:rPr>
          <w:rFonts w:ascii="Arial" w:hAnsi="Arial" w:cs="Arial"/>
          <w:sz w:val="22"/>
          <w:szCs w:val="22"/>
        </w:rPr>
        <w:t>2</w:t>
      </w:r>
      <w:r w:rsidR="00BD11FE" w:rsidRPr="002A6FA9">
        <w:rPr>
          <w:rFonts w:ascii="Arial" w:hAnsi="Arial" w:cs="Arial"/>
          <w:sz w:val="22"/>
          <w:szCs w:val="22"/>
        </w:rPr>
        <w:t>3</w:t>
      </w:r>
      <w:r w:rsidR="00253F19" w:rsidRPr="002A6FA9">
        <w:rPr>
          <w:rFonts w:ascii="Arial" w:hAnsi="Arial" w:cs="Arial"/>
          <w:sz w:val="22"/>
          <w:szCs w:val="22"/>
        </w:rPr>
        <w:t xml:space="preserve"> r., poz. </w:t>
      </w:r>
      <w:r w:rsidR="0073786F" w:rsidRPr="002A6FA9">
        <w:rPr>
          <w:rFonts w:ascii="Arial" w:hAnsi="Arial" w:cs="Arial"/>
          <w:sz w:val="22"/>
          <w:szCs w:val="22"/>
        </w:rPr>
        <w:t>1</w:t>
      </w:r>
      <w:r w:rsidR="00BD11FE" w:rsidRPr="002A6FA9">
        <w:rPr>
          <w:rFonts w:ascii="Arial" w:hAnsi="Arial" w:cs="Arial"/>
          <w:sz w:val="22"/>
          <w:szCs w:val="22"/>
        </w:rPr>
        <w:t>605</w:t>
      </w:r>
      <w:r w:rsidR="0073786F" w:rsidRPr="002A6FA9">
        <w:rPr>
          <w:rFonts w:ascii="Arial" w:hAnsi="Arial" w:cs="Arial"/>
          <w:sz w:val="22"/>
          <w:szCs w:val="22"/>
        </w:rPr>
        <w:t>)</w:t>
      </w:r>
      <w:r w:rsidR="00C12E17" w:rsidRPr="002A6FA9">
        <w:rPr>
          <w:rFonts w:ascii="Arial" w:hAnsi="Arial" w:cs="Arial"/>
          <w:sz w:val="22"/>
          <w:szCs w:val="22"/>
        </w:rPr>
        <w:t xml:space="preserve"> </w:t>
      </w:r>
      <w:r w:rsidRPr="002A6FA9">
        <w:rPr>
          <w:rFonts w:ascii="Arial" w:hAnsi="Arial" w:cs="Arial"/>
          <w:sz w:val="22"/>
          <w:szCs w:val="22"/>
        </w:rPr>
        <w:t xml:space="preserve">– wartość </w:t>
      </w:r>
      <w:r w:rsidR="00C12E17" w:rsidRPr="002A6FA9">
        <w:rPr>
          <w:rFonts w:ascii="Arial" w:hAnsi="Arial" w:cs="Arial"/>
          <w:sz w:val="22"/>
          <w:szCs w:val="22"/>
        </w:rPr>
        <w:t>zamówienia jest niższa niż 130 000 zł.</w:t>
      </w:r>
    </w:p>
    <w:p w14:paraId="41002B06" w14:textId="77777777" w:rsidR="008A622F" w:rsidRPr="004F17DB" w:rsidRDefault="008A622F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E2587A" w14:textId="77777777" w:rsidR="00A8650C" w:rsidRPr="002A6FA9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2A6FA9">
        <w:rPr>
          <w:rFonts w:ascii="Arial" w:hAnsi="Arial" w:cs="Arial"/>
          <w:b/>
          <w:sz w:val="24"/>
        </w:rPr>
        <w:t>OPIS PRZEDMIOTU ZAMÓWIENIA:</w:t>
      </w:r>
    </w:p>
    <w:p w14:paraId="1B0477F2" w14:textId="1C900AB5" w:rsidR="00653842" w:rsidRPr="002A6FA9" w:rsidRDefault="00653842" w:rsidP="007C2D85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2A6FA9">
        <w:rPr>
          <w:rFonts w:ascii="Arial" w:hAnsi="Arial" w:cs="Arial"/>
        </w:rPr>
        <w:t xml:space="preserve">Przedmiotem zamówienia jest </w:t>
      </w:r>
      <w:bookmarkStart w:id="2" w:name="_Hlk533056945"/>
      <w:r w:rsidR="002A6FA9" w:rsidRPr="002A6FA9">
        <w:rPr>
          <w:rFonts w:ascii="Arial" w:hAnsi="Arial" w:cs="Arial"/>
        </w:rPr>
        <w:t xml:space="preserve">dostawa dysków SSD oraz pamięci RAM do </w:t>
      </w:r>
      <w:r w:rsidRPr="002A6FA9">
        <w:rPr>
          <w:rFonts w:ascii="Arial" w:hAnsi="Arial" w:cs="Arial"/>
        </w:rPr>
        <w:t>Samodzielnego Publicznego Zakładu Opieki Zdrowotnej w Łapach</w:t>
      </w:r>
      <w:bookmarkEnd w:id="2"/>
      <w:r w:rsidRPr="002A6FA9">
        <w:rPr>
          <w:rFonts w:ascii="Arial" w:hAnsi="Arial" w:cs="Arial"/>
        </w:rPr>
        <w:t xml:space="preserve"> zgodnie z formularzem asortymentowo-cenowym stanowiącym załącznik nr </w:t>
      </w:r>
      <w:r w:rsidR="00B53B7B" w:rsidRPr="002A6FA9">
        <w:rPr>
          <w:rFonts w:ascii="Arial" w:hAnsi="Arial" w:cs="Arial"/>
        </w:rPr>
        <w:t>2</w:t>
      </w:r>
      <w:r w:rsidRPr="002A6FA9">
        <w:rPr>
          <w:rFonts w:ascii="Arial" w:hAnsi="Arial" w:cs="Arial"/>
        </w:rPr>
        <w:t xml:space="preserve"> do ZO oraz </w:t>
      </w:r>
      <w:r w:rsidR="00A23D22" w:rsidRPr="002A6FA9">
        <w:rPr>
          <w:rFonts w:ascii="Arial" w:hAnsi="Arial" w:cs="Arial"/>
        </w:rPr>
        <w:t>projektowanymi postanowieniami umowy</w:t>
      </w:r>
      <w:r w:rsidRPr="002A6FA9">
        <w:rPr>
          <w:rFonts w:ascii="Arial" w:hAnsi="Arial" w:cs="Arial"/>
        </w:rPr>
        <w:t>, które stanowią załącznik nr 4 do ZO</w:t>
      </w:r>
      <w:r w:rsidR="00354882" w:rsidRPr="002A6FA9">
        <w:rPr>
          <w:rFonts w:ascii="Arial" w:hAnsi="Arial" w:cs="Arial"/>
        </w:rPr>
        <w:t>.</w:t>
      </w:r>
    </w:p>
    <w:p w14:paraId="76C8C5C2" w14:textId="4A3F97EE" w:rsidR="0073786F" w:rsidRPr="002A6FA9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2A6FA9">
        <w:rPr>
          <w:rFonts w:ascii="Arial" w:hAnsi="Arial" w:cs="Arial"/>
        </w:rPr>
        <w:t xml:space="preserve">Klasyfikacja CPV przedmiotu zamówienia: </w:t>
      </w:r>
    </w:p>
    <w:p w14:paraId="213A35F2" w14:textId="2869D654" w:rsidR="002A6FA9" w:rsidRPr="002A6FA9" w:rsidRDefault="002A6FA9" w:rsidP="002A6FA9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A6FA9">
        <w:rPr>
          <w:rFonts w:ascii="Arial" w:hAnsi="Arial" w:cs="Arial"/>
          <w:b/>
          <w:sz w:val="22"/>
          <w:szCs w:val="22"/>
        </w:rPr>
        <w:t>30234500-3</w:t>
      </w:r>
      <w:r w:rsidRPr="002A6FA9">
        <w:rPr>
          <w:rFonts w:ascii="Arial" w:hAnsi="Arial" w:cs="Arial"/>
          <w:b/>
          <w:sz w:val="22"/>
          <w:szCs w:val="22"/>
        </w:rPr>
        <w:tab/>
      </w:r>
      <w:r w:rsidRPr="002A6FA9">
        <w:rPr>
          <w:rFonts w:ascii="Arial" w:hAnsi="Arial" w:cs="Arial"/>
          <w:bCs/>
          <w:sz w:val="22"/>
          <w:szCs w:val="22"/>
        </w:rPr>
        <w:t>Pamięci do przechowywania danych</w:t>
      </w:r>
    </w:p>
    <w:p w14:paraId="3C36A71A" w14:textId="6A1776EC" w:rsidR="00A8650C" w:rsidRDefault="002A6FA9" w:rsidP="002A6FA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A6FA9">
        <w:rPr>
          <w:rFonts w:ascii="Arial" w:hAnsi="Arial" w:cs="Arial"/>
          <w:b/>
          <w:sz w:val="22"/>
          <w:szCs w:val="22"/>
        </w:rPr>
        <w:t>30236110-6</w:t>
      </w:r>
      <w:r w:rsidRPr="002A6FA9">
        <w:rPr>
          <w:rFonts w:ascii="Arial" w:hAnsi="Arial" w:cs="Arial"/>
          <w:b/>
          <w:sz w:val="22"/>
          <w:szCs w:val="22"/>
        </w:rPr>
        <w:tab/>
      </w:r>
      <w:r w:rsidRPr="002A6FA9">
        <w:rPr>
          <w:rFonts w:ascii="Arial" w:hAnsi="Arial" w:cs="Arial"/>
          <w:bCs/>
          <w:sz w:val="22"/>
          <w:szCs w:val="22"/>
        </w:rPr>
        <w:t>Pamięć o dostępie swobodnym (RAM)</w:t>
      </w:r>
    </w:p>
    <w:p w14:paraId="6F5D9CAA" w14:textId="77777777" w:rsidR="002A6FA9" w:rsidRPr="004F17DB" w:rsidRDefault="002A6FA9" w:rsidP="002A6FA9">
      <w:pPr>
        <w:spacing w:line="276" w:lineRule="auto"/>
        <w:ind w:left="360"/>
        <w:jc w:val="both"/>
        <w:rPr>
          <w:rFonts w:ascii="Arial" w:hAnsi="Arial" w:cs="Arial"/>
          <w:b/>
          <w:highlight w:val="yellow"/>
        </w:rPr>
      </w:pPr>
    </w:p>
    <w:p w14:paraId="17B566B1" w14:textId="77777777" w:rsidR="00A8650C" w:rsidRPr="002A6FA9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2A6FA9">
        <w:rPr>
          <w:rFonts w:ascii="Arial" w:hAnsi="Arial" w:cs="Arial"/>
          <w:b/>
          <w:sz w:val="24"/>
          <w:szCs w:val="24"/>
        </w:rPr>
        <w:t>WARUNKI REALIZACJI ZAMÓWIENIA</w:t>
      </w:r>
    </w:p>
    <w:p w14:paraId="779A6B4F" w14:textId="77777777" w:rsidR="00B711B1" w:rsidRPr="002C2256" w:rsidRDefault="00B711B1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2C2256">
        <w:rPr>
          <w:rFonts w:ascii="Arial" w:hAnsi="Arial" w:cs="Arial"/>
        </w:rPr>
        <w:t>Warunki realizacji:</w:t>
      </w:r>
    </w:p>
    <w:p w14:paraId="7A13A4D1" w14:textId="06C4B6DA" w:rsidR="00B711B1" w:rsidRDefault="002A6FA9" w:rsidP="005C0A59">
      <w:pPr>
        <w:pStyle w:val="Akapitzlist"/>
        <w:numPr>
          <w:ilvl w:val="0"/>
          <w:numId w:val="34"/>
        </w:numPr>
        <w:autoSpaceDN w:val="0"/>
        <w:spacing w:before="0" w:after="120" w:line="276" w:lineRule="auto"/>
        <w:ind w:left="709" w:right="48" w:hanging="283"/>
        <w:rPr>
          <w:rFonts w:ascii="Arial" w:hAnsi="Arial" w:cs="Arial"/>
        </w:rPr>
      </w:pPr>
      <w:r w:rsidRPr="002C2256">
        <w:rPr>
          <w:rFonts w:ascii="Arial" w:hAnsi="Arial" w:cs="Arial"/>
        </w:rPr>
        <w:t>dosta</w:t>
      </w:r>
      <w:r w:rsidR="002C2256">
        <w:rPr>
          <w:rFonts w:ascii="Arial" w:hAnsi="Arial" w:cs="Arial"/>
        </w:rPr>
        <w:t>rczenie</w:t>
      </w:r>
      <w:r w:rsidRPr="002C2256">
        <w:rPr>
          <w:rFonts w:ascii="Arial" w:hAnsi="Arial" w:cs="Arial"/>
        </w:rPr>
        <w:t xml:space="preserve"> przedmiotu zamówienia do</w:t>
      </w:r>
      <w:r w:rsidR="002C2256">
        <w:rPr>
          <w:rFonts w:ascii="Arial" w:hAnsi="Arial" w:cs="Arial"/>
        </w:rPr>
        <w:t xml:space="preserve"> siedziby Zamawiająceg</w:t>
      </w:r>
      <w:r w:rsidR="005C0A59">
        <w:rPr>
          <w:rFonts w:ascii="Arial" w:hAnsi="Arial" w:cs="Arial"/>
        </w:rPr>
        <w:t>o.</w:t>
      </w:r>
    </w:p>
    <w:p w14:paraId="71512211" w14:textId="67C7ADEA" w:rsidR="00653842" w:rsidRPr="002A6FA9" w:rsidRDefault="00653842" w:rsidP="0045503C">
      <w:pPr>
        <w:pStyle w:val="Akapitzlist"/>
        <w:numPr>
          <w:ilvl w:val="3"/>
          <w:numId w:val="13"/>
        </w:numPr>
        <w:autoSpaceDN w:val="0"/>
        <w:spacing w:before="0" w:after="120" w:line="276" w:lineRule="auto"/>
        <w:ind w:right="48"/>
        <w:rPr>
          <w:rFonts w:ascii="Arial" w:hAnsi="Arial" w:cs="Arial"/>
        </w:rPr>
      </w:pPr>
      <w:r w:rsidRPr="002A6FA9">
        <w:rPr>
          <w:rFonts w:ascii="Arial" w:hAnsi="Arial" w:cs="Arial"/>
        </w:rPr>
        <w:t>Wykonawca może złożyć tylko jedną ofertę.</w:t>
      </w:r>
    </w:p>
    <w:p w14:paraId="5094CBC7" w14:textId="77777777" w:rsidR="00653842" w:rsidRPr="002A6FA9" w:rsidRDefault="00653842" w:rsidP="0045503C">
      <w:pPr>
        <w:pStyle w:val="Akapitzlist"/>
        <w:numPr>
          <w:ilvl w:val="3"/>
          <w:numId w:val="13"/>
        </w:numPr>
        <w:autoSpaceDN w:val="0"/>
        <w:spacing w:before="0" w:after="120" w:line="276" w:lineRule="auto"/>
        <w:ind w:right="48"/>
        <w:rPr>
          <w:rFonts w:ascii="Arial" w:hAnsi="Arial" w:cs="Arial"/>
        </w:rPr>
      </w:pPr>
      <w:r w:rsidRPr="002A6FA9">
        <w:rPr>
          <w:rFonts w:ascii="Arial" w:hAnsi="Arial" w:cs="Arial"/>
        </w:rPr>
        <w:t>Złożenie oferty oznacza akceptację wszystkich warunków zamówienia.</w:t>
      </w:r>
    </w:p>
    <w:p w14:paraId="775A76D1" w14:textId="5655AE5C" w:rsidR="00653842" w:rsidRPr="002A6FA9" w:rsidRDefault="00653842" w:rsidP="0045503C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2A6FA9">
        <w:rPr>
          <w:rFonts w:ascii="Arial" w:hAnsi="Arial" w:cs="Arial"/>
        </w:rPr>
        <w:t>Niespełnienie choćby jednego warunku skutkować będzie wykluczeniem wykonawcy.</w:t>
      </w:r>
    </w:p>
    <w:p w14:paraId="300EF56F" w14:textId="77777777" w:rsidR="007A3A20" w:rsidRPr="004F17DB" w:rsidRDefault="007A3A20" w:rsidP="0045503C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  <w:highlight w:val="yellow"/>
        </w:rPr>
      </w:pPr>
    </w:p>
    <w:p w14:paraId="6F9D4D4A" w14:textId="77777777" w:rsidR="00A8650C" w:rsidRPr="005077D9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5077D9">
        <w:rPr>
          <w:rFonts w:ascii="Arial" w:hAnsi="Arial" w:cs="Arial"/>
          <w:b/>
          <w:sz w:val="24"/>
        </w:rPr>
        <w:t xml:space="preserve">TERMIN REALIZACJI ZAMÓWIENIA: </w:t>
      </w:r>
    </w:p>
    <w:p w14:paraId="75D82D08" w14:textId="0E3A2964" w:rsidR="00F66543" w:rsidRPr="005077D9" w:rsidRDefault="005077D9" w:rsidP="0045503C">
      <w:pPr>
        <w:widowControl w:val="0"/>
        <w:suppressAutoHyphens/>
        <w:autoSpaceDN w:val="0"/>
        <w:spacing w:line="276" w:lineRule="auto"/>
        <w:jc w:val="both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5077D9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Wykonawca zobowiązany będzie do dostarczenia przedmiotu zamówienia </w:t>
      </w:r>
      <w:r w:rsidRPr="005C0A59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t xml:space="preserve">w terminie do 7 dni </w:t>
      </w:r>
      <w:r w:rsidRPr="005C0A59">
        <w:rPr>
          <w:rFonts w:ascii="Arial" w:eastAsia="Calibri" w:hAnsi="Arial" w:cs="Arial"/>
          <w:b/>
          <w:bCs/>
          <w:kern w:val="3"/>
          <w:sz w:val="22"/>
          <w:szCs w:val="22"/>
          <w:lang w:eastAsia="en-US"/>
        </w:rPr>
        <w:br/>
        <w:t>od dnia zawarcia umowy</w:t>
      </w:r>
      <w:r w:rsidRPr="005077D9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. </w:t>
      </w:r>
    </w:p>
    <w:p w14:paraId="181939A7" w14:textId="77777777" w:rsidR="00F8112A" w:rsidRPr="004F17DB" w:rsidRDefault="00F8112A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F191D5" w14:textId="77777777" w:rsidR="00A8650C" w:rsidRPr="005077D9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5077D9">
        <w:rPr>
          <w:rFonts w:ascii="Arial" w:hAnsi="Arial" w:cs="Arial"/>
          <w:b/>
          <w:sz w:val="24"/>
        </w:rPr>
        <w:t xml:space="preserve">KRYTERIA WYBORU NAJKORZYSTNIEJSZEJ OFERTY I ICH WAGA </w:t>
      </w:r>
    </w:p>
    <w:p w14:paraId="04EC0C17" w14:textId="7761D1DD" w:rsidR="00653842" w:rsidRPr="005077D9" w:rsidRDefault="00A8650C" w:rsidP="0045503C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276" w:lineRule="auto"/>
        <w:jc w:val="both"/>
        <w:rPr>
          <w:rFonts w:ascii="Arial" w:hAnsi="Arial" w:cs="Arial"/>
        </w:rPr>
      </w:pPr>
      <w:r w:rsidRPr="005077D9">
        <w:rPr>
          <w:rFonts w:ascii="Arial" w:hAnsi="Arial" w:cs="Arial"/>
        </w:rPr>
        <w:t xml:space="preserve"> </w:t>
      </w:r>
      <w:r w:rsidR="00653842" w:rsidRPr="005077D9">
        <w:rPr>
          <w:rFonts w:ascii="Arial" w:hAnsi="Arial" w:cs="Arial"/>
        </w:rPr>
        <w:t xml:space="preserve">Przy wyborze najkorzystniejszej oferty,  Zamawiający kierować się będzie kryterium: </w:t>
      </w:r>
    </w:p>
    <w:p w14:paraId="36F0B184" w14:textId="77777777" w:rsidR="006F145F" w:rsidRPr="005077D9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5077D9">
        <w:rPr>
          <w:rFonts w:ascii="Arial" w:hAnsi="Arial" w:cs="Arial"/>
          <w:position w:val="-1"/>
          <w:sz w:val="22"/>
          <w:szCs w:val="22"/>
        </w:rPr>
        <w:t>Cena: 100 pkt</w:t>
      </w:r>
    </w:p>
    <w:p w14:paraId="2142D421" w14:textId="4A479374" w:rsidR="006F145F" w:rsidRPr="005077D9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5077D9">
        <w:rPr>
          <w:rFonts w:ascii="Arial" w:hAnsi="Arial" w:cs="Arial"/>
          <w:position w:val="-1"/>
          <w:sz w:val="22"/>
          <w:szCs w:val="22"/>
        </w:rPr>
        <w:t>Punkty za kryterium Cena zostaną obliczone według następującego wzoru:</w:t>
      </w:r>
    </w:p>
    <w:p w14:paraId="1BD0B096" w14:textId="77777777" w:rsidR="006F145F" w:rsidRPr="005077D9" w:rsidRDefault="006F145F" w:rsidP="002C2256">
      <w:pPr>
        <w:spacing w:line="276" w:lineRule="auto"/>
        <w:jc w:val="both"/>
        <w:rPr>
          <w:rFonts w:ascii="Arial" w:hAnsi="Arial" w:cs="Arial"/>
          <w:b/>
          <w:position w:val="-1"/>
          <w:sz w:val="22"/>
          <w:szCs w:val="22"/>
        </w:rPr>
      </w:pPr>
      <w:r w:rsidRPr="005077D9">
        <w:rPr>
          <w:rFonts w:ascii="Arial" w:hAnsi="Arial" w:cs="Arial"/>
          <w:b/>
          <w:position w:val="-1"/>
          <w:sz w:val="22"/>
          <w:szCs w:val="22"/>
        </w:rPr>
        <w:t>C = (</w:t>
      </w:r>
      <w:proofErr w:type="spellStart"/>
      <w:r w:rsidRPr="005077D9">
        <w:rPr>
          <w:rFonts w:ascii="Arial" w:hAnsi="Arial" w:cs="Arial"/>
          <w:b/>
          <w:position w:val="-1"/>
          <w:sz w:val="22"/>
          <w:szCs w:val="22"/>
        </w:rPr>
        <w:t>Cn</w:t>
      </w:r>
      <w:proofErr w:type="spellEnd"/>
      <w:r w:rsidRPr="005077D9">
        <w:rPr>
          <w:rFonts w:ascii="Arial" w:hAnsi="Arial" w:cs="Arial"/>
          <w:b/>
          <w:position w:val="-1"/>
          <w:sz w:val="22"/>
          <w:szCs w:val="22"/>
        </w:rPr>
        <w:t>/</w:t>
      </w:r>
      <w:proofErr w:type="spellStart"/>
      <w:r w:rsidRPr="005077D9">
        <w:rPr>
          <w:rFonts w:ascii="Arial" w:hAnsi="Arial" w:cs="Arial"/>
          <w:b/>
          <w:position w:val="-1"/>
          <w:sz w:val="22"/>
          <w:szCs w:val="22"/>
        </w:rPr>
        <w:t>Cb</w:t>
      </w:r>
      <w:proofErr w:type="spellEnd"/>
      <w:r w:rsidRPr="005077D9">
        <w:rPr>
          <w:rFonts w:ascii="Arial" w:hAnsi="Arial" w:cs="Arial"/>
          <w:b/>
          <w:position w:val="-1"/>
          <w:sz w:val="22"/>
          <w:szCs w:val="22"/>
        </w:rPr>
        <w:t>) x 100 pkt</w:t>
      </w:r>
    </w:p>
    <w:p w14:paraId="30131F9E" w14:textId="77777777" w:rsidR="006F145F" w:rsidRPr="005077D9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5077D9">
        <w:rPr>
          <w:rFonts w:ascii="Arial" w:hAnsi="Arial" w:cs="Arial"/>
          <w:position w:val="-1"/>
          <w:sz w:val="22"/>
          <w:szCs w:val="22"/>
        </w:rPr>
        <w:t xml:space="preserve">gdzie, </w:t>
      </w:r>
    </w:p>
    <w:p w14:paraId="68B0C1EB" w14:textId="3D69B14D" w:rsidR="006F145F" w:rsidRPr="005077D9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r w:rsidRPr="005077D9">
        <w:rPr>
          <w:rFonts w:ascii="Arial" w:hAnsi="Arial" w:cs="Arial"/>
          <w:position w:val="-1"/>
          <w:sz w:val="20"/>
          <w:szCs w:val="22"/>
        </w:rPr>
        <w:t xml:space="preserve">C – ilość punktów za kryterium Cena, </w:t>
      </w:r>
    </w:p>
    <w:p w14:paraId="600C462F" w14:textId="31442033" w:rsidR="006F145F" w:rsidRPr="005077D9" w:rsidRDefault="006F145F" w:rsidP="0045503C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proofErr w:type="spellStart"/>
      <w:r w:rsidRPr="005077D9">
        <w:rPr>
          <w:rFonts w:ascii="Arial" w:hAnsi="Arial" w:cs="Arial"/>
          <w:position w:val="-1"/>
          <w:sz w:val="20"/>
          <w:szCs w:val="22"/>
        </w:rPr>
        <w:t>Cn</w:t>
      </w:r>
      <w:proofErr w:type="spellEnd"/>
      <w:r w:rsidRPr="005077D9">
        <w:rPr>
          <w:rFonts w:ascii="Arial" w:hAnsi="Arial" w:cs="Arial"/>
          <w:position w:val="-1"/>
          <w:sz w:val="20"/>
          <w:szCs w:val="22"/>
        </w:rPr>
        <w:t xml:space="preserve"> – najniższa cena ofertowa spośród ofert nieodrzuconych, </w:t>
      </w:r>
    </w:p>
    <w:p w14:paraId="51ED75E7" w14:textId="77777777" w:rsidR="006F145F" w:rsidRPr="005077D9" w:rsidRDefault="006F145F" w:rsidP="0045503C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proofErr w:type="spellStart"/>
      <w:r w:rsidRPr="005077D9">
        <w:rPr>
          <w:rFonts w:ascii="Arial" w:hAnsi="Arial" w:cs="Arial"/>
          <w:position w:val="-1"/>
          <w:sz w:val="20"/>
          <w:szCs w:val="22"/>
        </w:rPr>
        <w:t>Cb</w:t>
      </w:r>
      <w:proofErr w:type="spellEnd"/>
      <w:r w:rsidRPr="005077D9">
        <w:rPr>
          <w:rFonts w:ascii="Arial" w:hAnsi="Arial" w:cs="Arial"/>
          <w:position w:val="-1"/>
          <w:sz w:val="20"/>
          <w:szCs w:val="22"/>
        </w:rPr>
        <w:t xml:space="preserve"> – cena oferty badanej. </w:t>
      </w:r>
    </w:p>
    <w:p w14:paraId="591A0722" w14:textId="00113320" w:rsidR="006F145F" w:rsidRPr="005077D9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5077D9">
        <w:rPr>
          <w:rFonts w:ascii="Arial" w:hAnsi="Arial" w:cs="Arial"/>
          <w:position w:val="-1"/>
          <w:sz w:val="22"/>
          <w:szCs w:val="22"/>
        </w:rPr>
        <w:t xml:space="preserve">W kryterium „Cena”, oferta z najniższą ceną otrzyma 100 punktów a pozostałe oferty </w:t>
      </w:r>
      <w:r w:rsidRPr="005077D9">
        <w:rPr>
          <w:rFonts w:ascii="Arial" w:hAnsi="Arial" w:cs="Arial"/>
          <w:position w:val="-1"/>
          <w:sz w:val="22"/>
          <w:szCs w:val="22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15178D3D" w14:textId="77777777" w:rsidR="00653842" w:rsidRPr="005077D9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077D9">
        <w:rPr>
          <w:rFonts w:ascii="Arial" w:hAnsi="Arial" w:cs="Arial"/>
          <w:position w:val="-1"/>
          <w:sz w:val="22"/>
          <w:szCs w:val="22"/>
        </w:rPr>
        <w:lastRenderedPageBreak/>
        <w:t>Oferta, która uzyska największą ilość punktów zostanie wybrana jako najkorzystniejsza.</w:t>
      </w:r>
    </w:p>
    <w:p w14:paraId="43921189" w14:textId="36A334F3" w:rsidR="00653842" w:rsidRPr="005077D9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7D9">
        <w:rPr>
          <w:rFonts w:ascii="Arial" w:hAnsi="Arial" w:cs="Arial"/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2E331C94" w14:textId="793590F0" w:rsidR="006F145F" w:rsidRPr="005077D9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7D9">
        <w:rPr>
          <w:rFonts w:ascii="Arial" w:hAnsi="Arial" w:cs="Arial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 do złożenia w terminie określonym przez Zamawiającego ofert dodatkowych zawierających nową cenę. Wykonawcy, składając oferty dodatkowe, nie mogą zaoferować cen wyższych niż zaoferowane w uprzednio złożonych przez z nich ofertach.</w:t>
      </w:r>
    </w:p>
    <w:p w14:paraId="299D5277" w14:textId="77777777" w:rsidR="006F145F" w:rsidRPr="005077D9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</w:pPr>
      <w:r w:rsidRPr="005077D9">
        <w:rPr>
          <w:rFonts w:ascii="Arial" w:hAnsi="Arial" w:cs="Arial"/>
          <w:sz w:val="22"/>
          <w:szCs w:val="22"/>
        </w:rPr>
        <w:t>Zamawiający w treści oferty poprawi oczywiste omyłki pisarskie oraz oczywiste omyłki rachunkowe,</w:t>
      </w:r>
      <w:r w:rsidR="0073786F" w:rsidRPr="005077D9">
        <w:rPr>
          <w:rFonts w:ascii="Arial" w:hAnsi="Arial" w:cs="Arial"/>
          <w:sz w:val="22"/>
          <w:szCs w:val="22"/>
        </w:rPr>
        <w:t xml:space="preserve"> </w:t>
      </w:r>
      <w:r w:rsidRPr="005077D9">
        <w:rPr>
          <w:rFonts w:ascii="Arial" w:hAnsi="Arial" w:cs="Arial"/>
          <w:sz w:val="22"/>
          <w:szCs w:val="22"/>
        </w:rPr>
        <w:t>z uwzględnieniem konsekwencji rachunkowych dokonanych poprawek.</w:t>
      </w:r>
      <w:r w:rsidR="0073786F" w:rsidRPr="005077D9">
        <w:rPr>
          <w:rFonts w:ascii="Arial" w:hAnsi="Arial" w:cs="Arial"/>
          <w:b/>
          <w:i/>
          <w:sz w:val="22"/>
          <w:szCs w:val="22"/>
        </w:rPr>
        <w:t xml:space="preserve"> </w:t>
      </w:r>
      <w:r w:rsidR="006F145F" w:rsidRPr="005077D9">
        <w:rPr>
          <w:rFonts w:ascii="Arial" w:hAnsi="Arial" w:cs="Arial"/>
          <w:b/>
          <w:i/>
          <w:sz w:val="22"/>
          <w:szCs w:val="22"/>
        </w:rPr>
        <w:br/>
      </w:r>
      <w:r w:rsidRPr="005077D9">
        <w:rPr>
          <w:rFonts w:ascii="Arial" w:hAnsi="Arial" w:cs="Arial"/>
          <w:sz w:val="22"/>
          <w:szCs w:val="22"/>
        </w:rPr>
        <w:t>W przypadku omyłek rachunkowych tj. wadliwego wyniku działania arytmetycznego</w:t>
      </w:r>
      <w:r w:rsidR="006F145F" w:rsidRPr="005077D9">
        <w:rPr>
          <w:rFonts w:ascii="Arial" w:hAnsi="Arial" w:cs="Arial"/>
          <w:sz w:val="22"/>
          <w:szCs w:val="22"/>
        </w:rPr>
        <w:t>,</w:t>
      </w:r>
      <w:r w:rsidRPr="005077D9">
        <w:rPr>
          <w:rFonts w:ascii="Arial" w:hAnsi="Arial" w:cs="Arial"/>
          <w:sz w:val="22"/>
          <w:szCs w:val="22"/>
        </w:rPr>
        <w:t xml:space="preserve"> oczywistym dla Zamawiającego będzie, iż cena jednostkowa netto została podana prawidłowo.</w:t>
      </w:r>
      <w:r w:rsidR="006F145F" w:rsidRPr="005077D9">
        <w:t xml:space="preserve"> </w:t>
      </w:r>
    </w:p>
    <w:p w14:paraId="3D1E5F47" w14:textId="1554D22E" w:rsidR="00653842" w:rsidRPr="005077D9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077D9">
        <w:rPr>
          <w:rFonts w:ascii="Arial" w:hAnsi="Arial" w:cs="Arial"/>
          <w:sz w:val="22"/>
          <w:szCs w:val="22"/>
        </w:rPr>
        <w:t xml:space="preserve">Zamawiający wybiera najkorzystniejszą ofertę̨ w terminie związania ofertą. </w:t>
      </w:r>
      <w:r w:rsidR="00816AC8" w:rsidRPr="005077D9">
        <w:rPr>
          <w:rFonts w:ascii="Arial" w:hAnsi="Arial" w:cs="Arial"/>
          <w:sz w:val="22"/>
          <w:szCs w:val="22"/>
        </w:rPr>
        <w:t>Jeżeli</w:t>
      </w:r>
      <w:r w:rsidRPr="005077D9">
        <w:rPr>
          <w:rFonts w:ascii="Arial" w:hAnsi="Arial" w:cs="Arial"/>
          <w:sz w:val="22"/>
          <w:szCs w:val="22"/>
        </w:rPr>
        <w:t xml:space="preserve"> termin </w:t>
      </w:r>
      <w:r w:rsidR="00816AC8" w:rsidRPr="005077D9">
        <w:rPr>
          <w:rFonts w:ascii="Arial" w:hAnsi="Arial" w:cs="Arial"/>
          <w:sz w:val="22"/>
          <w:szCs w:val="22"/>
        </w:rPr>
        <w:t>ten</w:t>
      </w:r>
      <w:r w:rsidRPr="005077D9">
        <w:rPr>
          <w:rFonts w:ascii="Arial" w:hAnsi="Arial" w:cs="Arial"/>
          <w:sz w:val="22"/>
          <w:szCs w:val="22"/>
        </w:rPr>
        <w:t xml:space="preserve"> upłynie przed wyborem najkorzystniejszej oferty, </w:t>
      </w:r>
      <w:r w:rsidR="00816AC8" w:rsidRPr="005077D9">
        <w:rPr>
          <w:rFonts w:ascii="Arial" w:hAnsi="Arial" w:cs="Arial"/>
          <w:sz w:val="22"/>
          <w:szCs w:val="22"/>
        </w:rPr>
        <w:t>Zamawiający</w:t>
      </w:r>
      <w:r w:rsidRPr="005077D9">
        <w:rPr>
          <w:rFonts w:ascii="Arial" w:hAnsi="Arial" w:cs="Arial"/>
          <w:sz w:val="22"/>
          <w:szCs w:val="22"/>
        </w:rPr>
        <w:t xml:space="preserve"> wezwie </w:t>
      </w:r>
      <w:r w:rsidR="00816AC8" w:rsidRPr="005077D9">
        <w:rPr>
          <w:rFonts w:ascii="Arial" w:hAnsi="Arial" w:cs="Arial"/>
          <w:sz w:val="22"/>
          <w:szCs w:val="22"/>
        </w:rPr>
        <w:t>Wykonawcę</w:t>
      </w:r>
      <w:r w:rsidRPr="005077D9">
        <w:rPr>
          <w:rFonts w:ascii="Arial" w:hAnsi="Arial" w:cs="Arial"/>
          <w:sz w:val="22"/>
          <w:szCs w:val="22"/>
        </w:rPr>
        <w:t xml:space="preserve">̨, </w:t>
      </w:r>
      <w:r w:rsidR="00816AC8" w:rsidRPr="005077D9">
        <w:rPr>
          <w:rFonts w:ascii="Arial" w:hAnsi="Arial" w:cs="Arial"/>
          <w:sz w:val="22"/>
          <w:szCs w:val="22"/>
        </w:rPr>
        <w:t>którego</w:t>
      </w:r>
      <w:r w:rsidRPr="005077D9">
        <w:rPr>
          <w:rFonts w:ascii="Arial" w:hAnsi="Arial" w:cs="Arial"/>
          <w:sz w:val="22"/>
          <w:szCs w:val="22"/>
        </w:rPr>
        <w:t xml:space="preserve"> oferta otrzymała </w:t>
      </w:r>
      <w:r w:rsidR="00816AC8" w:rsidRPr="005077D9">
        <w:rPr>
          <w:rFonts w:ascii="Arial" w:hAnsi="Arial" w:cs="Arial"/>
          <w:sz w:val="22"/>
          <w:szCs w:val="22"/>
        </w:rPr>
        <w:t>najwyższą</w:t>
      </w:r>
      <w:r w:rsidRPr="005077D9">
        <w:rPr>
          <w:rFonts w:ascii="Arial" w:hAnsi="Arial" w:cs="Arial"/>
          <w:sz w:val="22"/>
          <w:szCs w:val="22"/>
        </w:rPr>
        <w:t xml:space="preserve">̨ </w:t>
      </w:r>
      <w:r w:rsidR="00816AC8" w:rsidRPr="005077D9">
        <w:rPr>
          <w:rFonts w:ascii="Arial" w:hAnsi="Arial" w:cs="Arial"/>
          <w:sz w:val="22"/>
          <w:szCs w:val="22"/>
        </w:rPr>
        <w:t>ocenę</w:t>
      </w:r>
      <w:r w:rsidRPr="005077D9">
        <w:rPr>
          <w:rFonts w:ascii="Arial" w:hAnsi="Arial" w:cs="Arial"/>
          <w:sz w:val="22"/>
          <w:szCs w:val="22"/>
        </w:rPr>
        <w:t xml:space="preserve">̨, do wyrażenia, w wyznaczonym przez </w:t>
      </w:r>
      <w:r w:rsidR="00816AC8" w:rsidRPr="005077D9">
        <w:rPr>
          <w:rFonts w:ascii="Arial" w:hAnsi="Arial" w:cs="Arial"/>
          <w:sz w:val="22"/>
          <w:szCs w:val="22"/>
        </w:rPr>
        <w:t>Zamawiającego</w:t>
      </w:r>
      <w:r w:rsidRPr="005077D9">
        <w:rPr>
          <w:rFonts w:ascii="Arial" w:hAnsi="Arial" w:cs="Arial"/>
          <w:sz w:val="22"/>
          <w:szCs w:val="22"/>
        </w:rPr>
        <w:t xml:space="preserve"> terminie, pisemnej zgody na </w:t>
      </w:r>
      <w:r w:rsidR="00816AC8" w:rsidRPr="005077D9">
        <w:rPr>
          <w:rFonts w:ascii="Arial" w:hAnsi="Arial" w:cs="Arial"/>
          <w:sz w:val="22"/>
          <w:szCs w:val="22"/>
        </w:rPr>
        <w:t>wybór</w:t>
      </w:r>
      <w:r w:rsidRPr="005077D9">
        <w:rPr>
          <w:rFonts w:ascii="Arial" w:hAnsi="Arial" w:cs="Arial"/>
          <w:sz w:val="22"/>
          <w:szCs w:val="22"/>
        </w:rPr>
        <w:t xml:space="preserve"> jego oferty. W przypadku braku zgody, </w:t>
      </w:r>
      <w:r w:rsidR="00816AC8" w:rsidRPr="005077D9">
        <w:rPr>
          <w:rFonts w:ascii="Arial" w:hAnsi="Arial" w:cs="Arial"/>
          <w:sz w:val="22"/>
          <w:szCs w:val="22"/>
        </w:rPr>
        <w:t>Zamawiający</w:t>
      </w:r>
      <w:r w:rsidRPr="005077D9">
        <w:rPr>
          <w:rFonts w:ascii="Arial" w:hAnsi="Arial" w:cs="Arial"/>
          <w:sz w:val="22"/>
          <w:szCs w:val="22"/>
        </w:rPr>
        <w:t xml:space="preserve"> zwr</w:t>
      </w:r>
      <w:r w:rsidR="00816AC8" w:rsidRPr="005077D9">
        <w:rPr>
          <w:rFonts w:ascii="Arial" w:hAnsi="Arial" w:cs="Arial"/>
          <w:sz w:val="22"/>
          <w:szCs w:val="22"/>
        </w:rPr>
        <w:t>óci</w:t>
      </w:r>
      <w:r w:rsidRPr="005077D9">
        <w:rPr>
          <w:rFonts w:ascii="Arial" w:hAnsi="Arial" w:cs="Arial"/>
          <w:sz w:val="22"/>
          <w:szCs w:val="22"/>
        </w:rPr>
        <w:t xml:space="preserve"> </w:t>
      </w:r>
      <w:r w:rsidR="00816AC8" w:rsidRPr="005077D9">
        <w:rPr>
          <w:rFonts w:ascii="Arial" w:hAnsi="Arial" w:cs="Arial"/>
          <w:sz w:val="22"/>
          <w:szCs w:val="22"/>
        </w:rPr>
        <w:t>się</w:t>
      </w:r>
      <w:r w:rsidRPr="005077D9">
        <w:rPr>
          <w:rFonts w:ascii="Arial" w:hAnsi="Arial" w:cs="Arial"/>
          <w:sz w:val="22"/>
          <w:szCs w:val="22"/>
        </w:rPr>
        <w:t xml:space="preserve">̨ o </w:t>
      </w:r>
      <w:r w:rsidR="00816AC8" w:rsidRPr="005077D9">
        <w:rPr>
          <w:rFonts w:ascii="Arial" w:hAnsi="Arial" w:cs="Arial"/>
          <w:sz w:val="22"/>
          <w:szCs w:val="22"/>
        </w:rPr>
        <w:t>wyrażenie</w:t>
      </w:r>
      <w:r w:rsidRPr="005077D9">
        <w:rPr>
          <w:rFonts w:ascii="Arial" w:hAnsi="Arial" w:cs="Arial"/>
          <w:sz w:val="22"/>
          <w:szCs w:val="22"/>
        </w:rPr>
        <w:t xml:space="preserve"> takiej zgody do kolejnego Wykonawcy, </w:t>
      </w:r>
      <w:r w:rsidR="00816AC8" w:rsidRPr="005077D9">
        <w:rPr>
          <w:rFonts w:ascii="Arial" w:hAnsi="Arial" w:cs="Arial"/>
          <w:sz w:val="22"/>
          <w:szCs w:val="22"/>
        </w:rPr>
        <w:t>którego</w:t>
      </w:r>
      <w:r w:rsidRPr="005077D9">
        <w:rPr>
          <w:rFonts w:ascii="Arial" w:hAnsi="Arial" w:cs="Arial"/>
          <w:sz w:val="22"/>
          <w:szCs w:val="22"/>
        </w:rPr>
        <w:t xml:space="preserve"> oferta została </w:t>
      </w:r>
      <w:r w:rsidR="00816AC8" w:rsidRPr="005077D9">
        <w:rPr>
          <w:rFonts w:ascii="Arial" w:hAnsi="Arial" w:cs="Arial"/>
          <w:sz w:val="22"/>
          <w:szCs w:val="22"/>
        </w:rPr>
        <w:t>najwyżej</w:t>
      </w:r>
      <w:r w:rsidRPr="005077D9">
        <w:rPr>
          <w:rFonts w:ascii="Arial" w:hAnsi="Arial" w:cs="Arial"/>
          <w:sz w:val="22"/>
          <w:szCs w:val="22"/>
        </w:rPr>
        <w:t xml:space="preserve"> oceniona</w:t>
      </w:r>
      <w:r w:rsidR="00816AC8" w:rsidRPr="005077D9">
        <w:rPr>
          <w:rFonts w:ascii="Arial" w:hAnsi="Arial" w:cs="Arial"/>
          <w:sz w:val="22"/>
          <w:szCs w:val="22"/>
        </w:rPr>
        <w:t>.</w:t>
      </w:r>
    </w:p>
    <w:p w14:paraId="58291D3A" w14:textId="77777777" w:rsidR="00653842" w:rsidRPr="002C2256" w:rsidRDefault="00653842" w:rsidP="0045503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C2256">
        <w:rPr>
          <w:rFonts w:ascii="Arial" w:hAnsi="Arial" w:cs="Arial"/>
          <w:b/>
          <w:bCs/>
          <w:sz w:val="24"/>
          <w:szCs w:val="24"/>
        </w:rPr>
        <w:t>INNE ISTOTNE WARUNKI ZAMÓWIENIA</w:t>
      </w:r>
    </w:p>
    <w:p w14:paraId="0AB3B444" w14:textId="7225CE27" w:rsidR="00BC068D" w:rsidRPr="002C2256" w:rsidRDefault="00BC068D" w:rsidP="0045503C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2C2256">
        <w:rPr>
          <w:rFonts w:ascii="Arial" w:hAnsi="Arial" w:cs="Arial"/>
        </w:rPr>
        <w:t>Ofert nie mogą składać wykonawcy będący w likwidacji lub w stanie upadłości.</w:t>
      </w:r>
    </w:p>
    <w:p w14:paraId="2F62AF92" w14:textId="77777777" w:rsidR="0045503C" w:rsidRPr="00DC4C2F" w:rsidRDefault="0045503C" w:rsidP="0045503C">
      <w:pPr>
        <w:autoSpaceDN w:val="0"/>
        <w:spacing w:line="276" w:lineRule="auto"/>
        <w:ind w:right="48"/>
        <w:rPr>
          <w:rFonts w:ascii="Arial" w:hAnsi="Arial" w:cs="Arial"/>
        </w:rPr>
      </w:pPr>
    </w:p>
    <w:p w14:paraId="7BAB8F48" w14:textId="77777777" w:rsidR="00A8650C" w:rsidRPr="00DC4C2F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DC4C2F">
        <w:rPr>
          <w:rFonts w:ascii="Arial" w:hAnsi="Arial" w:cs="Arial"/>
          <w:b/>
          <w:sz w:val="24"/>
        </w:rPr>
        <w:t>TERMIN SKŁADANIA OFERT:</w:t>
      </w:r>
    </w:p>
    <w:p w14:paraId="637F462F" w14:textId="3EE74389" w:rsidR="00653842" w:rsidRPr="00DC4C2F" w:rsidRDefault="00A8650C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4C2F">
        <w:rPr>
          <w:rFonts w:ascii="Arial" w:hAnsi="Arial" w:cs="Arial"/>
          <w:sz w:val="22"/>
          <w:szCs w:val="22"/>
        </w:rPr>
        <w:t>Do dnia</w:t>
      </w:r>
      <w:r w:rsidR="00D67B5E" w:rsidRPr="00DC4C2F">
        <w:rPr>
          <w:rFonts w:ascii="Arial" w:hAnsi="Arial" w:cs="Arial"/>
          <w:sz w:val="22"/>
          <w:szCs w:val="22"/>
        </w:rPr>
        <w:t xml:space="preserve"> </w:t>
      </w:r>
      <w:r w:rsidR="00443ACB">
        <w:rPr>
          <w:rFonts w:ascii="Arial" w:hAnsi="Arial" w:cs="Arial"/>
          <w:b/>
          <w:bCs/>
          <w:sz w:val="22"/>
          <w:szCs w:val="22"/>
        </w:rPr>
        <w:t>15</w:t>
      </w:r>
      <w:r w:rsidR="00D67B5E" w:rsidRPr="00DC4C2F">
        <w:rPr>
          <w:rFonts w:ascii="Arial" w:hAnsi="Arial" w:cs="Arial"/>
          <w:b/>
          <w:bCs/>
          <w:sz w:val="22"/>
          <w:szCs w:val="22"/>
        </w:rPr>
        <w:t>.</w:t>
      </w:r>
      <w:r w:rsidR="00F66543" w:rsidRPr="00DC4C2F">
        <w:rPr>
          <w:rFonts w:ascii="Arial" w:hAnsi="Arial" w:cs="Arial"/>
          <w:b/>
          <w:bCs/>
          <w:sz w:val="22"/>
          <w:szCs w:val="22"/>
        </w:rPr>
        <w:t>0</w:t>
      </w:r>
      <w:r w:rsidR="0059542F" w:rsidRPr="00DC4C2F">
        <w:rPr>
          <w:rFonts w:ascii="Arial" w:hAnsi="Arial" w:cs="Arial"/>
          <w:b/>
          <w:bCs/>
          <w:sz w:val="22"/>
          <w:szCs w:val="22"/>
        </w:rPr>
        <w:t>4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>.202</w:t>
      </w:r>
      <w:r w:rsidR="00F66543" w:rsidRPr="00DC4C2F">
        <w:rPr>
          <w:rFonts w:ascii="Arial" w:hAnsi="Arial" w:cs="Arial"/>
          <w:b/>
          <w:bCs/>
          <w:sz w:val="22"/>
          <w:szCs w:val="22"/>
        </w:rPr>
        <w:t>4</w:t>
      </w:r>
      <w:r w:rsidR="00D30DBD" w:rsidRPr="00DC4C2F">
        <w:rPr>
          <w:rFonts w:ascii="Arial" w:hAnsi="Arial" w:cs="Arial"/>
          <w:sz w:val="22"/>
          <w:szCs w:val="22"/>
        </w:rPr>
        <w:t xml:space="preserve"> </w:t>
      </w:r>
      <w:r w:rsidRPr="00DC4C2F">
        <w:rPr>
          <w:rFonts w:ascii="Arial" w:hAnsi="Arial" w:cs="Arial"/>
          <w:sz w:val="22"/>
          <w:szCs w:val="22"/>
        </w:rPr>
        <w:t xml:space="preserve">r. godzina 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>1</w:t>
      </w:r>
      <w:r w:rsidR="002F370C" w:rsidRPr="00DC4C2F">
        <w:rPr>
          <w:rFonts w:ascii="Arial" w:hAnsi="Arial" w:cs="Arial"/>
          <w:b/>
          <w:bCs/>
          <w:sz w:val="22"/>
          <w:szCs w:val="22"/>
        </w:rPr>
        <w:t>0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 xml:space="preserve">:00 </w:t>
      </w:r>
    </w:p>
    <w:p w14:paraId="47E3BD9B" w14:textId="77777777" w:rsidR="00B60248" w:rsidRPr="00DC4C2F" w:rsidRDefault="00B60248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558DB3" w14:textId="0BA8B308" w:rsidR="00653842" w:rsidRPr="00DC4C2F" w:rsidRDefault="00653842" w:rsidP="0045503C">
      <w:pPr>
        <w:pStyle w:val="Akapitzlist"/>
        <w:numPr>
          <w:ilvl w:val="0"/>
          <w:numId w:val="33"/>
        </w:numPr>
        <w:spacing w:before="0" w:line="276" w:lineRule="auto"/>
        <w:rPr>
          <w:rFonts w:ascii="Arial" w:hAnsi="Arial" w:cs="Arial"/>
          <w:b/>
          <w:bCs/>
          <w:sz w:val="24"/>
          <w:szCs w:val="24"/>
        </w:rPr>
      </w:pPr>
      <w:r w:rsidRPr="00DC4C2F">
        <w:rPr>
          <w:rFonts w:ascii="Arial" w:hAnsi="Arial" w:cs="Arial"/>
          <w:b/>
          <w:bCs/>
          <w:sz w:val="24"/>
          <w:szCs w:val="24"/>
        </w:rPr>
        <w:t>TERMIN OTWARCIA OFERT</w:t>
      </w:r>
    </w:p>
    <w:p w14:paraId="5F078624" w14:textId="28E3AA6D" w:rsidR="00F55A3B" w:rsidRPr="00DC4C2F" w:rsidRDefault="00653842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4C2F">
        <w:rPr>
          <w:rFonts w:ascii="Arial" w:hAnsi="Arial" w:cs="Arial"/>
          <w:sz w:val="22"/>
          <w:szCs w:val="22"/>
        </w:rPr>
        <w:t>Dnia</w:t>
      </w:r>
      <w:r w:rsidR="00D67B5E" w:rsidRPr="00DC4C2F">
        <w:rPr>
          <w:rFonts w:ascii="Arial" w:hAnsi="Arial" w:cs="Arial"/>
          <w:b/>
          <w:bCs/>
          <w:sz w:val="22"/>
          <w:szCs w:val="22"/>
        </w:rPr>
        <w:t xml:space="preserve"> </w:t>
      </w:r>
      <w:r w:rsidR="00443ACB">
        <w:rPr>
          <w:rFonts w:ascii="Arial" w:hAnsi="Arial" w:cs="Arial"/>
          <w:b/>
          <w:bCs/>
          <w:sz w:val="22"/>
          <w:szCs w:val="22"/>
        </w:rPr>
        <w:t>15</w:t>
      </w:r>
      <w:r w:rsidR="00D67B5E" w:rsidRPr="00DC4C2F">
        <w:rPr>
          <w:rFonts w:ascii="Arial" w:hAnsi="Arial" w:cs="Arial"/>
          <w:b/>
          <w:bCs/>
          <w:sz w:val="22"/>
          <w:szCs w:val="22"/>
        </w:rPr>
        <w:t>.</w:t>
      </w:r>
      <w:r w:rsidR="00F66543" w:rsidRPr="00DC4C2F">
        <w:rPr>
          <w:rFonts w:ascii="Arial" w:hAnsi="Arial" w:cs="Arial"/>
          <w:b/>
          <w:bCs/>
          <w:sz w:val="22"/>
          <w:szCs w:val="22"/>
        </w:rPr>
        <w:t>0</w:t>
      </w:r>
      <w:r w:rsidR="0059542F" w:rsidRPr="00DC4C2F">
        <w:rPr>
          <w:rFonts w:ascii="Arial" w:hAnsi="Arial" w:cs="Arial"/>
          <w:b/>
          <w:bCs/>
          <w:sz w:val="22"/>
          <w:szCs w:val="22"/>
        </w:rPr>
        <w:t>4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>.202</w:t>
      </w:r>
      <w:r w:rsidR="00F66543" w:rsidRPr="00DC4C2F">
        <w:rPr>
          <w:rFonts w:ascii="Arial" w:hAnsi="Arial" w:cs="Arial"/>
          <w:b/>
          <w:bCs/>
          <w:sz w:val="22"/>
          <w:szCs w:val="22"/>
        </w:rPr>
        <w:t>4</w:t>
      </w:r>
      <w:r w:rsidRPr="00DC4C2F">
        <w:rPr>
          <w:rFonts w:ascii="Arial" w:hAnsi="Arial" w:cs="Arial"/>
          <w:sz w:val="22"/>
          <w:szCs w:val="22"/>
        </w:rPr>
        <w:t xml:space="preserve"> r. godzina 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>1</w:t>
      </w:r>
      <w:r w:rsidR="002F370C" w:rsidRPr="00DC4C2F">
        <w:rPr>
          <w:rFonts w:ascii="Arial" w:hAnsi="Arial" w:cs="Arial"/>
          <w:b/>
          <w:bCs/>
          <w:sz w:val="22"/>
          <w:szCs w:val="22"/>
        </w:rPr>
        <w:t>0</w:t>
      </w:r>
      <w:r w:rsidR="00D30DBD" w:rsidRPr="00DC4C2F">
        <w:rPr>
          <w:rFonts w:ascii="Arial" w:hAnsi="Arial" w:cs="Arial"/>
          <w:b/>
          <w:bCs/>
          <w:sz w:val="22"/>
          <w:szCs w:val="22"/>
        </w:rPr>
        <w:t xml:space="preserve">:15 </w:t>
      </w:r>
    </w:p>
    <w:p w14:paraId="74A2FE1A" w14:textId="39103385" w:rsidR="00816AC8" w:rsidRPr="00DC4C2F" w:rsidRDefault="00816AC8" w:rsidP="0045503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4C2F">
        <w:rPr>
          <w:rFonts w:ascii="Arial" w:hAnsi="Arial" w:cs="Arial"/>
          <w:bCs/>
          <w:sz w:val="22"/>
          <w:szCs w:val="22"/>
        </w:rPr>
        <w:t xml:space="preserve">Otwarcie ofert nastąpi w Samodzielnym Publicznym Zakładzie Opieki Zdrowotnej w Łapach, </w:t>
      </w:r>
      <w:r w:rsidRPr="00DC4C2F">
        <w:rPr>
          <w:rFonts w:ascii="Arial" w:hAnsi="Arial" w:cs="Arial"/>
          <w:bCs/>
          <w:sz w:val="22"/>
          <w:szCs w:val="22"/>
        </w:rPr>
        <w:br/>
        <w:t>ul. Janusza Korczaka 23, 18-100 Łapy, budynek administracji pokój 107.</w:t>
      </w:r>
    </w:p>
    <w:p w14:paraId="5D25A8C2" w14:textId="66ACF9E0" w:rsidR="00F8112A" w:rsidRPr="00997439" w:rsidRDefault="00F8112A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37ADAC" w14:textId="77777777" w:rsidR="00A8650C" w:rsidRPr="00997439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997439">
        <w:rPr>
          <w:rFonts w:ascii="Arial" w:hAnsi="Arial" w:cs="Arial"/>
          <w:b/>
          <w:sz w:val="24"/>
        </w:rPr>
        <w:t>POZOSTAŁE INFORMACJE:</w:t>
      </w:r>
    </w:p>
    <w:p w14:paraId="718479C5" w14:textId="14FAEBE8" w:rsidR="00101F10" w:rsidRPr="00997439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 w:hanging="426"/>
        <w:textAlignment w:val="baseline"/>
        <w:rPr>
          <w:rFonts w:ascii="Arial" w:hAnsi="Arial" w:cs="Arial"/>
          <w:b/>
          <w:bCs/>
        </w:rPr>
      </w:pPr>
      <w:r w:rsidRPr="00997439">
        <w:rPr>
          <w:rFonts w:ascii="Arial" w:hAnsi="Arial" w:cs="Arial"/>
          <w:b/>
          <w:bCs/>
        </w:rPr>
        <w:t>Ofert</w:t>
      </w:r>
      <w:r w:rsidR="0031255E" w:rsidRPr="00997439">
        <w:rPr>
          <w:rFonts w:ascii="Arial" w:hAnsi="Arial" w:cs="Arial"/>
          <w:b/>
          <w:bCs/>
        </w:rPr>
        <w:t>ę</w:t>
      </w:r>
      <w:r w:rsidRPr="00997439">
        <w:rPr>
          <w:rFonts w:ascii="Arial" w:hAnsi="Arial" w:cs="Arial"/>
        </w:rPr>
        <w:t xml:space="preserve"> stanowiąc</w:t>
      </w:r>
      <w:r w:rsidR="0031255E" w:rsidRPr="00997439">
        <w:rPr>
          <w:rFonts w:ascii="Arial" w:hAnsi="Arial" w:cs="Arial"/>
        </w:rPr>
        <w:t>ą</w:t>
      </w:r>
      <w:r w:rsidRPr="00997439">
        <w:rPr>
          <w:rFonts w:ascii="Arial" w:hAnsi="Arial" w:cs="Arial"/>
        </w:rPr>
        <w:t xml:space="preserve"> odpowiedź n</w:t>
      </w:r>
      <w:r w:rsidR="00C12E17" w:rsidRPr="00997439">
        <w:rPr>
          <w:rFonts w:ascii="Arial" w:hAnsi="Arial" w:cs="Arial"/>
        </w:rPr>
        <w:t>a zapytanie, wraz z załącznikami</w:t>
      </w:r>
      <w:r w:rsidRPr="00997439">
        <w:rPr>
          <w:rFonts w:ascii="Arial" w:hAnsi="Arial" w:cs="Arial"/>
        </w:rPr>
        <w:t xml:space="preserve"> </w:t>
      </w:r>
      <w:r w:rsidRPr="00997439">
        <w:rPr>
          <w:rFonts w:ascii="Arial" w:hAnsi="Arial" w:cs="Arial"/>
          <w:b/>
          <w:bCs/>
        </w:rPr>
        <w:t>należy złożyć</w:t>
      </w:r>
      <w:r w:rsidR="0031255E" w:rsidRPr="00997439">
        <w:rPr>
          <w:rFonts w:ascii="Arial" w:hAnsi="Arial" w:cs="Arial"/>
          <w:b/>
          <w:bCs/>
        </w:rPr>
        <w:t>:</w:t>
      </w:r>
    </w:p>
    <w:p w14:paraId="3774FEED" w14:textId="2D51EC4E" w:rsidR="00A356D0" w:rsidRPr="00997439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  <w:b/>
          <w:bCs/>
        </w:rPr>
        <w:t>WARIANT 1</w:t>
      </w:r>
      <w:r w:rsidRPr="00997439">
        <w:rPr>
          <w:rFonts w:ascii="Arial" w:hAnsi="Arial" w:cs="Arial"/>
        </w:rPr>
        <w:t xml:space="preserve">: </w:t>
      </w:r>
    </w:p>
    <w:p w14:paraId="110E6C70" w14:textId="630405EA" w:rsidR="00A8650C" w:rsidRPr="00997439" w:rsidRDefault="0031255E" w:rsidP="0045503C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</w:rPr>
      </w:pPr>
      <w:r w:rsidRPr="00997439">
        <w:rPr>
          <w:rFonts w:ascii="Arial" w:eastAsia="Calibri" w:hAnsi="Arial" w:cs="Arial"/>
          <w:bCs/>
          <w:sz w:val="22"/>
        </w:rPr>
        <w:t xml:space="preserve">podpisaną przez osobę upoważnioną do reprezentowania Wykonawcy </w:t>
      </w:r>
      <w:r w:rsidR="00A8650C" w:rsidRPr="00997439">
        <w:rPr>
          <w:rFonts w:ascii="Arial" w:hAnsi="Arial" w:cs="Arial"/>
          <w:sz w:val="22"/>
        </w:rPr>
        <w:t>w formie pisemnej</w:t>
      </w:r>
      <w:r w:rsidRPr="00997439">
        <w:rPr>
          <w:rFonts w:ascii="Arial" w:hAnsi="Arial" w:cs="Arial"/>
          <w:sz w:val="22"/>
        </w:rPr>
        <w:t xml:space="preserve"> </w:t>
      </w:r>
      <w:r w:rsidR="00CD2E5C" w:rsidRPr="00997439">
        <w:rPr>
          <w:rFonts w:ascii="Arial" w:hAnsi="Arial" w:cs="Arial"/>
          <w:sz w:val="22"/>
        </w:rPr>
        <w:br/>
      </w:r>
      <w:r w:rsidRPr="00997439">
        <w:rPr>
          <w:rFonts w:ascii="Arial" w:eastAsia="Calibri" w:hAnsi="Arial" w:cs="Arial"/>
          <w:bCs/>
          <w:sz w:val="22"/>
        </w:rPr>
        <w:t xml:space="preserve">w dopuszczonych formach </w:t>
      </w:r>
      <w:r w:rsidR="00497144" w:rsidRPr="00997439">
        <w:rPr>
          <w:rFonts w:ascii="Arial" w:hAnsi="Arial" w:cs="Arial"/>
          <w:sz w:val="22"/>
        </w:rPr>
        <w:t xml:space="preserve">za pośrednictwem operatora pocztowego/kuriera lub osobiście </w:t>
      </w:r>
      <w:r w:rsidR="00D07EAA" w:rsidRPr="00997439">
        <w:rPr>
          <w:rFonts w:ascii="Arial" w:hAnsi="Arial" w:cs="Arial"/>
          <w:sz w:val="22"/>
        </w:rPr>
        <w:t>na adres</w:t>
      </w:r>
      <w:r w:rsidRPr="00997439">
        <w:rPr>
          <w:rFonts w:ascii="Arial" w:hAnsi="Arial" w:cs="Arial"/>
          <w:sz w:val="22"/>
        </w:rPr>
        <w:t>:</w:t>
      </w:r>
      <w:r w:rsidR="00D07EAA" w:rsidRPr="00997439">
        <w:rPr>
          <w:rFonts w:ascii="Arial" w:hAnsi="Arial" w:cs="Arial"/>
          <w:sz w:val="22"/>
        </w:rPr>
        <w:t xml:space="preserve"> </w:t>
      </w:r>
    </w:p>
    <w:p w14:paraId="7162CD11" w14:textId="77777777" w:rsidR="00A8650C" w:rsidRPr="00997439" w:rsidRDefault="00A8650C" w:rsidP="00997439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997439">
        <w:rPr>
          <w:rFonts w:ascii="Arial" w:hAnsi="Arial" w:cs="Arial"/>
          <w:b/>
          <w:bCs/>
        </w:rPr>
        <w:t>Samodzielny Publiczny Zakład Opieki Zdrowotnej w Łapach</w:t>
      </w:r>
    </w:p>
    <w:p w14:paraId="7661F0D8" w14:textId="3011C4CB" w:rsidR="00A8650C" w:rsidRPr="00997439" w:rsidRDefault="00C12E17" w:rsidP="00997439">
      <w:pPr>
        <w:pStyle w:val="Akapitzlist"/>
        <w:spacing w:before="0" w:line="276" w:lineRule="auto"/>
        <w:ind w:left="0"/>
        <w:jc w:val="center"/>
        <w:rPr>
          <w:rFonts w:ascii="Arial" w:hAnsi="Arial" w:cs="Arial"/>
          <w:b/>
          <w:bCs/>
        </w:rPr>
      </w:pPr>
      <w:r w:rsidRPr="00997439">
        <w:rPr>
          <w:rFonts w:ascii="Arial" w:hAnsi="Arial" w:cs="Arial"/>
          <w:b/>
          <w:bCs/>
        </w:rPr>
        <w:t>u</w:t>
      </w:r>
      <w:r w:rsidR="00A8650C" w:rsidRPr="00997439">
        <w:rPr>
          <w:rFonts w:ascii="Arial" w:hAnsi="Arial" w:cs="Arial"/>
          <w:b/>
          <w:bCs/>
        </w:rPr>
        <w:t>l. Janusza Korczaka 23, Sekretariat, pok. 109</w:t>
      </w:r>
    </w:p>
    <w:p w14:paraId="3DC1A511" w14:textId="1279BBEA" w:rsidR="00F8112A" w:rsidRPr="00997439" w:rsidRDefault="00D07EAA" w:rsidP="00997439">
      <w:pPr>
        <w:pStyle w:val="Akapitzlist"/>
        <w:spacing w:line="276" w:lineRule="auto"/>
        <w:ind w:left="0"/>
        <w:jc w:val="center"/>
        <w:rPr>
          <w:rFonts w:ascii="Arial" w:hAnsi="Arial" w:cs="Arial"/>
        </w:rPr>
      </w:pPr>
      <w:r w:rsidRPr="00997439">
        <w:rPr>
          <w:rFonts w:ascii="Arial" w:hAnsi="Arial" w:cs="Arial"/>
        </w:rPr>
        <w:t xml:space="preserve">z dopiskiem </w:t>
      </w:r>
      <w:r w:rsidR="003426CE" w:rsidRPr="00997439">
        <w:rPr>
          <w:rFonts w:ascii="Arial" w:hAnsi="Arial" w:cs="Arial"/>
        </w:rPr>
        <w:t xml:space="preserve">na kopercie </w:t>
      </w:r>
    </w:p>
    <w:p w14:paraId="26618F6C" w14:textId="0659CAB1" w:rsidR="00A8650C" w:rsidRPr="00997439" w:rsidRDefault="00A8650C" w:rsidP="0045503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97439">
        <w:rPr>
          <w:rFonts w:ascii="Arial" w:hAnsi="Arial" w:cs="Arial"/>
          <w:b/>
          <w:u w:val="single"/>
        </w:rPr>
        <w:t>ZAPYTANIE OFERTOWE</w:t>
      </w:r>
    </w:p>
    <w:p w14:paraId="0E60D9C3" w14:textId="77777777" w:rsidR="00BD11FE" w:rsidRPr="00997439" w:rsidRDefault="00A8650C" w:rsidP="0045503C">
      <w:pPr>
        <w:spacing w:line="276" w:lineRule="auto"/>
        <w:jc w:val="center"/>
        <w:rPr>
          <w:rFonts w:ascii="Arial" w:hAnsi="Arial" w:cs="Arial"/>
          <w:b/>
        </w:rPr>
      </w:pPr>
      <w:r w:rsidRPr="00997439">
        <w:rPr>
          <w:rFonts w:ascii="Arial" w:hAnsi="Arial" w:cs="Arial"/>
          <w:b/>
        </w:rPr>
        <w:t>Doty</w:t>
      </w:r>
      <w:r w:rsidR="008D4C61" w:rsidRPr="00997439">
        <w:rPr>
          <w:rFonts w:ascii="Arial" w:hAnsi="Arial" w:cs="Arial"/>
          <w:b/>
        </w:rPr>
        <w:t xml:space="preserve">czące: </w:t>
      </w:r>
    </w:p>
    <w:p w14:paraId="141CA278" w14:textId="77777777" w:rsidR="00997439" w:rsidRDefault="00997439" w:rsidP="00997439">
      <w:pPr>
        <w:spacing w:line="276" w:lineRule="auto"/>
        <w:jc w:val="center"/>
        <w:rPr>
          <w:rFonts w:ascii="Arial" w:hAnsi="Arial" w:cs="Arial"/>
          <w:b/>
          <w:i/>
          <w:highlight w:val="yellow"/>
        </w:rPr>
      </w:pPr>
      <w:r w:rsidRPr="00997439">
        <w:rPr>
          <w:rFonts w:ascii="Arial" w:hAnsi="Arial" w:cs="Arial"/>
          <w:b/>
          <w:i/>
        </w:rPr>
        <w:t>Zakup i dostawa dysków SSD oraz pamięci RAM</w:t>
      </w:r>
      <w:r w:rsidR="00A356D0" w:rsidRPr="00997439">
        <w:rPr>
          <w:rFonts w:ascii="Arial" w:hAnsi="Arial" w:cs="Arial"/>
          <w:b/>
          <w:i/>
        </w:rPr>
        <w:t>,</w:t>
      </w:r>
      <w:r w:rsidR="00A356D0" w:rsidRPr="004F17DB">
        <w:rPr>
          <w:rFonts w:ascii="Arial" w:hAnsi="Arial" w:cs="Arial"/>
          <w:b/>
          <w:i/>
          <w:highlight w:val="yellow"/>
        </w:rPr>
        <w:t xml:space="preserve"> </w:t>
      </w:r>
    </w:p>
    <w:p w14:paraId="0490F0E2" w14:textId="6186DFA6" w:rsidR="00A8650C" w:rsidRPr="00997439" w:rsidRDefault="00A8650C" w:rsidP="00997439">
      <w:pPr>
        <w:spacing w:line="276" w:lineRule="auto"/>
        <w:jc w:val="center"/>
        <w:rPr>
          <w:rFonts w:ascii="Arial" w:hAnsi="Arial" w:cs="Arial"/>
          <w:b/>
          <w:i/>
        </w:rPr>
      </w:pPr>
      <w:r w:rsidRPr="00997439">
        <w:rPr>
          <w:rFonts w:ascii="Arial" w:hAnsi="Arial" w:cs="Arial"/>
          <w:b/>
          <w:color w:val="000000"/>
        </w:rPr>
        <w:t xml:space="preserve">Nr </w:t>
      </w:r>
      <w:r w:rsidR="008D4C61" w:rsidRPr="00997439">
        <w:rPr>
          <w:rFonts w:ascii="Arial" w:hAnsi="Arial" w:cs="Arial"/>
          <w:b/>
          <w:color w:val="000000"/>
        </w:rPr>
        <w:t xml:space="preserve">sprawy: </w:t>
      </w:r>
      <w:r w:rsidR="0073786F" w:rsidRPr="00997439">
        <w:rPr>
          <w:rFonts w:ascii="Arial" w:hAnsi="Arial" w:cs="Arial"/>
          <w:b/>
          <w:color w:val="000000"/>
        </w:rPr>
        <w:t>DZP.ZO.</w:t>
      </w:r>
      <w:r w:rsidR="00443ACB">
        <w:rPr>
          <w:rFonts w:ascii="Arial" w:hAnsi="Arial" w:cs="Arial"/>
          <w:b/>
          <w:color w:val="000000"/>
        </w:rPr>
        <w:t>5</w:t>
      </w:r>
      <w:r w:rsidR="0073786F" w:rsidRPr="00997439">
        <w:rPr>
          <w:rFonts w:ascii="Arial" w:hAnsi="Arial" w:cs="Arial"/>
          <w:b/>
          <w:color w:val="000000"/>
        </w:rPr>
        <w:t>/202</w:t>
      </w:r>
      <w:r w:rsidR="00F66543" w:rsidRPr="00997439">
        <w:rPr>
          <w:rFonts w:ascii="Arial" w:hAnsi="Arial" w:cs="Arial"/>
          <w:b/>
          <w:color w:val="000000"/>
        </w:rPr>
        <w:t>4</w:t>
      </w:r>
    </w:p>
    <w:p w14:paraId="0F39E1DF" w14:textId="1095D80B" w:rsidR="00B60248" w:rsidRPr="00DC4C2F" w:rsidRDefault="008D4C61" w:rsidP="0045503C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DC4C2F">
        <w:rPr>
          <w:rFonts w:ascii="Arial" w:hAnsi="Arial" w:cs="Arial"/>
          <w:b/>
          <w:color w:val="000000"/>
        </w:rPr>
        <w:t>Nie otwierać do dnia</w:t>
      </w:r>
      <w:r w:rsidR="00D67B5E" w:rsidRPr="00DC4C2F">
        <w:rPr>
          <w:rFonts w:ascii="Arial" w:hAnsi="Arial" w:cs="Arial"/>
          <w:b/>
          <w:color w:val="000000"/>
        </w:rPr>
        <w:t xml:space="preserve"> </w:t>
      </w:r>
      <w:r w:rsidR="00443ACB">
        <w:rPr>
          <w:rFonts w:ascii="Arial" w:hAnsi="Arial" w:cs="Arial"/>
          <w:b/>
          <w:color w:val="000000"/>
        </w:rPr>
        <w:t>15</w:t>
      </w:r>
      <w:r w:rsidR="00D67B5E" w:rsidRPr="00DC4C2F">
        <w:rPr>
          <w:rFonts w:ascii="Arial" w:hAnsi="Arial" w:cs="Arial"/>
          <w:b/>
          <w:color w:val="000000"/>
        </w:rPr>
        <w:t>.</w:t>
      </w:r>
      <w:r w:rsidR="00F66543" w:rsidRPr="00DC4C2F">
        <w:rPr>
          <w:rFonts w:ascii="Arial" w:hAnsi="Arial" w:cs="Arial"/>
          <w:b/>
          <w:color w:val="000000"/>
        </w:rPr>
        <w:t>0</w:t>
      </w:r>
      <w:r w:rsidR="0059542F" w:rsidRPr="00DC4C2F">
        <w:rPr>
          <w:rFonts w:ascii="Arial" w:hAnsi="Arial" w:cs="Arial"/>
          <w:b/>
          <w:color w:val="000000"/>
        </w:rPr>
        <w:t>4</w:t>
      </w:r>
      <w:r w:rsidR="00D30DBD" w:rsidRPr="00DC4C2F">
        <w:rPr>
          <w:rFonts w:ascii="Arial" w:hAnsi="Arial" w:cs="Arial"/>
          <w:b/>
          <w:color w:val="000000"/>
        </w:rPr>
        <w:t>.202</w:t>
      </w:r>
      <w:r w:rsidR="00F66543" w:rsidRPr="00DC4C2F">
        <w:rPr>
          <w:rFonts w:ascii="Arial" w:hAnsi="Arial" w:cs="Arial"/>
          <w:b/>
          <w:color w:val="000000"/>
        </w:rPr>
        <w:t>4</w:t>
      </w:r>
      <w:r w:rsidR="00C12E17" w:rsidRPr="00DC4C2F">
        <w:rPr>
          <w:rFonts w:ascii="Arial" w:hAnsi="Arial" w:cs="Arial"/>
          <w:b/>
          <w:color w:val="000000"/>
        </w:rPr>
        <w:t xml:space="preserve"> </w:t>
      </w:r>
      <w:r w:rsidRPr="00DC4C2F">
        <w:rPr>
          <w:rFonts w:ascii="Arial" w:hAnsi="Arial" w:cs="Arial"/>
          <w:b/>
          <w:color w:val="000000"/>
        </w:rPr>
        <w:t>r</w:t>
      </w:r>
      <w:r w:rsidR="00C12E17" w:rsidRPr="00DC4C2F">
        <w:rPr>
          <w:rFonts w:ascii="Arial" w:hAnsi="Arial" w:cs="Arial"/>
          <w:b/>
          <w:color w:val="000000"/>
        </w:rPr>
        <w:t>.</w:t>
      </w:r>
      <w:r w:rsidRPr="00DC4C2F">
        <w:rPr>
          <w:rFonts w:ascii="Arial" w:hAnsi="Arial" w:cs="Arial"/>
          <w:b/>
          <w:color w:val="000000"/>
        </w:rPr>
        <w:t xml:space="preserve"> godzina </w:t>
      </w:r>
      <w:r w:rsidR="00D30DBD" w:rsidRPr="00DC4C2F">
        <w:rPr>
          <w:rFonts w:ascii="Arial" w:hAnsi="Arial" w:cs="Arial"/>
          <w:b/>
          <w:color w:val="000000"/>
        </w:rPr>
        <w:t>1</w:t>
      </w:r>
      <w:r w:rsidR="00AE794B" w:rsidRPr="00DC4C2F">
        <w:rPr>
          <w:rFonts w:ascii="Arial" w:hAnsi="Arial" w:cs="Arial"/>
          <w:b/>
          <w:color w:val="000000"/>
        </w:rPr>
        <w:t>0</w:t>
      </w:r>
      <w:r w:rsidR="00D30DBD" w:rsidRPr="00DC4C2F">
        <w:rPr>
          <w:rFonts w:ascii="Arial" w:hAnsi="Arial" w:cs="Arial"/>
          <w:b/>
          <w:color w:val="000000"/>
        </w:rPr>
        <w:t xml:space="preserve">:15 </w:t>
      </w:r>
    </w:p>
    <w:p w14:paraId="0A273A20" w14:textId="77777777" w:rsidR="00816AC8" w:rsidRPr="004F17DB" w:rsidRDefault="00816AC8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b/>
          <w:bCs/>
          <w:highlight w:val="yellow"/>
        </w:rPr>
      </w:pPr>
    </w:p>
    <w:p w14:paraId="3C6829BC" w14:textId="2C63C271" w:rsidR="00A356D0" w:rsidRPr="00997439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  <w:b/>
          <w:bCs/>
        </w:rPr>
        <w:t>WARIANT 2</w:t>
      </w:r>
      <w:r w:rsidRPr="00997439">
        <w:rPr>
          <w:rFonts w:ascii="Arial" w:hAnsi="Arial" w:cs="Arial"/>
        </w:rPr>
        <w:t xml:space="preserve">: </w:t>
      </w:r>
    </w:p>
    <w:p w14:paraId="46D87E1A" w14:textId="33C40AAB" w:rsidR="00A356D0" w:rsidRPr="00DC4C2F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C4C2F">
        <w:rPr>
          <w:rFonts w:ascii="Arial" w:eastAsia="Calibri" w:hAnsi="Arial" w:cs="Arial"/>
          <w:bCs/>
          <w:sz w:val="22"/>
          <w:szCs w:val="22"/>
        </w:rPr>
        <w:lastRenderedPageBreak/>
        <w:t xml:space="preserve">podpisaną przez osobę upoważnioną do reprezentowania Wykonawcy elektronicznym podpisem do dnia </w:t>
      </w:r>
      <w:r w:rsidR="00443ACB">
        <w:rPr>
          <w:rFonts w:ascii="Arial" w:eastAsia="Calibri" w:hAnsi="Arial" w:cs="Arial"/>
          <w:bCs/>
          <w:sz w:val="22"/>
          <w:szCs w:val="22"/>
        </w:rPr>
        <w:t>15</w:t>
      </w:r>
      <w:r w:rsidR="00D67B5E" w:rsidRPr="00DC4C2F">
        <w:rPr>
          <w:rFonts w:ascii="Arial" w:eastAsia="Calibri" w:hAnsi="Arial" w:cs="Arial"/>
          <w:bCs/>
          <w:sz w:val="22"/>
          <w:szCs w:val="22"/>
        </w:rPr>
        <w:t>.</w:t>
      </w:r>
      <w:r w:rsidR="00F66543" w:rsidRPr="00DC4C2F">
        <w:rPr>
          <w:rFonts w:ascii="Arial" w:eastAsia="Calibri" w:hAnsi="Arial" w:cs="Arial"/>
          <w:bCs/>
          <w:sz w:val="22"/>
          <w:szCs w:val="22"/>
        </w:rPr>
        <w:t>0</w:t>
      </w:r>
      <w:r w:rsidR="0059542F" w:rsidRPr="00DC4C2F">
        <w:rPr>
          <w:rFonts w:ascii="Arial" w:eastAsia="Calibri" w:hAnsi="Arial" w:cs="Arial"/>
          <w:bCs/>
          <w:sz w:val="22"/>
          <w:szCs w:val="22"/>
        </w:rPr>
        <w:t>4</w:t>
      </w:r>
      <w:r w:rsidRPr="00DC4C2F">
        <w:rPr>
          <w:rFonts w:ascii="Arial" w:eastAsia="Calibri" w:hAnsi="Arial" w:cs="Arial"/>
          <w:bCs/>
          <w:sz w:val="22"/>
          <w:szCs w:val="22"/>
        </w:rPr>
        <w:t>.20</w:t>
      </w:r>
      <w:r w:rsidR="00F66543" w:rsidRPr="00DC4C2F">
        <w:rPr>
          <w:rFonts w:ascii="Arial" w:eastAsia="Calibri" w:hAnsi="Arial" w:cs="Arial"/>
          <w:bCs/>
          <w:sz w:val="22"/>
          <w:szCs w:val="22"/>
        </w:rPr>
        <w:t>24</w:t>
      </w:r>
      <w:r w:rsidRPr="00DC4C2F">
        <w:rPr>
          <w:rFonts w:ascii="Arial" w:eastAsia="Calibri" w:hAnsi="Arial" w:cs="Arial"/>
          <w:bCs/>
          <w:sz w:val="22"/>
          <w:szCs w:val="22"/>
        </w:rPr>
        <w:t xml:space="preserve"> r.</w:t>
      </w:r>
      <w:r w:rsidR="00D67B5E" w:rsidRPr="00DC4C2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C4C2F">
        <w:rPr>
          <w:rFonts w:ascii="Arial" w:eastAsia="Calibri" w:hAnsi="Arial" w:cs="Arial"/>
          <w:bCs/>
          <w:sz w:val="22"/>
          <w:szCs w:val="22"/>
        </w:rPr>
        <w:t>do godziny 1</w:t>
      </w:r>
      <w:r w:rsidR="00AE794B" w:rsidRPr="00DC4C2F">
        <w:rPr>
          <w:rFonts w:ascii="Arial" w:eastAsia="Calibri" w:hAnsi="Arial" w:cs="Arial"/>
          <w:bCs/>
          <w:sz w:val="22"/>
          <w:szCs w:val="22"/>
        </w:rPr>
        <w:t>0</w:t>
      </w:r>
      <w:r w:rsidRPr="00DC4C2F">
        <w:rPr>
          <w:rFonts w:ascii="Arial" w:eastAsia="Calibri" w:hAnsi="Arial" w:cs="Arial"/>
          <w:bCs/>
          <w:sz w:val="22"/>
          <w:szCs w:val="22"/>
        </w:rPr>
        <w:t xml:space="preserve">:00 na adres mailowy: </w:t>
      </w:r>
      <w:hyperlink r:id="rId9" w:history="1">
        <w:r w:rsidRPr="00DC4C2F">
          <w:rPr>
            <w:rStyle w:val="Hipercze"/>
            <w:rFonts w:ascii="Arial" w:eastAsia="Calibri" w:hAnsi="Arial" w:cs="Arial"/>
            <w:b/>
            <w:bCs/>
            <w:sz w:val="22"/>
            <w:szCs w:val="22"/>
          </w:rPr>
          <w:t>przetargi@szpitallapy.pl</w:t>
        </w:r>
      </w:hyperlink>
      <w:r w:rsidRPr="00DC4C2F">
        <w:rPr>
          <w:rFonts w:ascii="Arial" w:eastAsia="Calibri" w:hAnsi="Arial" w:cs="Arial"/>
          <w:bCs/>
          <w:sz w:val="22"/>
          <w:szCs w:val="22"/>
        </w:rPr>
        <w:t xml:space="preserve"> *,</w:t>
      </w:r>
      <w:r w:rsidR="00D67B5E" w:rsidRPr="00DC4C2F">
        <w:rPr>
          <w:rFonts w:ascii="Arial" w:eastAsia="Calibri" w:hAnsi="Arial" w:cs="Arial"/>
          <w:bCs/>
          <w:sz w:val="22"/>
          <w:szCs w:val="22"/>
        </w:rPr>
        <w:br/>
      </w:r>
      <w:r w:rsidRPr="00DC4C2F">
        <w:rPr>
          <w:rFonts w:ascii="Arial" w:eastAsia="Calibri" w:hAnsi="Arial" w:cs="Arial"/>
          <w:bCs/>
          <w:sz w:val="22"/>
          <w:szCs w:val="22"/>
        </w:rPr>
        <w:t xml:space="preserve">ze wskazaniem w tytule: </w:t>
      </w:r>
    </w:p>
    <w:p w14:paraId="62741F9B" w14:textId="77777777" w:rsidR="00A356D0" w:rsidRPr="00997439" w:rsidRDefault="00A356D0" w:rsidP="0045503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60808E0" w14:textId="77777777" w:rsidR="00997439" w:rsidRPr="00997439" w:rsidRDefault="00A356D0" w:rsidP="00997439">
      <w:pPr>
        <w:spacing w:line="276" w:lineRule="auto"/>
        <w:jc w:val="center"/>
      </w:pPr>
      <w:r w:rsidRPr="00997439">
        <w:rPr>
          <w:rFonts w:ascii="Arial" w:eastAsia="Calibri" w:hAnsi="Arial" w:cs="Arial"/>
          <w:b/>
          <w:bCs/>
          <w:sz w:val="22"/>
          <w:szCs w:val="22"/>
        </w:rPr>
        <w:t xml:space="preserve">OFERTA - </w:t>
      </w:r>
      <w:r w:rsidR="00997439" w:rsidRPr="00997439">
        <w:rPr>
          <w:rFonts w:ascii="Arial" w:hAnsi="Arial" w:cs="Arial"/>
          <w:b/>
          <w:sz w:val="22"/>
          <w:szCs w:val="22"/>
        </w:rPr>
        <w:t>Zakup i dostawa dysków SSD oraz pamięci RAM</w:t>
      </w:r>
      <w:r w:rsidRPr="00997439">
        <w:rPr>
          <w:rFonts w:ascii="Arial" w:hAnsi="Arial" w:cs="Arial"/>
          <w:b/>
          <w:sz w:val="22"/>
          <w:szCs w:val="22"/>
        </w:rPr>
        <w:t>,</w:t>
      </w:r>
      <w:r w:rsidRPr="00997439">
        <w:t xml:space="preserve"> </w:t>
      </w:r>
    </w:p>
    <w:p w14:paraId="0315E286" w14:textId="4EA121FD" w:rsidR="00A356D0" w:rsidRPr="00997439" w:rsidRDefault="00A356D0" w:rsidP="009974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7439">
        <w:rPr>
          <w:rFonts w:ascii="Arial" w:hAnsi="Arial" w:cs="Arial"/>
          <w:b/>
          <w:sz w:val="22"/>
          <w:szCs w:val="22"/>
        </w:rPr>
        <w:t>Nr sprawy: DZP.ZO.</w:t>
      </w:r>
      <w:r w:rsidR="00443ACB">
        <w:rPr>
          <w:rFonts w:ascii="Arial" w:hAnsi="Arial" w:cs="Arial"/>
          <w:b/>
          <w:sz w:val="22"/>
          <w:szCs w:val="22"/>
        </w:rPr>
        <w:t>5</w:t>
      </w:r>
      <w:r w:rsidRPr="00997439">
        <w:rPr>
          <w:rFonts w:ascii="Arial" w:hAnsi="Arial" w:cs="Arial"/>
          <w:b/>
          <w:sz w:val="22"/>
          <w:szCs w:val="22"/>
        </w:rPr>
        <w:t>/202</w:t>
      </w:r>
      <w:r w:rsidR="00816AC8" w:rsidRPr="00997439">
        <w:rPr>
          <w:rFonts w:ascii="Arial" w:hAnsi="Arial" w:cs="Arial"/>
          <w:b/>
          <w:sz w:val="22"/>
          <w:szCs w:val="22"/>
        </w:rPr>
        <w:t>4</w:t>
      </w:r>
    </w:p>
    <w:p w14:paraId="6355EEE6" w14:textId="07DD924F" w:rsidR="00A356D0" w:rsidRPr="00997439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7439">
        <w:rPr>
          <w:rFonts w:ascii="Arial" w:hAnsi="Arial" w:cs="Arial"/>
          <w:b/>
          <w:sz w:val="22"/>
          <w:szCs w:val="22"/>
        </w:rPr>
        <w:t>Zaszyfrowana</w:t>
      </w:r>
    </w:p>
    <w:p w14:paraId="0B12A80E" w14:textId="77777777" w:rsidR="00A356D0" w:rsidRPr="00997439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5E0ACB" w14:textId="6D937FF7" w:rsidR="00A356D0" w:rsidRPr="00DC4C2F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C4C2F">
        <w:rPr>
          <w:rFonts w:ascii="Arial" w:eastAsia="Calibri" w:hAnsi="Arial" w:cs="Arial"/>
          <w:bCs/>
          <w:sz w:val="22"/>
          <w:szCs w:val="22"/>
        </w:rPr>
        <w:t xml:space="preserve">* Z zastrzeżeniem, iż oferta zostanie 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 xml:space="preserve">zaszyfrowana kodem </w:t>
      </w:r>
      <w:r w:rsidRPr="00DC4C2F">
        <w:rPr>
          <w:rFonts w:ascii="Arial" w:eastAsia="Calibri" w:hAnsi="Arial" w:cs="Arial"/>
          <w:bCs/>
          <w:sz w:val="22"/>
          <w:szCs w:val="22"/>
        </w:rPr>
        <w:t xml:space="preserve">przez Wykonawcę, a kod niezbędny w celu otwarcia oferty zostanie wysłany Zamawiającemu (na podany powyżej adres mailowy) 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 xml:space="preserve">dnia </w:t>
      </w:r>
      <w:r w:rsidR="00443ACB">
        <w:rPr>
          <w:rFonts w:ascii="Arial" w:eastAsia="Calibri" w:hAnsi="Arial" w:cs="Arial"/>
          <w:bCs/>
          <w:color w:val="FF0000"/>
          <w:sz w:val="22"/>
          <w:szCs w:val="22"/>
        </w:rPr>
        <w:t>15</w:t>
      </w:r>
      <w:r w:rsidR="00D67B5E" w:rsidRPr="00DC4C2F">
        <w:rPr>
          <w:rFonts w:ascii="Arial" w:eastAsia="Calibri" w:hAnsi="Arial" w:cs="Arial"/>
          <w:bCs/>
          <w:color w:val="FF0000"/>
          <w:sz w:val="22"/>
          <w:szCs w:val="22"/>
        </w:rPr>
        <w:t>.</w:t>
      </w:r>
      <w:r w:rsidR="00F66543" w:rsidRPr="00DC4C2F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="0059542F" w:rsidRPr="00DC4C2F">
        <w:rPr>
          <w:rFonts w:ascii="Arial" w:eastAsia="Calibri" w:hAnsi="Arial" w:cs="Arial"/>
          <w:bCs/>
          <w:color w:val="FF0000"/>
          <w:sz w:val="22"/>
          <w:szCs w:val="22"/>
        </w:rPr>
        <w:t>4</w:t>
      </w:r>
      <w:r w:rsidR="00F66543" w:rsidRPr="00DC4C2F">
        <w:rPr>
          <w:rFonts w:ascii="Arial" w:eastAsia="Calibri" w:hAnsi="Arial" w:cs="Arial"/>
          <w:bCs/>
          <w:color w:val="FF0000"/>
          <w:sz w:val="22"/>
          <w:szCs w:val="22"/>
        </w:rPr>
        <w:t>.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>202</w:t>
      </w:r>
      <w:r w:rsidR="00F66543" w:rsidRPr="00DC4C2F">
        <w:rPr>
          <w:rFonts w:ascii="Arial" w:eastAsia="Calibri" w:hAnsi="Arial" w:cs="Arial"/>
          <w:bCs/>
          <w:color w:val="FF0000"/>
          <w:sz w:val="22"/>
          <w:szCs w:val="22"/>
        </w:rPr>
        <w:t>4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 xml:space="preserve"> r. w godzinach od 1</w:t>
      </w:r>
      <w:r w:rsidR="00AE794B" w:rsidRPr="00DC4C2F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>:00 do 1</w:t>
      </w:r>
      <w:r w:rsidR="00AE794B" w:rsidRPr="00DC4C2F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Pr="00DC4C2F">
        <w:rPr>
          <w:rFonts w:ascii="Arial" w:eastAsia="Calibri" w:hAnsi="Arial" w:cs="Arial"/>
          <w:bCs/>
          <w:color w:val="FF0000"/>
          <w:sz w:val="22"/>
          <w:szCs w:val="22"/>
        </w:rPr>
        <w:t>:15.</w:t>
      </w:r>
    </w:p>
    <w:p w14:paraId="4D37727D" w14:textId="77777777" w:rsidR="00BD11FE" w:rsidRPr="004F17DB" w:rsidRDefault="00BD11FE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14:paraId="09FACEAD" w14:textId="77777777" w:rsidR="00A8650C" w:rsidRPr="002C2256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>Wykonawcy ponoszą wszelkie koszty związane z przygotowaniem i złożeniem oferty.</w:t>
      </w:r>
    </w:p>
    <w:p w14:paraId="75D77B7E" w14:textId="4EF780CF" w:rsidR="000C5E62" w:rsidRPr="002C2256" w:rsidRDefault="000C5E6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Pr="002C2256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 xml:space="preserve">Cena oferty musi uwzględnić wszelkie koszty związane z realizacją przedmiotu zamówienia. </w:t>
      </w:r>
    </w:p>
    <w:p w14:paraId="4E0AEF7F" w14:textId="169858C7" w:rsidR="0026681D" w:rsidRPr="002C2256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1C387EAB" w:rsidR="0026681D" w:rsidRPr="002C2256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 xml:space="preserve">Cena oferty brutto za wykonanie </w:t>
      </w:r>
      <w:r w:rsidR="002C2256">
        <w:rPr>
          <w:rFonts w:ascii="Arial" w:hAnsi="Arial" w:cs="Arial"/>
        </w:rPr>
        <w:t>dostawy</w:t>
      </w:r>
      <w:r w:rsidRPr="002C2256">
        <w:rPr>
          <w:rFonts w:ascii="Arial" w:hAnsi="Arial" w:cs="Arial"/>
        </w:rPr>
        <w:t xml:space="preserve"> jest ceną ostateczną określającą całkowite maksymalne wynagrodzenie z tytułu realizacji przedmiotu zamówienia. Należy ją </w:t>
      </w:r>
      <w:r w:rsidR="002C2256">
        <w:rPr>
          <w:rFonts w:ascii="Arial" w:hAnsi="Arial" w:cs="Arial"/>
        </w:rPr>
        <w:t>s</w:t>
      </w:r>
      <w:r w:rsidRPr="002C2256">
        <w:rPr>
          <w:rFonts w:ascii="Arial" w:hAnsi="Arial" w:cs="Arial"/>
        </w:rPr>
        <w:t>kalkulować tak, aby obejmowała wszystkie koszty, nakłady i wydatki, jakie Zamawiający poniesie na realizację przez Wykonawcę niniejszego zamówienia, z uwzględnieniem podatku VAT.</w:t>
      </w:r>
    </w:p>
    <w:p w14:paraId="156F0DD2" w14:textId="6EDBB76D" w:rsidR="0026681D" w:rsidRPr="002C2256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</w:rPr>
        <w:t xml:space="preserve">Zamawiający wymaga aby Wykonawca wskazał, czy realizacja </w:t>
      </w:r>
      <w:r w:rsidR="002C2256" w:rsidRPr="002C2256">
        <w:rPr>
          <w:rFonts w:ascii="Arial" w:hAnsi="Arial" w:cs="Arial"/>
        </w:rPr>
        <w:t>dostawy</w:t>
      </w:r>
      <w:r w:rsidRPr="002C2256">
        <w:rPr>
          <w:rFonts w:ascii="Arial" w:hAnsi="Arial" w:cs="Arial"/>
        </w:rPr>
        <w:t xml:space="preserve"> będzie prowadziła </w:t>
      </w:r>
      <w:r w:rsidRPr="002C2256">
        <w:rPr>
          <w:rFonts w:ascii="Arial" w:hAnsi="Arial" w:cs="Arial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 w:rsidRPr="002C2256">
        <w:rPr>
          <w:rFonts w:ascii="Arial" w:hAnsi="Arial" w:cs="Arial"/>
        </w:rPr>
        <w:t>9</w:t>
      </w:r>
      <w:r w:rsidRPr="002C2256">
        <w:rPr>
          <w:rFonts w:ascii="Arial" w:hAnsi="Arial" w:cs="Arial"/>
        </w:rPr>
        <w:t>.</w:t>
      </w:r>
    </w:p>
    <w:p w14:paraId="0E434593" w14:textId="77777777" w:rsidR="00A8650C" w:rsidRPr="002C2256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  <w:bCs/>
        </w:rPr>
        <w:t>Zamawiający zastrzega sobie prawo unieważnienia postępowania na każdym etapie jego prowadzenia bez podawania przyczyny.</w:t>
      </w:r>
    </w:p>
    <w:p w14:paraId="52A9500E" w14:textId="45348BA9" w:rsidR="00653842" w:rsidRPr="002C2256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2C2256">
        <w:rPr>
          <w:rFonts w:ascii="Arial" w:hAnsi="Arial" w:cs="Arial"/>
          <w:bCs/>
        </w:rPr>
        <w:t>W przypadku unieważnienia postępowania Wykonawcom nie przysługują żadne roszczenia.</w:t>
      </w:r>
    </w:p>
    <w:p w14:paraId="0BDEB8D3" w14:textId="54990441" w:rsidR="00AF3F57" w:rsidRPr="00997439" w:rsidRDefault="00AF3F57" w:rsidP="0045503C">
      <w:pPr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47999794" w14:textId="40871181" w:rsidR="00AF3F57" w:rsidRPr="00997439" w:rsidRDefault="00AF3F57" w:rsidP="005C0A59">
      <w:pPr>
        <w:pStyle w:val="Akapitzlist"/>
        <w:numPr>
          <w:ilvl w:val="0"/>
          <w:numId w:val="33"/>
        </w:numPr>
        <w:autoSpaceDN w:val="0"/>
        <w:spacing w:after="12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97439">
        <w:rPr>
          <w:rFonts w:ascii="Arial" w:hAnsi="Arial" w:cs="Arial"/>
          <w:b/>
          <w:bCs/>
          <w:sz w:val="24"/>
          <w:szCs w:val="24"/>
        </w:rPr>
        <w:t>INFORMACJA O SPOSOBIE POROZUMIEWANIA SIĘ ZAMAWIAJĄCEGO Z WYKONAWCAMI ORAZ PRZEKAZYWANIA OŚWIADCZEŃ I WNIOSKÓW</w:t>
      </w:r>
    </w:p>
    <w:p w14:paraId="24690679" w14:textId="49EB5AD4" w:rsidR="00653842" w:rsidRPr="00997439" w:rsidRDefault="0065384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>Oświadczenia, wnioski, zawiadomienia oraz informacje Zamawiający i Wykonawcy przekazują za pomocą poczty elektronicznej na adres e-mail</w:t>
      </w:r>
      <w:r w:rsidRPr="00997439">
        <w:rPr>
          <w:rFonts w:ascii="Arial" w:hAnsi="Arial" w:cs="Arial"/>
          <w:b/>
        </w:rPr>
        <w:t xml:space="preserve">: </w:t>
      </w:r>
      <w:hyperlink r:id="rId10" w:history="1">
        <w:r w:rsidRPr="00997439">
          <w:rPr>
            <w:rStyle w:val="Hipercze"/>
            <w:rFonts w:ascii="Arial" w:hAnsi="Arial" w:cs="Arial"/>
          </w:rPr>
          <w:t>przetargi@szpitallapy.pl</w:t>
        </w:r>
      </w:hyperlink>
      <w:r w:rsidRPr="00997439">
        <w:rPr>
          <w:rFonts w:ascii="Arial" w:hAnsi="Arial" w:cs="Arial"/>
          <w:color w:val="0070C0"/>
        </w:rPr>
        <w:t xml:space="preserve">. </w:t>
      </w:r>
    </w:p>
    <w:p w14:paraId="60FC5DE4" w14:textId="33BD10A6" w:rsidR="00F55A3B" w:rsidRPr="00997439" w:rsidRDefault="0065384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 xml:space="preserve">Zamawiający udzieli odpowiedzi na wszelkie zapytania związane z prowadzonym postępowaniem </w:t>
      </w:r>
      <w:r w:rsidRPr="00997439">
        <w:rPr>
          <w:rFonts w:ascii="Arial" w:hAnsi="Arial" w:cs="Arial"/>
          <w:b/>
        </w:rPr>
        <w:t>nie później niż na</w:t>
      </w:r>
      <w:r w:rsidRPr="00997439">
        <w:rPr>
          <w:rFonts w:ascii="Arial" w:hAnsi="Arial" w:cs="Arial"/>
        </w:rPr>
        <w:t xml:space="preserve"> </w:t>
      </w:r>
      <w:r w:rsidR="00AE794B" w:rsidRPr="00997439">
        <w:rPr>
          <w:rFonts w:ascii="Arial" w:hAnsi="Arial" w:cs="Arial"/>
          <w:b/>
        </w:rPr>
        <w:t>2</w:t>
      </w:r>
      <w:r w:rsidRPr="00997439">
        <w:rPr>
          <w:rFonts w:ascii="Arial" w:hAnsi="Arial" w:cs="Arial"/>
          <w:b/>
        </w:rPr>
        <w:t xml:space="preserve"> dni</w:t>
      </w:r>
      <w:r w:rsidRPr="00997439">
        <w:rPr>
          <w:rFonts w:ascii="Arial" w:hAnsi="Arial" w:cs="Arial"/>
        </w:rPr>
        <w:t xml:space="preserve"> przed terminem składania ofert </w:t>
      </w:r>
      <w:r w:rsidR="00816AC8" w:rsidRPr="00997439">
        <w:rPr>
          <w:rFonts w:ascii="Arial" w:hAnsi="Arial" w:cs="Arial"/>
        </w:rPr>
        <w:t>–</w:t>
      </w:r>
      <w:r w:rsidRPr="00997439">
        <w:rPr>
          <w:rFonts w:ascii="Arial" w:hAnsi="Arial" w:cs="Arial"/>
        </w:rPr>
        <w:t xml:space="preserve"> pod warunkiem, że wniosek o wyjaśnienie treści zapytania ofertowego zamówienia wpłynął do Zamawiającego </w:t>
      </w:r>
      <w:r w:rsidRPr="00997439">
        <w:rPr>
          <w:rFonts w:ascii="Arial" w:hAnsi="Arial" w:cs="Arial"/>
          <w:b/>
        </w:rPr>
        <w:t>nie później niż na 4 dni</w:t>
      </w:r>
      <w:r w:rsidRPr="00997439">
        <w:rPr>
          <w:rFonts w:ascii="Arial" w:hAnsi="Arial" w:cs="Arial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997439" w:rsidRDefault="00F55A3B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lastRenderedPageBreak/>
        <w:t xml:space="preserve">Wykonawca, który przedstawił najkorzystniejszą ofertę, będzie zobowiązany do podpisania umowy zgodnie z załączonym wzorem umowy (załącznik nr </w:t>
      </w:r>
      <w:r w:rsidR="001F5F7E" w:rsidRPr="00997439">
        <w:rPr>
          <w:rFonts w:ascii="Arial" w:hAnsi="Arial" w:cs="Arial"/>
        </w:rPr>
        <w:t>4</w:t>
      </w:r>
      <w:r w:rsidRPr="00997439">
        <w:rPr>
          <w:rFonts w:ascii="Arial" w:hAnsi="Arial" w:cs="Arial"/>
        </w:rPr>
        <w:t xml:space="preserve"> do ZO).</w:t>
      </w:r>
    </w:p>
    <w:p w14:paraId="621252F1" w14:textId="29DD0010" w:rsidR="00F55A3B" w:rsidRPr="00997439" w:rsidRDefault="00F55A3B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>Złożenie oferty jest równoznaczne z pełną akceptacją projektowanych postanowień umowy przez Wykonawcę.</w:t>
      </w:r>
    </w:p>
    <w:p w14:paraId="7957C3CF" w14:textId="77777777" w:rsidR="00A8650C" w:rsidRPr="00997439" w:rsidRDefault="00A8650C" w:rsidP="0045503C">
      <w:pPr>
        <w:spacing w:line="276" w:lineRule="auto"/>
        <w:ind w:left="66"/>
        <w:rPr>
          <w:rFonts w:ascii="Arial" w:hAnsi="Arial" w:cs="Arial"/>
          <w:b/>
          <w:color w:val="000000"/>
        </w:rPr>
      </w:pPr>
    </w:p>
    <w:p w14:paraId="0E58A862" w14:textId="6872C1CF" w:rsidR="00A8650C" w:rsidRPr="00997439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997439">
        <w:rPr>
          <w:rFonts w:ascii="Arial" w:hAnsi="Arial" w:cs="Arial"/>
          <w:b/>
          <w:sz w:val="24"/>
        </w:rPr>
        <w:t>WA</w:t>
      </w:r>
      <w:r w:rsidR="00C12E17" w:rsidRPr="00997439">
        <w:rPr>
          <w:rFonts w:ascii="Arial" w:hAnsi="Arial" w:cs="Arial"/>
          <w:b/>
          <w:sz w:val="24"/>
        </w:rPr>
        <w:t>Ż</w:t>
      </w:r>
      <w:r w:rsidRPr="00997439">
        <w:rPr>
          <w:rFonts w:ascii="Arial" w:hAnsi="Arial" w:cs="Arial"/>
          <w:b/>
          <w:sz w:val="24"/>
        </w:rPr>
        <w:t>NOŚĆ OFERTY</w:t>
      </w:r>
      <w:r w:rsidR="00F55A3B" w:rsidRPr="00997439">
        <w:rPr>
          <w:rFonts w:ascii="Arial" w:hAnsi="Arial" w:cs="Arial"/>
          <w:b/>
          <w:sz w:val="24"/>
        </w:rPr>
        <w:t>:</w:t>
      </w:r>
    </w:p>
    <w:p w14:paraId="7A405DD0" w14:textId="77777777" w:rsidR="00A8650C" w:rsidRPr="00997439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Termin związania ofertą wynosi 30 dni od upływu terminu składania ofert.</w:t>
      </w:r>
    </w:p>
    <w:p w14:paraId="125BE6D5" w14:textId="77777777" w:rsidR="00A8650C" w:rsidRPr="00997439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6AB32D01" w14:textId="716C4104" w:rsidR="00A8650C" w:rsidRPr="00997439" w:rsidRDefault="00950AE6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997439">
        <w:rPr>
          <w:rFonts w:ascii="Arial" w:hAnsi="Arial" w:cs="Arial"/>
          <w:b/>
          <w:sz w:val="24"/>
        </w:rPr>
        <w:t>DOKUMENTY, KTÓRE NALEŻY DOŁĄCZYĆ DO OFERTY:</w:t>
      </w:r>
    </w:p>
    <w:p w14:paraId="6F13616F" w14:textId="61072D5D" w:rsidR="00F55A3B" w:rsidRPr="00997439" w:rsidRDefault="00F55A3B" w:rsidP="002F370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bCs/>
        </w:rPr>
      </w:pPr>
      <w:r w:rsidRPr="00997439">
        <w:rPr>
          <w:rFonts w:ascii="Arial" w:hAnsi="Arial" w:cs="Arial"/>
          <w:bCs/>
        </w:rPr>
        <w:t xml:space="preserve">Formularz ofertowy – </w:t>
      </w:r>
      <w:r w:rsidRPr="00997439">
        <w:rPr>
          <w:rFonts w:ascii="Arial" w:hAnsi="Arial" w:cs="Arial"/>
          <w:bCs/>
          <w:u w:val="single"/>
        </w:rPr>
        <w:t>załącznik nr 1 do ZO</w:t>
      </w:r>
      <w:r w:rsidRPr="00997439">
        <w:rPr>
          <w:rFonts w:ascii="Arial" w:hAnsi="Arial" w:cs="Arial"/>
          <w:bCs/>
        </w:rPr>
        <w:t>,</w:t>
      </w:r>
    </w:p>
    <w:p w14:paraId="558DDF4D" w14:textId="7D181435" w:rsidR="00F55A3B" w:rsidRPr="00997439" w:rsidRDefault="00F55A3B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997439">
        <w:rPr>
          <w:rFonts w:ascii="Arial" w:hAnsi="Arial" w:cs="Arial"/>
        </w:rPr>
        <w:t xml:space="preserve">Formularz asortymentowo-cenowy – </w:t>
      </w:r>
      <w:r w:rsidRPr="00997439">
        <w:rPr>
          <w:rFonts w:ascii="Arial" w:hAnsi="Arial" w:cs="Arial"/>
          <w:u w:val="single"/>
        </w:rPr>
        <w:t xml:space="preserve">załącznik nr </w:t>
      </w:r>
      <w:r w:rsidR="00950AE6" w:rsidRPr="00997439">
        <w:rPr>
          <w:rFonts w:ascii="Arial" w:hAnsi="Arial" w:cs="Arial"/>
          <w:u w:val="single"/>
        </w:rPr>
        <w:t>2</w:t>
      </w:r>
      <w:r w:rsidRPr="00997439">
        <w:rPr>
          <w:rFonts w:ascii="Arial" w:hAnsi="Arial" w:cs="Arial"/>
          <w:u w:val="single"/>
        </w:rPr>
        <w:t xml:space="preserve"> do ZO</w:t>
      </w:r>
      <w:r w:rsidRPr="00997439">
        <w:rPr>
          <w:rFonts w:ascii="Arial" w:hAnsi="Arial" w:cs="Arial"/>
        </w:rPr>
        <w:t>,</w:t>
      </w:r>
    </w:p>
    <w:p w14:paraId="29735128" w14:textId="77777777" w:rsidR="005C0A59" w:rsidRDefault="00950AE6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Oświadczenie </w:t>
      </w:r>
      <w:r w:rsidR="004E2ADB"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Wykonawcy </w:t>
      </w:r>
      <w:r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wykazujące brak podstaw do wykluczenia </w:t>
      </w:r>
      <w:r w:rsidR="00AC311B"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(ustawa sankcyjna) </w:t>
      </w:r>
      <w:r w:rsidR="00B81298" w:rsidRPr="00997439">
        <w:rPr>
          <w:rStyle w:val="Nagwek2Znak"/>
          <w:rFonts w:ascii="Arial" w:eastAsia="Calibri" w:hAnsi="Arial" w:cs="Arial"/>
          <w:color w:val="auto"/>
          <w:sz w:val="22"/>
        </w:rPr>
        <w:t>-</w:t>
      </w:r>
      <w:r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 </w:t>
      </w:r>
      <w:r w:rsidRPr="00997439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załącznik nr </w:t>
      </w:r>
      <w:r w:rsidR="00997439" w:rsidRPr="00997439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>3</w:t>
      </w:r>
      <w:r w:rsidRPr="00997439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 do ZO</w:t>
      </w:r>
      <w:r w:rsidRPr="00997439">
        <w:rPr>
          <w:rStyle w:val="Nagwek2Znak"/>
          <w:rFonts w:ascii="Arial" w:eastAsia="Calibri" w:hAnsi="Arial" w:cs="Arial"/>
          <w:color w:val="auto"/>
          <w:sz w:val="22"/>
        </w:rPr>
        <w:t xml:space="preserve">; </w:t>
      </w:r>
      <w:r w:rsidRPr="00997439">
        <w:rPr>
          <w:rFonts w:ascii="Arial" w:hAnsi="Arial" w:cs="Arial"/>
        </w:rPr>
        <w:t>w przypadku wspólnego ubiegania się o zamówienie przez Wykonawców, oświadczenie o niepodleganiu wykluczeniu składa każdy z Wykonawców</w:t>
      </w:r>
      <w:r w:rsidR="005C0A59">
        <w:rPr>
          <w:rFonts w:ascii="Arial" w:hAnsi="Arial" w:cs="Arial"/>
        </w:rPr>
        <w:t>,</w:t>
      </w:r>
    </w:p>
    <w:p w14:paraId="7456888B" w14:textId="2108BC55" w:rsidR="00950AE6" w:rsidRPr="00997439" w:rsidRDefault="005C0A59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– </w:t>
      </w:r>
      <w:r w:rsidRPr="005C0A59">
        <w:rPr>
          <w:rFonts w:ascii="Arial" w:hAnsi="Arial" w:cs="Arial"/>
          <w:u w:val="single"/>
        </w:rPr>
        <w:t>załącznik nr 5 do ZO</w:t>
      </w:r>
      <w:r w:rsidR="00E56E0C" w:rsidRPr="00997439">
        <w:rPr>
          <w:rFonts w:ascii="Arial" w:hAnsi="Arial" w:cs="Arial"/>
        </w:rPr>
        <w:t>.</w:t>
      </w:r>
    </w:p>
    <w:p w14:paraId="27BFBC1A" w14:textId="77777777" w:rsidR="00B81298" w:rsidRPr="004F17DB" w:rsidRDefault="00B81298" w:rsidP="0045503C">
      <w:pPr>
        <w:pStyle w:val="Akapitzlist"/>
        <w:suppressAutoHyphens w:val="0"/>
        <w:autoSpaceDE w:val="0"/>
        <w:autoSpaceDN w:val="0"/>
        <w:spacing w:line="276" w:lineRule="auto"/>
        <w:ind w:left="357"/>
        <w:rPr>
          <w:rFonts w:ascii="Arial" w:hAnsi="Arial" w:cs="Arial"/>
          <w:highlight w:val="yellow"/>
        </w:rPr>
      </w:pPr>
    </w:p>
    <w:p w14:paraId="2DC6E3EA" w14:textId="45FE75D7" w:rsidR="00F55A3B" w:rsidRPr="00997439" w:rsidRDefault="00F55A3B" w:rsidP="0045503C">
      <w:pPr>
        <w:pStyle w:val="Akapitzlist"/>
        <w:numPr>
          <w:ilvl w:val="0"/>
          <w:numId w:val="33"/>
        </w:numPr>
        <w:autoSpaceDE w:val="0"/>
        <w:autoSpaceDN w:val="0"/>
        <w:spacing w:after="12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997439">
        <w:rPr>
          <w:rFonts w:ascii="Arial" w:hAnsi="Arial" w:cs="Arial"/>
          <w:b/>
          <w:bCs/>
          <w:sz w:val="24"/>
          <w:szCs w:val="24"/>
        </w:rPr>
        <w:t>INFORMACJA DOTYCZĄCA PRZETWARZANIA DANYCH OSOBOWYCH</w:t>
      </w:r>
    </w:p>
    <w:p w14:paraId="7D4A14F8" w14:textId="2F411E84" w:rsidR="00812140" w:rsidRPr="00997439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b/>
          <w:sz w:val="22"/>
          <w:szCs w:val="22"/>
        </w:rPr>
        <w:t>Informacja skierowana do osób fizycznych, w tym prowadzących jednoosobową działalność gospodarczą, ujawnionych w sposób bezpośredni w związku z prowadzonych postępowaniem o udzielenie niniejszego zamówienia publicznego.</w:t>
      </w:r>
    </w:p>
    <w:p w14:paraId="01787A63" w14:textId="13820016" w:rsidR="00F55A3B" w:rsidRPr="00997439" w:rsidRDefault="00812140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Z</w:t>
      </w:r>
      <w:r w:rsidR="00F55A3B" w:rsidRPr="00997439">
        <w:rPr>
          <w:rFonts w:ascii="Arial" w:hAnsi="Arial" w:cs="Arial"/>
          <w:sz w:val="22"/>
          <w:szCs w:val="22"/>
        </w:rPr>
        <w:t>amawiający informuje, że w przypadku:</w:t>
      </w:r>
    </w:p>
    <w:p w14:paraId="05FBD6CD" w14:textId="77777777" w:rsidR="00F55A3B" w:rsidRPr="00997439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- osób fizycznych,</w:t>
      </w:r>
    </w:p>
    <w:p w14:paraId="296C17BE" w14:textId="77777777" w:rsidR="00F55A3B" w:rsidRPr="00997439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997439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- pełnomocnika Wykonawcy będącego osobą fizyczną,</w:t>
      </w:r>
    </w:p>
    <w:p w14:paraId="16E96E62" w14:textId="77777777" w:rsidR="00F55A3B" w:rsidRPr="00997439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997439" w:rsidRDefault="00F55A3B" w:rsidP="0045503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- osoby fizycznej skierowanej do przygotowania i przeprowadzenia postępowania o udzielenie zamówienia publicznego, przetwarza dane osobowe, które uzyskał bezpośrednio w toku prowadzonego postępowania.</w:t>
      </w:r>
    </w:p>
    <w:p w14:paraId="3F964513" w14:textId="47B379DC" w:rsidR="00E56E0C" w:rsidRPr="00997439" w:rsidRDefault="00E56E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b/>
          <w:bCs/>
          <w:sz w:val="22"/>
          <w:szCs w:val="22"/>
        </w:rPr>
        <w:t xml:space="preserve"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Pr="00997439">
        <w:rPr>
          <w:rFonts w:ascii="Arial" w:hAnsi="Arial" w:cs="Arial"/>
          <w:b/>
          <w:bCs/>
          <w:sz w:val="22"/>
          <w:szCs w:val="22"/>
        </w:rPr>
        <w:br/>
        <w:t>z 04.05.2016, str. 1), dalej RODO</w:t>
      </w:r>
    </w:p>
    <w:p w14:paraId="02E4BB81" w14:textId="77777777" w:rsidR="00E56E0C" w:rsidRPr="00997439" w:rsidRDefault="00E56E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9EFEC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="Times New Roman" w:hAnsi="Arial" w:cs="Arial"/>
        </w:rPr>
      </w:pPr>
      <w:r w:rsidRPr="00997439">
        <w:rPr>
          <w:rFonts w:ascii="Arial" w:eastAsia="Times New Roman" w:hAnsi="Arial" w:cs="Arial"/>
        </w:rPr>
        <w:t xml:space="preserve">Administratorem Pani/Pana danych osobowych jest Samodzielny Publiczny Zakład Opieki Zdrowotnej w Łapach, reprezentowany przez Dyrektora, ul. Janusza Korczaka 23, 18-100 Łapy, NIP 9661319909, tel. 85 814 24 38, https://szpitallapy.pl/, </w:t>
      </w:r>
      <w:hyperlink r:id="rId11" w:history="1">
        <w:r w:rsidRPr="00997439">
          <w:rPr>
            <w:rStyle w:val="Hipercze"/>
            <w:rFonts w:ascii="Arial" w:eastAsia="Times New Roman" w:hAnsi="Arial" w:cs="Arial"/>
          </w:rPr>
          <w:t>sekretariat@szpitallapy.pl</w:t>
        </w:r>
      </w:hyperlink>
    </w:p>
    <w:p w14:paraId="5E760315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lang w:eastAsia="en-US"/>
        </w:rPr>
      </w:pPr>
      <w:r w:rsidRPr="00997439">
        <w:rPr>
          <w:rFonts w:ascii="Arial" w:eastAsia="Times New Roman" w:hAnsi="Arial" w:cs="Arial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12" w:history="1">
        <w:r w:rsidRPr="00997439">
          <w:rPr>
            <w:rStyle w:val="Hipercze"/>
            <w:rFonts w:ascii="Arial" w:eastAsia="Times New Roman" w:hAnsi="Arial" w:cs="Arial"/>
          </w:rPr>
          <w:t>iodo@szpitallapy.pl</w:t>
        </w:r>
      </w:hyperlink>
      <w:r w:rsidRPr="00997439">
        <w:rPr>
          <w:rFonts w:ascii="Arial" w:eastAsia="Times New Roman" w:hAnsi="Arial" w:cs="Arial"/>
        </w:rPr>
        <w:t>.</w:t>
      </w:r>
    </w:p>
    <w:p w14:paraId="70611F02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997439">
        <w:rPr>
          <w:rFonts w:ascii="Arial" w:hAnsi="Arial" w:cs="Arial"/>
        </w:rPr>
        <w:t>Dane osobowe przetwarzane będą w celu związanym z postępowaniem o udzielenie zamówienia publicznego na podstawie art. 6 ust. 1 lit. c RODO zgodnie z ustawą z dnia 11 września 2019 r. – Prawo zamówień publicznych (</w:t>
      </w:r>
      <w:proofErr w:type="spellStart"/>
      <w:r w:rsidRPr="00997439">
        <w:rPr>
          <w:rFonts w:ascii="Arial" w:hAnsi="Arial" w:cs="Arial"/>
        </w:rPr>
        <w:t>Pzp</w:t>
      </w:r>
      <w:proofErr w:type="spellEnd"/>
      <w:r w:rsidRPr="00997439">
        <w:rPr>
          <w:rFonts w:ascii="Arial" w:hAnsi="Arial" w:cs="Arial"/>
        </w:rPr>
        <w:t>) oraz w związku zawarciem umowy oraz jej realizacją zgodnie z art. 6 ust 1 lit. b RODO.</w:t>
      </w:r>
    </w:p>
    <w:p w14:paraId="58EF7C85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997439">
        <w:rPr>
          <w:rFonts w:ascii="Arial" w:hAnsi="Arial" w:cs="Arial"/>
        </w:rPr>
        <w:t>Odbiorcami danych osobowych mogą być podmioty uprawnione do uzyskania danych na podstawie przepisów prawa, osoby upoważnione przez Administratora, banki, operatorzy pocztowi, kurierzy, podmioty realizujące archiwizację, obsługa prawna, informatyczna i teleinformatyczna.</w:t>
      </w:r>
    </w:p>
    <w:p w14:paraId="7688F0A0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after="160" w:line="276" w:lineRule="auto"/>
        <w:contextualSpacing/>
        <w:jc w:val="left"/>
        <w:rPr>
          <w:rFonts w:ascii="Arial" w:eastAsia="Times New Roman" w:hAnsi="Arial" w:cs="Arial"/>
        </w:rPr>
      </w:pPr>
      <w:r w:rsidRPr="00997439">
        <w:rPr>
          <w:rFonts w:ascii="Arial" w:eastAsia="Times New Roman" w:hAnsi="Arial" w:cs="Arial"/>
        </w:rPr>
        <w:lastRenderedPageBreak/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 oraz okres wynikający z przepisów prawa. </w:t>
      </w:r>
    </w:p>
    <w:p w14:paraId="7E84230E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</w:rPr>
      </w:pPr>
      <w:r w:rsidRPr="00997439">
        <w:rPr>
          <w:rFonts w:ascii="Arial" w:hAnsi="Arial" w:cs="Arial"/>
        </w:rPr>
        <w:t>Podanie przez Państwa danych osobowych jest wymogiem ustawowym. Odmowa podania danych uniemożliwi wzięcie udziału w przetargu.</w:t>
      </w:r>
    </w:p>
    <w:p w14:paraId="2E41D6E2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997439">
        <w:rPr>
          <w:rFonts w:ascii="Arial" w:hAnsi="Arial" w:cs="Arial"/>
        </w:rPr>
        <w:t xml:space="preserve">Państwa dane osobowe nie będą wykorzystywane do zautomatyzowanego podejmowania decyzji ani profilowania, o którym mowa w art. 22 RODO. </w:t>
      </w:r>
    </w:p>
    <w:p w14:paraId="2EDD6D40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997439">
        <w:rPr>
          <w:rFonts w:ascii="Arial" w:hAnsi="Arial" w:cs="Arial"/>
        </w:rPr>
        <w:t>Przysługuje Państwu prawo dostępu do treści swoich danych osobowych oraz prawo żądania ich sprostowania, usunięcia lub ograniczenia przetwarzania.</w:t>
      </w:r>
    </w:p>
    <w:p w14:paraId="7FB4FF39" w14:textId="77777777" w:rsidR="00E56E0C" w:rsidRPr="00997439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997439">
        <w:rPr>
          <w:rFonts w:ascii="Arial" w:hAnsi="Arial" w:cs="Arial"/>
        </w:rPr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14:paraId="5DB018C7" w14:textId="77777777" w:rsidR="00E56E0C" w:rsidRPr="00997439" w:rsidRDefault="00E56E0C" w:rsidP="0045503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66F7040" w14:textId="77777777" w:rsidR="00950AE6" w:rsidRPr="00997439" w:rsidRDefault="00950AE6" w:rsidP="0045503C">
      <w:pPr>
        <w:spacing w:line="276" w:lineRule="auto"/>
        <w:jc w:val="both"/>
        <w:rPr>
          <w:rFonts w:ascii="Arial" w:hAnsi="Arial" w:cs="Arial"/>
        </w:rPr>
      </w:pPr>
    </w:p>
    <w:p w14:paraId="058B4668" w14:textId="31BB3866" w:rsidR="00F55A3B" w:rsidRPr="00997439" w:rsidRDefault="00F55A3B" w:rsidP="0045503C">
      <w:pPr>
        <w:spacing w:line="276" w:lineRule="auto"/>
        <w:jc w:val="both"/>
        <w:rPr>
          <w:rFonts w:ascii="Arial" w:hAnsi="Arial" w:cs="Arial"/>
        </w:rPr>
      </w:pPr>
      <w:r w:rsidRPr="00997439">
        <w:rPr>
          <w:rFonts w:ascii="Arial" w:hAnsi="Arial" w:cs="Arial"/>
        </w:rPr>
        <w:t>____________________</w:t>
      </w:r>
    </w:p>
    <w:p w14:paraId="4B18B8AE" w14:textId="77777777" w:rsidR="00F55A3B" w:rsidRPr="00997439" w:rsidRDefault="00F55A3B" w:rsidP="0045503C">
      <w:pPr>
        <w:spacing w:line="276" w:lineRule="auto"/>
        <w:ind w:left="360"/>
        <w:jc w:val="both"/>
        <w:rPr>
          <w:rFonts w:ascii="Arial" w:hAnsi="Arial" w:cs="Arial"/>
        </w:rPr>
      </w:pPr>
      <w:r w:rsidRPr="00997439">
        <w:rPr>
          <w:rFonts w:ascii="Arial" w:hAnsi="Arial" w:cs="Arial"/>
          <w:i/>
          <w:sz w:val="20"/>
        </w:rPr>
        <w:t xml:space="preserve">* Wyjaśnienie: skorzystanie z prawa do sprostowania nie może skutkować zmianą wyniku postępowania </w:t>
      </w:r>
      <w:r w:rsidRPr="00997439">
        <w:rPr>
          <w:rFonts w:ascii="Arial" w:hAnsi="Arial" w:cs="Arial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997439">
        <w:rPr>
          <w:rFonts w:ascii="Arial" w:hAnsi="Arial" w:cs="Arial"/>
          <w:i/>
          <w:sz w:val="20"/>
        </w:rPr>
        <w:t>Pzp</w:t>
      </w:r>
      <w:proofErr w:type="spellEnd"/>
      <w:r w:rsidRPr="00997439">
        <w:rPr>
          <w:rFonts w:ascii="Arial" w:hAnsi="Arial" w:cs="Arial"/>
          <w:i/>
          <w:sz w:val="20"/>
        </w:rPr>
        <w:t xml:space="preserve"> oraz nie może naruszać integralności protokołu oraz jego załączników.</w:t>
      </w:r>
    </w:p>
    <w:p w14:paraId="7F92479A" w14:textId="70C80D47" w:rsidR="00C12E17" w:rsidRPr="00997439" w:rsidRDefault="00F55A3B" w:rsidP="0045503C">
      <w:pPr>
        <w:spacing w:line="276" w:lineRule="auto"/>
        <w:ind w:left="360"/>
        <w:jc w:val="both"/>
        <w:rPr>
          <w:rFonts w:ascii="Arial" w:hAnsi="Arial" w:cs="Arial"/>
        </w:rPr>
      </w:pPr>
      <w:r w:rsidRPr="00997439">
        <w:rPr>
          <w:rFonts w:ascii="Arial" w:hAnsi="Arial" w:cs="Arial"/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997439" w:rsidRDefault="00F8112A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40AE99A" w14:textId="51B0855F" w:rsidR="00AF3F57" w:rsidRPr="00997439" w:rsidRDefault="00AF3F57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1CE5D91" w14:textId="77777777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E8550D" w14:textId="77777777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b/>
          <w:sz w:val="22"/>
          <w:szCs w:val="22"/>
        </w:rPr>
        <w:t>DYREKTOR</w:t>
      </w:r>
    </w:p>
    <w:p w14:paraId="0013913E" w14:textId="77777777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Samodzielnego Publicznego</w:t>
      </w:r>
    </w:p>
    <w:p w14:paraId="09B7AFE0" w14:textId="4F8B401D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>Zakładu Opieki Zdrowotnej w Łapach</w:t>
      </w:r>
    </w:p>
    <w:p w14:paraId="66E2C844" w14:textId="77777777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529C06D" w14:textId="77777777" w:rsidR="00AF3F57" w:rsidRPr="00997439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7439">
        <w:rPr>
          <w:rFonts w:ascii="Arial" w:hAnsi="Arial" w:cs="Arial"/>
          <w:sz w:val="22"/>
          <w:szCs w:val="22"/>
        </w:rPr>
        <w:t xml:space="preserve">Urszula Łapińska </w:t>
      </w:r>
    </w:p>
    <w:p w14:paraId="344980C4" w14:textId="02DDB261" w:rsidR="00AF3F57" w:rsidRPr="00997439" w:rsidRDefault="00AF3F57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F7A95C6" w14:textId="00773E67" w:rsidR="00F8112A" w:rsidRPr="00997439" w:rsidRDefault="00F8112A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C4E7B1" w14:textId="77777777" w:rsidR="00BD11FE" w:rsidRPr="00997439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997439">
        <w:rPr>
          <w:rFonts w:ascii="Arial" w:hAnsi="Arial" w:cs="Arial"/>
          <w:b/>
          <w:spacing w:val="2"/>
          <w:sz w:val="20"/>
          <w:szCs w:val="22"/>
          <w:lang w:eastAsia="zh-CN"/>
        </w:rPr>
        <w:t>Z up. Z-ca Dyrektora</w:t>
      </w:r>
    </w:p>
    <w:p w14:paraId="73F942F8" w14:textId="77777777" w:rsidR="00BD11FE" w:rsidRPr="00997439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pacing w:val="2"/>
          <w:sz w:val="20"/>
          <w:szCs w:val="22"/>
          <w:lang w:eastAsia="zh-CN"/>
        </w:rPr>
      </w:pPr>
      <w:r w:rsidRPr="00997439">
        <w:rPr>
          <w:rFonts w:ascii="Arial" w:hAnsi="Arial" w:cs="Arial"/>
          <w:b/>
          <w:spacing w:val="2"/>
          <w:sz w:val="20"/>
          <w:szCs w:val="22"/>
          <w:lang w:eastAsia="zh-CN"/>
        </w:rPr>
        <w:t xml:space="preserve">ds. Administracyjno-Technicznych </w:t>
      </w:r>
    </w:p>
    <w:p w14:paraId="3C8B23D9" w14:textId="77777777" w:rsidR="00BD11FE" w:rsidRPr="00997439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</w:p>
    <w:p w14:paraId="40EB0A22" w14:textId="77777777" w:rsidR="00BD11FE" w:rsidRPr="00997439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  <w:r w:rsidRPr="00997439">
        <w:rPr>
          <w:rFonts w:ascii="Arial" w:hAnsi="Arial" w:cs="Arial"/>
          <w:spacing w:val="2"/>
          <w:sz w:val="20"/>
          <w:szCs w:val="22"/>
          <w:lang w:eastAsia="zh-CN"/>
        </w:rPr>
        <w:t>Jerzy Kułakowski</w:t>
      </w:r>
    </w:p>
    <w:p w14:paraId="79A1A931" w14:textId="49E4AA59" w:rsidR="00BD11FE" w:rsidRPr="00997439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67ECC6" w14:textId="01F35CF9" w:rsidR="00BD11FE" w:rsidRPr="00997439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042654A" w14:textId="77777777" w:rsidR="00BD11FE" w:rsidRPr="00997439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9D1D45C" w14:textId="76D6F4CF" w:rsidR="00A8650C" w:rsidRPr="00997439" w:rsidRDefault="00A8650C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997439">
        <w:rPr>
          <w:rFonts w:ascii="Arial" w:hAnsi="Arial" w:cs="Arial"/>
          <w:b/>
          <w:bCs/>
          <w:u w:val="single"/>
        </w:rPr>
        <w:t>Załączniki:</w:t>
      </w:r>
    </w:p>
    <w:p w14:paraId="71CC992C" w14:textId="6E3A1F5A" w:rsidR="00A8650C" w:rsidRPr="00997439" w:rsidRDefault="00A865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>Formularz ofertowy</w:t>
      </w:r>
    </w:p>
    <w:p w14:paraId="11869783" w14:textId="20A8C2AF" w:rsidR="00A23D22" w:rsidRPr="00997439" w:rsidRDefault="00950AE6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>Formularz asortymentowo-cenowy</w:t>
      </w:r>
    </w:p>
    <w:p w14:paraId="465AD98A" w14:textId="093A665F" w:rsidR="004E2ADB" w:rsidRPr="00997439" w:rsidRDefault="00E56E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 xml:space="preserve">Oświadczenie </w:t>
      </w:r>
      <w:r w:rsidR="00997439" w:rsidRPr="00997439">
        <w:rPr>
          <w:rStyle w:val="Nagwek2Znak"/>
          <w:rFonts w:ascii="Arial" w:eastAsia="Calibri" w:hAnsi="Arial" w:cs="Arial"/>
          <w:color w:val="auto"/>
          <w:sz w:val="22"/>
          <w:szCs w:val="22"/>
        </w:rPr>
        <w:t xml:space="preserve">wykazujące brak podstaw do wykluczenia </w:t>
      </w:r>
    </w:p>
    <w:p w14:paraId="04895F7E" w14:textId="574608C0" w:rsidR="00A8650C" w:rsidRDefault="00A23D22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997439">
        <w:rPr>
          <w:rFonts w:ascii="Arial" w:hAnsi="Arial" w:cs="Arial"/>
        </w:rPr>
        <w:t>Projektowane postanowienia umowy</w:t>
      </w:r>
    </w:p>
    <w:p w14:paraId="630F84AA" w14:textId="429E5C22" w:rsidR="005C0A59" w:rsidRPr="00997439" w:rsidRDefault="005C0A59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25211B2C" w14:textId="77777777" w:rsidR="00146521" w:rsidRPr="00B81298" w:rsidRDefault="00146521" w:rsidP="00C12E17">
      <w:pPr>
        <w:spacing w:line="360" w:lineRule="auto"/>
        <w:rPr>
          <w:rFonts w:ascii="Arial" w:hAnsi="Arial" w:cs="Arial"/>
        </w:rPr>
      </w:pPr>
    </w:p>
    <w:sectPr w:rsidR="00146521" w:rsidRPr="00B81298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06032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2676"/>
    <w:multiLevelType w:val="multilevel"/>
    <w:tmpl w:val="9372F2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21152"/>
    <w:multiLevelType w:val="hybridMultilevel"/>
    <w:tmpl w:val="410E01D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D87"/>
    <w:multiLevelType w:val="multilevel"/>
    <w:tmpl w:val="F2322A32"/>
    <w:lvl w:ilvl="0">
      <w:start w:val="1"/>
      <w:numFmt w:val="lowerLetter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389C"/>
    <w:multiLevelType w:val="multilevel"/>
    <w:tmpl w:val="483EF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704A58"/>
    <w:multiLevelType w:val="hybridMultilevel"/>
    <w:tmpl w:val="C38C4F4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3A77"/>
    <w:multiLevelType w:val="multilevel"/>
    <w:tmpl w:val="4698B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1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22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A26E51"/>
    <w:multiLevelType w:val="multilevel"/>
    <w:tmpl w:val="EB3AC5CE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31"/>
  </w:num>
  <w:num w:numId="5">
    <w:abstractNumId w:val="19"/>
  </w:num>
  <w:num w:numId="6">
    <w:abstractNumId w:val="23"/>
  </w:num>
  <w:num w:numId="7">
    <w:abstractNumId w:val="29"/>
  </w:num>
  <w:num w:numId="8">
    <w:abstractNumId w:val="13"/>
  </w:num>
  <w:num w:numId="9">
    <w:abstractNumId w:val="11"/>
  </w:num>
  <w:num w:numId="10">
    <w:abstractNumId w:val="12"/>
  </w:num>
  <w:num w:numId="11">
    <w:abstractNumId w:val="24"/>
  </w:num>
  <w:num w:numId="12">
    <w:abstractNumId w:val="22"/>
  </w:num>
  <w:num w:numId="13">
    <w:abstractNumId w:val="26"/>
  </w:num>
  <w:num w:numId="14">
    <w:abstractNumId w:val="27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26EF1"/>
    <w:rsid w:val="000450AD"/>
    <w:rsid w:val="000800FE"/>
    <w:rsid w:val="00086E70"/>
    <w:rsid w:val="000C5E62"/>
    <w:rsid w:val="00101F10"/>
    <w:rsid w:val="00125682"/>
    <w:rsid w:val="00146521"/>
    <w:rsid w:val="00190EA5"/>
    <w:rsid w:val="001A1A6E"/>
    <w:rsid w:val="001F5F7E"/>
    <w:rsid w:val="00246137"/>
    <w:rsid w:val="00253F19"/>
    <w:rsid w:val="0026681D"/>
    <w:rsid w:val="002974D9"/>
    <w:rsid w:val="002A6FA9"/>
    <w:rsid w:val="002C2256"/>
    <w:rsid w:val="002D5B8C"/>
    <w:rsid w:val="002F370C"/>
    <w:rsid w:val="0031255E"/>
    <w:rsid w:val="003178CD"/>
    <w:rsid w:val="00340D77"/>
    <w:rsid w:val="003426CE"/>
    <w:rsid w:val="00354882"/>
    <w:rsid w:val="003954AA"/>
    <w:rsid w:val="003C25B6"/>
    <w:rsid w:val="00443ACB"/>
    <w:rsid w:val="0045503C"/>
    <w:rsid w:val="00497144"/>
    <w:rsid w:val="004E2ADB"/>
    <w:rsid w:val="004F17DB"/>
    <w:rsid w:val="005068A5"/>
    <w:rsid w:val="005077D9"/>
    <w:rsid w:val="0059542F"/>
    <w:rsid w:val="00597077"/>
    <w:rsid w:val="005C0A59"/>
    <w:rsid w:val="005E4965"/>
    <w:rsid w:val="00653842"/>
    <w:rsid w:val="00661473"/>
    <w:rsid w:val="006C064E"/>
    <w:rsid w:val="006F145F"/>
    <w:rsid w:val="00720702"/>
    <w:rsid w:val="0072079D"/>
    <w:rsid w:val="007214E4"/>
    <w:rsid w:val="0073581F"/>
    <w:rsid w:val="0073786F"/>
    <w:rsid w:val="00753B33"/>
    <w:rsid w:val="00765279"/>
    <w:rsid w:val="00785020"/>
    <w:rsid w:val="0079085A"/>
    <w:rsid w:val="007A3A20"/>
    <w:rsid w:val="007B6EA0"/>
    <w:rsid w:val="00804702"/>
    <w:rsid w:val="00812140"/>
    <w:rsid w:val="00816AC8"/>
    <w:rsid w:val="008202AE"/>
    <w:rsid w:val="00874462"/>
    <w:rsid w:val="008A622F"/>
    <w:rsid w:val="008C6972"/>
    <w:rsid w:val="008D4C61"/>
    <w:rsid w:val="00911218"/>
    <w:rsid w:val="00950AE6"/>
    <w:rsid w:val="009863E3"/>
    <w:rsid w:val="00997439"/>
    <w:rsid w:val="009B4CA2"/>
    <w:rsid w:val="009D2142"/>
    <w:rsid w:val="009D6F4A"/>
    <w:rsid w:val="009E6DE8"/>
    <w:rsid w:val="00A05ADF"/>
    <w:rsid w:val="00A104B1"/>
    <w:rsid w:val="00A23D22"/>
    <w:rsid w:val="00A356D0"/>
    <w:rsid w:val="00A8650C"/>
    <w:rsid w:val="00AC311B"/>
    <w:rsid w:val="00AE794B"/>
    <w:rsid w:val="00AF3F57"/>
    <w:rsid w:val="00B53B7B"/>
    <w:rsid w:val="00B60248"/>
    <w:rsid w:val="00B711B1"/>
    <w:rsid w:val="00B71EF1"/>
    <w:rsid w:val="00B723BC"/>
    <w:rsid w:val="00B81298"/>
    <w:rsid w:val="00BC068D"/>
    <w:rsid w:val="00BD11FE"/>
    <w:rsid w:val="00BF2612"/>
    <w:rsid w:val="00C12E17"/>
    <w:rsid w:val="00C2318C"/>
    <w:rsid w:val="00CD2E5C"/>
    <w:rsid w:val="00D07EAA"/>
    <w:rsid w:val="00D270D2"/>
    <w:rsid w:val="00D30DBD"/>
    <w:rsid w:val="00D33B87"/>
    <w:rsid w:val="00D475AE"/>
    <w:rsid w:val="00D67B5E"/>
    <w:rsid w:val="00DC4C2F"/>
    <w:rsid w:val="00E15510"/>
    <w:rsid w:val="00E56E0C"/>
    <w:rsid w:val="00E959A5"/>
    <w:rsid w:val="00EB2CEF"/>
    <w:rsid w:val="00EB41C3"/>
    <w:rsid w:val="00ED5B71"/>
    <w:rsid w:val="00EE2DFA"/>
    <w:rsid w:val="00F23D17"/>
    <w:rsid w:val="00F26073"/>
    <w:rsid w:val="00F40CCC"/>
    <w:rsid w:val="00F47C0E"/>
    <w:rsid w:val="00F55A3B"/>
    <w:rsid w:val="00F66543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3">
    <w:name w:val="WWNum3"/>
    <w:rsid w:val="00F66543"/>
    <w:pPr>
      <w:numPr>
        <w:numId w:val="27"/>
      </w:numPr>
    </w:pPr>
  </w:style>
  <w:style w:type="numbering" w:customStyle="1" w:styleId="WWNum2">
    <w:name w:val="WWNum2"/>
    <w:rsid w:val="007358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hyperlink" Target="mailto:iodo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lapy.pl" TargetMode="External"/><Relationship Id="rId11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/" TargetMode="External"/><Relationship Id="rId10" Type="http://schemas.openxmlformats.org/officeDocument/2006/relationships/hyperlink" Target="mailto:przetargi@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Magdalena Komar</cp:lastModifiedBy>
  <cp:revision>32</cp:revision>
  <cp:lastPrinted>2018-09-13T10:41:00Z</cp:lastPrinted>
  <dcterms:created xsi:type="dcterms:W3CDTF">2022-12-12T09:15:00Z</dcterms:created>
  <dcterms:modified xsi:type="dcterms:W3CDTF">2024-04-08T09:42:00Z</dcterms:modified>
</cp:coreProperties>
</file>