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2C57" w14:textId="172E91CA" w:rsidR="00AF3F57" w:rsidRPr="00B81298" w:rsidRDefault="00AF3F57" w:rsidP="00AF3F57">
      <w:pPr>
        <w:pStyle w:val="Bezodstpw"/>
        <w:rPr>
          <w:rFonts w:ascii="Arial" w:hAnsi="Arial" w:cs="Arial"/>
          <w:sz w:val="24"/>
          <w:szCs w:val="24"/>
        </w:rPr>
      </w:pPr>
    </w:p>
    <w:p w14:paraId="3E36B5A3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53E2F240" w14:textId="76DD5A60" w:rsidR="00AF3F57" w:rsidRPr="00B81298" w:rsidRDefault="00AF3F57" w:rsidP="00AF3F57">
      <w:pPr>
        <w:pStyle w:val="Tekstpodstawowywcity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Samodzielny Publiczny Zakład Opieki Zdrowotnej</w:t>
      </w:r>
      <w:r w:rsidR="00E959A5">
        <w:rPr>
          <w:rFonts w:ascii="Arial" w:hAnsi="Arial" w:cs="Arial"/>
          <w:b/>
          <w:sz w:val="24"/>
          <w:szCs w:val="24"/>
        </w:rPr>
        <w:t xml:space="preserve"> w Łapach</w:t>
      </w:r>
    </w:p>
    <w:p w14:paraId="44745864" w14:textId="77777777" w:rsidR="00AF3F57" w:rsidRPr="00B81298" w:rsidRDefault="00AF3F57" w:rsidP="00AF3F57">
      <w:pPr>
        <w:pStyle w:val="Tekstpodstawowywcity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ul. Janusza Korczaka 23, 18-100 Łapy</w:t>
      </w:r>
    </w:p>
    <w:p w14:paraId="3E6FD7AF" w14:textId="77777777" w:rsidR="00AF3F57" w:rsidRPr="00B81298" w:rsidRDefault="00AF3F57" w:rsidP="00AF3F57">
      <w:pPr>
        <w:pStyle w:val="Tekstpodstawowywcity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 xml:space="preserve">REGON: 050644804 </w:t>
      </w:r>
    </w:p>
    <w:p w14:paraId="63B228DE" w14:textId="77777777" w:rsidR="00AF3F57" w:rsidRPr="00B81298" w:rsidRDefault="00AF3F57" w:rsidP="009863E3">
      <w:pPr>
        <w:pStyle w:val="Tekstpodstawowywcity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NIP: 966-13-19-909</w:t>
      </w:r>
    </w:p>
    <w:p w14:paraId="44D6B3C0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tel. centrala (85) 814 24 38</w:t>
      </w:r>
    </w:p>
    <w:p w14:paraId="7BBAA430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godziny pracy: poniedziałek - piątek 7:25-15:00</w:t>
      </w:r>
    </w:p>
    <w:p w14:paraId="4239C4AA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81298">
        <w:rPr>
          <w:rFonts w:ascii="Arial" w:hAnsi="Arial" w:cs="Arial"/>
          <w:sz w:val="24"/>
          <w:szCs w:val="24"/>
        </w:rPr>
        <w:t xml:space="preserve">adres strony internetowej: </w:t>
      </w:r>
      <w:hyperlink r:id="rId5" w:history="1">
        <w:r w:rsidRPr="00B81298">
          <w:rPr>
            <w:rStyle w:val="Hipercze"/>
            <w:rFonts w:ascii="Arial" w:hAnsi="Arial" w:cs="Arial"/>
            <w:sz w:val="24"/>
            <w:szCs w:val="24"/>
          </w:rPr>
          <w:t>www.szpitallapy.pl</w:t>
        </w:r>
      </w:hyperlink>
    </w:p>
    <w:p w14:paraId="3D3A9815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B81298">
          <w:rPr>
            <w:rStyle w:val="Hipercze"/>
            <w:rFonts w:ascii="Arial" w:hAnsi="Arial" w:cs="Arial"/>
            <w:sz w:val="24"/>
            <w:szCs w:val="24"/>
          </w:rPr>
          <w:t>przetargi@szpitallapy.pl</w:t>
        </w:r>
      </w:hyperlink>
      <w:r w:rsidRPr="00B81298">
        <w:rPr>
          <w:rFonts w:ascii="Arial" w:hAnsi="Arial" w:cs="Arial"/>
          <w:sz w:val="24"/>
          <w:szCs w:val="24"/>
        </w:rPr>
        <w:t xml:space="preserve"> </w:t>
      </w:r>
    </w:p>
    <w:p w14:paraId="0BE92DCE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B8EF8F4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6F15633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7384A6C9" w14:textId="77777777" w:rsidR="00AF3F57" w:rsidRPr="00B81298" w:rsidRDefault="00AF3F57" w:rsidP="00AF3F57">
      <w:pPr>
        <w:shd w:val="clear" w:color="auto" w:fill="FFFFFF"/>
        <w:spacing w:line="360" w:lineRule="auto"/>
        <w:ind w:left="5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bCs/>
          <w:spacing w:val="-10"/>
          <w:sz w:val="56"/>
          <w:szCs w:val="56"/>
        </w:rPr>
        <w:t>Zapytanie ofertowe</w:t>
      </w:r>
    </w:p>
    <w:p w14:paraId="0CA0F3ED" w14:textId="61851E66" w:rsidR="00F26073" w:rsidRPr="00B81298" w:rsidRDefault="00F26073" w:rsidP="00F26073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>nr DZP.ZO.</w:t>
      </w:r>
      <w:r w:rsidR="00383A00">
        <w:rPr>
          <w:rFonts w:ascii="Arial" w:hAnsi="Arial" w:cs="Arial"/>
          <w:b/>
          <w:iCs/>
          <w:spacing w:val="-1"/>
          <w:sz w:val="44"/>
          <w:szCs w:val="44"/>
        </w:rPr>
        <w:t>2</w:t>
      </w:r>
      <w:r w:rsidRPr="00B81298">
        <w:rPr>
          <w:rFonts w:ascii="Arial" w:hAnsi="Arial" w:cs="Arial"/>
          <w:b/>
          <w:iCs/>
          <w:spacing w:val="-1"/>
          <w:sz w:val="44"/>
          <w:szCs w:val="44"/>
        </w:rPr>
        <w:t>/202</w:t>
      </w:r>
      <w:r>
        <w:rPr>
          <w:rFonts w:ascii="Arial" w:hAnsi="Arial" w:cs="Arial"/>
          <w:b/>
          <w:iCs/>
          <w:spacing w:val="-1"/>
          <w:sz w:val="44"/>
          <w:szCs w:val="44"/>
        </w:rPr>
        <w:t>4</w:t>
      </w:r>
    </w:p>
    <w:p w14:paraId="0211B78A" w14:textId="714D79A1" w:rsidR="00F47C0E" w:rsidRDefault="00F26073" w:rsidP="00383A00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4"/>
          <w:szCs w:val="44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 xml:space="preserve"> </w:t>
      </w:r>
      <w:r w:rsidR="00AF3F57" w:rsidRPr="00B81298">
        <w:rPr>
          <w:rFonts w:ascii="Arial" w:hAnsi="Arial" w:cs="Arial"/>
          <w:b/>
          <w:iCs/>
          <w:spacing w:val="-1"/>
          <w:sz w:val="44"/>
          <w:szCs w:val="44"/>
        </w:rPr>
        <w:t>„</w:t>
      </w:r>
      <w:r w:rsidR="00383A00" w:rsidRPr="00383A00">
        <w:rPr>
          <w:rFonts w:ascii="Arial" w:hAnsi="Arial" w:cs="Arial"/>
          <w:b/>
          <w:iCs/>
          <w:spacing w:val="-1"/>
          <w:sz w:val="44"/>
          <w:szCs w:val="44"/>
        </w:rPr>
        <w:t>Dostawa materiałów opatrunkowych, opatrunków specjalistycznych oraz materiałów diagnostycznych</w:t>
      </w:r>
      <w:r w:rsidR="00AF3F57" w:rsidRPr="00F66543">
        <w:rPr>
          <w:rFonts w:ascii="Arial" w:hAnsi="Arial" w:cs="Arial"/>
          <w:b/>
          <w:iCs/>
          <w:spacing w:val="-1"/>
          <w:sz w:val="44"/>
          <w:szCs w:val="44"/>
        </w:rPr>
        <w:t>”</w:t>
      </w:r>
    </w:p>
    <w:p w14:paraId="5908B851" w14:textId="77777777" w:rsidR="00AF3F57" w:rsidRPr="00B81298" w:rsidRDefault="00AF3F57" w:rsidP="00AF3F57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Cs/>
          <w:spacing w:val="-1"/>
        </w:rPr>
      </w:pPr>
    </w:p>
    <w:p w14:paraId="3E93DEC8" w14:textId="77777777" w:rsidR="00AF3F57" w:rsidRPr="00B81298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i/>
          <w:iCs/>
          <w:spacing w:val="-1"/>
        </w:rPr>
      </w:pPr>
    </w:p>
    <w:p w14:paraId="49D672F3" w14:textId="77777777" w:rsidR="00AF3F57" w:rsidRPr="00B81298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i/>
          <w:iCs/>
          <w:spacing w:val="-1"/>
        </w:rPr>
      </w:pPr>
    </w:p>
    <w:p w14:paraId="7BAF4496" w14:textId="072CFE81" w:rsidR="00AF3F57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spacing w:val="2"/>
        </w:rPr>
      </w:pPr>
    </w:p>
    <w:p w14:paraId="642C3F6D" w14:textId="108A2B04" w:rsidR="002E12E6" w:rsidRDefault="002E12E6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spacing w:val="2"/>
        </w:rPr>
      </w:pPr>
    </w:p>
    <w:p w14:paraId="1FA0F9F1" w14:textId="7DA162F2" w:rsidR="002E12E6" w:rsidRDefault="002E12E6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spacing w:val="2"/>
        </w:rPr>
      </w:pPr>
    </w:p>
    <w:p w14:paraId="335DDA4C" w14:textId="328C5D2B" w:rsidR="002E12E6" w:rsidRDefault="002E12E6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spacing w:val="2"/>
        </w:rPr>
      </w:pPr>
    </w:p>
    <w:p w14:paraId="4DDF0001" w14:textId="7F1007D7" w:rsidR="002E12E6" w:rsidRDefault="002E12E6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spacing w:val="2"/>
        </w:rPr>
      </w:pPr>
    </w:p>
    <w:p w14:paraId="3CE9D14C" w14:textId="77777777" w:rsidR="002E12E6" w:rsidRPr="00B81298" w:rsidRDefault="002E12E6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spacing w:val="2"/>
        </w:rPr>
      </w:pPr>
    </w:p>
    <w:p w14:paraId="0DE72721" w14:textId="77777777" w:rsidR="00AF3F57" w:rsidRPr="00B81298" w:rsidRDefault="00AF3F57" w:rsidP="00AF3F57">
      <w:pPr>
        <w:shd w:val="clear" w:color="auto" w:fill="FFFFFF"/>
        <w:spacing w:before="134" w:line="384" w:lineRule="exact"/>
        <w:jc w:val="both"/>
        <w:rPr>
          <w:rFonts w:ascii="Arial" w:hAnsi="Arial" w:cs="Arial"/>
          <w:b/>
        </w:rPr>
      </w:pPr>
    </w:p>
    <w:p w14:paraId="77D4E18B" w14:textId="2954E402" w:rsidR="00AF3F57" w:rsidRPr="00B81298" w:rsidRDefault="00AF3F57" w:rsidP="00354882">
      <w:pPr>
        <w:shd w:val="clear" w:color="auto" w:fill="FFFFFF"/>
        <w:spacing w:before="134" w:line="384" w:lineRule="exact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8"/>
          <w:szCs w:val="28"/>
        </w:rPr>
        <w:t>Łapy</w:t>
      </w:r>
      <w:r w:rsidRPr="00F66543">
        <w:rPr>
          <w:rFonts w:ascii="Arial" w:hAnsi="Arial" w:cs="Arial"/>
          <w:b/>
          <w:sz w:val="28"/>
          <w:szCs w:val="28"/>
        </w:rPr>
        <w:t xml:space="preserve">, </w:t>
      </w:r>
      <w:r w:rsidR="00C3427A">
        <w:rPr>
          <w:rFonts w:ascii="Arial" w:hAnsi="Arial" w:cs="Arial"/>
          <w:b/>
          <w:sz w:val="28"/>
          <w:szCs w:val="28"/>
        </w:rPr>
        <w:t>2</w:t>
      </w:r>
      <w:r w:rsidR="0079179B">
        <w:rPr>
          <w:rFonts w:ascii="Arial" w:hAnsi="Arial" w:cs="Arial"/>
          <w:b/>
          <w:sz w:val="28"/>
          <w:szCs w:val="28"/>
        </w:rPr>
        <w:t>5</w:t>
      </w:r>
      <w:r w:rsidR="00B81298" w:rsidRPr="00F66543">
        <w:rPr>
          <w:rFonts w:ascii="Arial" w:hAnsi="Arial" w:cs="Arial"/>
          <w:b/>
          <w:sz w:val="28"/>
          <w:szCs w:val="28"/>
        </w:rPr>
        <w:t>.</w:t>
      </w:r>
      <w:r w:rsidR="00EB2CEF">
        <w:rPr>
          <w:rFonts w:ascii="Arial" w:hAnsi="Arial" w:cs="Arial"/>
          <w:b/>
          <w:sz w:val="28"/>
          <w:szCs w:val="28"/>
        </w:rPr>
        <w:t>03</w:t>
      </w:r>
      <w:r w:rsidRPr="00B81298">
        <w:rPr>
          <w:rFonts w:ascii="Arial" w:hAnsi="Arial" w:cs="Arial"/>
          <w:b/>
          <w:sz w:val="28"/>
          <w:szCs w:val="28"/>
        </w:rPr>
        <w:t>.202</w:t>
      </w:r>
      <w:r w:rsidR="00EB2CEF">
        <w:rPr>
          <w:rFonts w:ascii="Arial" w:hAnsi="Arial" w:cs="Arial"/>
          <w:b/>
          <w:sz w:val="28"/>
          <w:szCs w:val="28"/>
        </w:rPr>
        <w:t>4</w:t>
      </w:r>
      <w:r w:rsidRPr="00B81298">
        <w:rPr>
          <w:rFonts w:ascii="Arial" w:hAnsi="Arial" w:cs="Arial"/>
          <w:b/>
          <w:sz w:val="28"/>
          <w:szCs w:val="28"/>
        </w:rPr>
        <w:t xml:space="preserve"> r.</w:t>
      </w:r>
    </w:p>
    <w:p w14:paraId="29F5CC76" w14:textId="3969DD99" w:rsidR="00AF3F57" w:rsidRPr="00B81298" w:rsidRDefault="00A8650C" w:rsidP="00B602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ab/>
      </w:r>
    </w:p>
    <w:p w14:paraId="0866F9DC" w14:textId="61E36E37" w:rsidR="002974D9" w:rsidRDefault="002974D9" w:rsidP="00A05A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14:paraId="3C585D80" w14:textId="77777777" w:rsidR="00354882" w:rsidRDefault="00354882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C3FA114" w14:textId="77777777" w:rsidR="00A8650C" w:rsidRPr="00B81298" w:rsidRDefault="00A8650C" w:rsidP="0079179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lastRenderedPageBreak/>
        <w:t xml:space="preserve">DANE ZAMAWIAJACEGO: </w:t>
      </w:r>
    </w:p>
    <w:p w14:paraId="00132D20" w14:textId="77777777" w:rsidR="00A8650C" w:rsidRPr="00B81298" w:rsidRDefault="00A8650C" w:rsidP="0079179B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Samodzielny Publiczny Zakład Opieki Zdrowotnej w Łapach</w:t>
      </w:r>
    </w:p>
    <w:p w14:paraId="5045D4E2" w14:textId="31E074EC" w:rsidR="00A8650C" w:rsidRPr="00B81298" w:rsidRDefault="00A8650C" w:rsidP="0079179B">
      <w:pPr>
        <w:spacing w:line="276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ul. Janusza Korczaka 23</w:t>
      </w:r>
      <w:r w:rsidR="00B60248">
        <w:rPr>
          <w:rFonts w:ascii="Arial" w:hAnsi="Arial" w:cs="Arial"/>
          <w:b/>
        </w:rPr>
        <w:t xml:space="preserve">, </w:t>
      </w:r>
      <w:r w:rsidRPr="00B81298">
        <w:rPr>
          <w:rFonts w:ascii="Arial" w:hAnsi="Arial" w:cs="Arial"/>
          <w:b/>
        </w:rPr>
        <w:t>18-100 Łapy</w:t>
      </w:r>
    </w:p>
    <w:p w14:paraId="2204B101" w14:textId="77777777" w:rsidR="00A8650C" w:rsidRPr="00B81298" w:rsidRDefault="00C12E17" w:rsidP="0079179B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>Tel: 85</w:t>
      </w:r>
      <w:r w:rsidR="00A8650C" w:rsidRPr="00B81298">
        <w:rPr>
          <w:rFonts w:ascii="Arial" w:hAnsi="Arial" w:cs="Arial"/>
        </w:rPr>
        <w:t xml:space="preserve"> 814 24 3</w:t>
      </w:r>
      <w:r w:rsidRPr="00B81298">
        <w:rPr>
          <w:rFonts w:ascii="Arial" w:hAnsi="Arial" w:cs="Arial"/>
        </w:rPr>
        <w:t>8</w:t>
      </w:r>
    </w:p>
    <w:p w14:paraId="2907311B" w14:textId="77777777" w:rsidR="00A8650C" w:rsidRPr="00B81298" w:rsidRDefault="00CA2AA7" w:rsidP="0079179B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A8650C" w:rsidRPr="00B81298">
          <w:rPr>
            <w:rStyle w:val="Hipercze"/>
            <w:rFonts w:ascii="Arial" w:hAnsi="Arial" w:cs="Arial"/>
          </w:rPr>
          <w:t>www.szpitallapy.pl</w:t>
        </w:r>
      </w:hyperlink>
    </w:p>
    <w:p w14:paraId="13F3A610" w14:textId="26CFE39F" w:rsidR="00A8650C" w:rsidRPr="00B81298" w:rsidRDefault="00A8650C" w:rsidP="0079179B">
      <w:pPr>
        <w:spacing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email: </w:t>
      </w:r>
      <w:hyperlink r:id="rId8" w:history="1">
        <w:r w:rsidR="00B81298" w:rsidRPr="00225394">
          <w:rPr>
            <w:rStyle w:val="Hipercze"/>
            <w:rFonts w:ascii="Arial" w:hAnsi="Arial" w:cs="Arial"/>
          </w:rPr>
          <w:t>przetargi@szpitallapy.pl</w:t>
        </w:r>
      </w:hyperlink>
      <w:r w:rsidR="00B81298">
        <w:rPr>
          <w:rFonts w:ascii="Arial" w:hAnsi="Arial" w:cs="Arial"/>
        </w:rPr>
        <w:t xml:space="preserve"> </w:t>
      </w:r>
      <w:r w:rsidR="00C12E17" w:rsidRPr="00B81298">
        <w:rPr>
          <w:rFonts w:ascii="Arial" w:hAnsi="Arial" w:cs="Arial"/>
        </w:rPr>
        <w:t xml:space="preserve"> </w:t>
      </w:r>
    </w:p>
    <w:p w14:paraId="053671B5" w14:textId="77777777" w:rsidR="00A8650C" w:rsidRPr="00B81298" w:rsidRDefault="00A8650C" w:rsidP="0079179B">
      <w:pPr>
        <w:spacing w:line="276" w:lineRule="auto"/>
        <w:jc w:val="both"/>
        <w:rPr>
          <w:rFonts w:ascii="Arial" w:hAnsi="Arial" w:cs="Arial"/>
        </w:rPr>
      </w:pPr>
    </w:p>
    <w:p w14:paraId="14B4E195" w14:textId="77777777" w:rsidR="00A8650C" w:rsidRPr="00B81298" w:rsidRDefault="00A8650C" w:rsidP="0079179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TRYB UDZIELENIA ZAMÓWIENIA: </w:t>
      </w:r>
    </w:p>
    <w:p w14:paraId="555C9C3B" w14:textId="3F1C6FF7" w:rsidR="00A8650C" w:rsidRDefault="00A8650C" w:rsidP="00791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A00">
        <w:rPr>
          <w:rFonts w:ascii="Arial" w:hAnsi="Arial" w:cs="Arial"/>
          <w:sz w:val="22"/>
          <w:szCs w:val="22"/>
        </w:rPr>
        <w:t xml:space="preserve">Postępowanie prowadzone na podstawie art. </w:t>
      </w:r>
      <w:r w:rsidR="00661473" w:rsidRPr="00383A00">
        <w:rPr>
          <w:rFonts w:ascii="Arial" w:hAnsi="Arial" w:cs="Arial"/>
          <w:sz w:val="22"/>
          <w:szCs w:val="22"/>
        </w:rPr>
        <w:t>2</w:t>
      </w:r>
      <w:r w:rsidRPr="00383A00">
        <w:rPr>
          <w:rFonts w:ascii="Arial" w:hAnsi="Arial" w:cs="Arial"/>
          <w:sz w:val="22"/>
          <w:szCs w:val="22"/>
        </w:rPr>
        <w:t xml:space="preserve"> </w:t>
      </w:r>
      <w:r w:rsidR="00661473" w:rsidRPr="00383A00">
        <w:rPr>
          <w:rFonts w:ascii="Arial" w:hAnsi="Arial" w:cs="Arial"/>
          <w:sz w:val="22"/>
          <w:szCs w:val="22"/>
        </w:rPr>
        <w:t xml:space="preserve">ust. 1 </w:t>
      </w:r>
      <w:r w:rsidRPr="00383A00">
        <w:rPr>
          <w:rFonts w:ascii="Arial" w:hAnsi="Arial" w:cs="Arial"/>
          <w:sz w:val="22"/>
          <w:szCs w:val="22"/>
        </w:rPr>
        <w:t xml:space="preserve">pkt </w:t>
      </w:r>
      <w:r w:rsidR="00661473" w:rsidRPr="00383A00">
        <w:rPr>
          <w:rFonts w:ascii="Arial" w:hAnsi="Arial" w:cs="Arial"/>
          <w:sz w:val="22"/>
          <w:szCs w:val="22"/>
        </w:rPr>
        <w:t>1</w:t>
      </w:r>
      <w:r w:rsidRPr="00383A00">
        <w:rPr>
          <w:rFonts w:ascii="Arial" w:hAnsi="Arial" w:cs="Arial"/>
          <w:sz w:val="22"/>
          <w:szCs w:val="22"/>
        </w:rPr>
        <w:t xml:space="preserve"> ustawy z dnia </w:t>
      </w:r>
      <w:r w:rsidR="00911218" w:rsidRPr="00383A00">
        <w:rPr>
          <w:rFonts w:ascii="Arial" w:hAnsi="Arial" w:cs="Arial"/>
          <w:sz w:val="22"/>
          <w:szCs w:val="22"/>
        </w:rPr>
        <w:t>11 września 2019</w:t>
      </w:r>
      <w:r w:rsidRPr="00383A00">
        <w:rPr>
          <w:rFonts w:ascii="Arial" w:hAnsi="Arial" w:cs="Arial"/>
          <w:sz w:val="22"/>
          <w:szCs w:val="22"/>
        </w:rPr>
        <w:t xml:space="preserve"> roku Prawo zamówień publicznych </w:t>
      </w:r>
      <w:r w:rsidR="00253F19" w:rsidRPr="00383A00">
        <w:rPr>
          <w:rFonts w:ascii="Arial" w:hAnsi="Arial" w:cs="Arial"/>
          <w:sz w:val="22"/>
          <w:szCs w:val="22"/>
        </w:rPr>
        <w:t>(Dz. U. z 20</w:t>
      </w:r>
      <w:r w:rsidR="0073786F" w:rsidRPr="00383A00">
        <w:rPr>
          <w:rFonts w:ascii="Arial" w:hAnsi="Arial" w:cs="Arial"/>
          <w:sz w:val="22"/>
          <w:szCs w:val="22"/>
        </w:rPr>
        <w:t>2</w:t>
      </w:r>
      <w:r w:rsidR="00BD11FE" w:rsidRPr="00383A00">
        <w:rPr>
          <w:rFonts w:ascii="Arial" w:hAnsi="Arial" w:cs="Arial"/>
          <w:sz w:val="22"/>
          <w:szCs w:val="22"/>
        </w:rPr>
        <w:t>3</w:t>
      </w:r>
      <w:r w:rsidR="00253F19" w:rsidRPr="00383A00">
        <w:rPr>
          <w:rFonts w:ascii="Arial" w:hAnsi="Arial" w:cs="Arial"/>
          <w:sz w:val="22"/>
          <w:szCs w:val="22"/>
        </w:rPr>
        <w:t xml:space="preserve"> r., poz. </w:t>
      </w:r>
      <w:r w:rsidR="0073786F" w:rsidRPr="00383A00">
        <w:rPr>
          <w:rFonts w:ascii="Arial" w:hAnsi="Arial" w:cs="Arial"/>
          <w:sz w:val="22"/>
          <w:szCs w:val="22"/>
        </w:rPr>
        <w:t>1</w:t>
      </w:r>
      <w:r w:rsidR="00BD11FE" w:rsidRPr="00383A00">
        <w:rPr>
          <w:rFonts w:ascii="Arial" w:hAnsi="Arial" w:cs="Arial"/>
          <w:sz w:val="22"/>
          <w:szCs w:val="22"/>
        </w:rPr>
        <w:t>605</w:t>
      </w:r>
      <w:r w:rsidR="0073786F" w:rsidRPr="00383A00">
        <w:rPr>
          <w:rFonts w:ascii="Arial" w:hAnsi="Arial" w:cs="Arial"/>
          <w:sz w:val="22"/>
          <w:szCs w:val="22"/>
        </w:rPr>
        <w:t>)</w:t>
      </w:r>
      <w:r w:rsidR="00C12E17" w:rsidRPr="00383A00">
        <w:rPr>
          <w:rFonts w:ascii="Arial" w:hAnsi="Arial" w:cs="Arial"/>
          <w:sz w:val="22"/>
          <w:szCs w:val="22"/>
        </w:rPr>
        <w:t xml:space="preserve"> </w:t>
      </w:r>
      <w:r w:rsidRPr="00383A00">
        <w:rPr>
          <w:rFonts w:ascii="Arial" w:hAnsi="Arial" w:cs="Arial"/>
          <w:sz w:val="22"/>
          <w:szCs w:val="22"/>
        </w:rPr>
        <w:t xml:space="preserve">– wartość </w:t>
      </w:r>
      <w:r w:rsidR="00C12E17" w:rsidRPr="00383A00">
        <w:rPr>
          <w:rFonts w:ascii="Arial" w:hAnsi="Arial" w:cs="Arial"/>
          <w:sz w:val="22"/>
          <w:szCs w:val="22"/>
        </w:rPr>
        <w:t>zamówienia jest niższa niż 130 000 zł.</w:t>
      </w:r>
    </w:p>
    <w:p w14:paraId="41002B06" w14:textId="77777777" w:rsidR="008A622F" w:rsidRPr="008A622F" w:rsidRDefault="008A622F" w:rsidP="00791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E2587A" w14:textId="77777777" w:rsidR="00A8650C" w:rsidRPr="00B81298" w:rsidRDefault="00A8650C" w:rsidP="0079179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>OPIS PRZEDMIOTU ZAMÓWIENIA:</w:t>
      </w:r>
    </w:p>
    <w:p w14:paraId="2E164E9E" w14:textId="78EBF93E" w:rsidR="002E12E6" w:rsidRDefault="002E12E6" w:rsidP="00CA2AA7">
      <w:pPr>
        <w:pStyle w:val="Akapitzlist"/>
        <w:numPr>
          <w:ilvl w:val="3"/>
          <w:numId w:val="13"/>
        </w:numPr>
        <w:spacing w:before="80" w:line="276" w:lineRule="auto"/>
        <w:rPr>
          <w:rFonts w:ascii="Arial" w:hAnsi="Arial" w:cs="Arial"/>
        </w:rPr>
      </w:pPr>
      <w:r w:rsidRPr="002E12E6">
        <w:rPr>
          <w:rFonts w:ascii="Arial" w:hAnsi="Arial" w:cs="Arial"/>
        </w:rPr>
        <w:t>Przedmiotem zamówienia jest dostawa materiałów opatrunkowych, opatrunków specjalistycznych oraz materiałów diagnostycznych zgodnie ze specyfikacjami: rodzajową oraz ilościową, które składają się na opis przedmiotu zamówienia (zał. nr 2 do ZO – Formularz asortymentowo-cenowy) z uwzględnieniem podziału na pakiety od nr 1 do 6.</w:t>
      </w:r>
    </w:p>
    <w:p w14:paraId="0FC5C9C5" w14:textId="3D631576" w:rsidR="002E12E6" w:rsidRPr="002E12E6" w:rsidRDefault="002E12E6" w:rsidP="0079179B">
      <w:pPr>
        <w:pStyle w:val="Akapitzlist"/>
        <w:numPr>
          <w:ilvl w:val="3"/>
          <w:numId w:val="13"/>
        </w:numPr>
        <w:spacing w:line="276" w:lineRule="auto"/>
        <w:rPr>
          <w:rFonts w:ascii="Arial" w:hAnsi="Arial" w:cs="Arial"/>
        </w:rPr>
      </w:pPr>
      <w:r w:rsidRPr="002E12E6">
        <w:rPr>
          <w:rFonts w:ascii="Arial" w:hAnsi="Arial" w:cs="Arial"/>
        </w:rPr>
        <w:t>Szczegółowy opis przedmiotu zamówienia znajduje się w Formularzu asortymentowo-cenowym, który stanowi załącznik nr 2 do ZO oraz w projekcie umowy stanowiącym załącznik nr 4 do ZO. Zamawiający dopuszcza do składania ofert częściowych. 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asortymentowych, spowoduje odrzucenie oferty dotyczącej tego pakietu.</w:t>
      </w:r>
    </w:p>
    <w:p w14:paraId="76C8C5C2" w14:textId="4A3F97EE" w:rsidR="0073786F" w:rsidRPr="00B81298" w:rsidRDefault="00653842" w:rsidP="0079179B">
      <w:pPr>
        <w:pStyle w:val="Akapitzlist"/>
        <w:numPr>
          <w:ilvl w:val="3"/>
          <w:numId w:val="13"/>
        </w:numPr>
        <w:autoSpaceDN w:val="0"/>
        <w:spacing w:line="276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Klasyfikacja CPV przedmiotu zamówienia: </w:t>
      </w:r>
    </w:p>
    <w:p w14:paraId="146C74AB" w14:textId="77777777" w:rsidR="002E12E6" w:rsidRPr="002E12E6" w:rsidRDefault="002E12E6" w:rsidP="0079179B">
      <w:pPr>
        <w:spacing w:line="276" w:lineRule="auto"/>
        <w:ind w:left="360"/>
        <w:jc w:val="both"/>
        <w:rPr>
          <w:rFonts w:ascii="Arial" w:hAnsi="Arial" w:cs="Arial"/>
          <w:b/>
          <w:sz w:val="22"/>
        </w:rPr>
      </w:pPr>
      <w:bookmarkStart w:id="0" w:name="_Hlk89238100"/>
      <w:r w:rsidRPr="002E12E6">
        <w:rPr>
          <w:rFonts w:ascii="Arial" w:hAnsi="Arial" w:cs="Arial"/>
          <w:b/>
          <w:sz w:val="22"/>
        </w:rPr>
        <w:t>Główny kod:</w:t>
      </w:r>
    </w:p>
    <w:p w14:paraId="1FC490ED" w14:textId="77777777" w:rsidR="002E12E6" w:rsidRPr="002E12E6" w:rsidRDefault="002E12E6" w:rsidP="0079179B">
      <w:pPr>
        <w:spacing w:line="276" w:lineRule="auto"/>
        <w:ind w:left="360"/>
        <w:jc w:val="both"/>
        <w:rPr>
          <w:rFonts w:ascii="Arial" w:hAnsi="Arial" w:cs="Arial"/>
          <w:b/>
          <w:sz w:val="22"/>
        </w:rPr>
      </w:pPr>
      <w:r w:rsidRPr="002E12E6">
        <w:rPr>
          <w:rFonts w:ascii="Arial" w:hAnsi="Arial" w:cs="Arial"/>
          <w:b/>
          <w:sz w:val="22"/>
        </w:rPr>
        <w:t>33140000-3 Materiały medyczne</w:t>
      </w:r>
    </w:p>
    <w:p w14:paraId="52F88E8A" w14:textId="77777777" w:rsidR="002E12E6" w:rsidRPr="002E12E6" w:rsidRDefault="002E12E6" w:rsidP="0079179B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2E12E6">
        <w:rPr>
          <w:rFonts w:ascii="Arial" w:hAnsi="Arial" w:cs="Arial"/>
          <w:sz w:val="22"/>
        </w:rPr>
        <w:t>Pozostałe kody:</w:t>
      </w:r>
    </w:p>
    <w:p w14:paraId="2481380D" w14:textId="77777777" w:rsidR="002E12E6" w:rsidRPr="002E12E6" w:rsidRDefault="002E12E6" w:rsidP="0079179B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2E12E6">
        <w:rPr>
          <w:rFonts w:ascii="Arial" w:hAnsi="Arial" w:cs="Arial"/>
          <w:sz w:val="22"/>
        </w:rPr>
        <w:t>33141110-4 Opatrunki</w:t>
      </w:r>
    </w:p>
    <w:bookmarkEnd w:id="0"/>
    <w:p w14:paraId="0C4FFE20" w14:textId="77777777" w:rsidR="002E12E6" w:rsidRPr="002E12E6" w:rsidRDefault="002E12E6" w:rsidP="0079179B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2E12E6">
        <w:rPr>
          <w:rFonts w:ascii="Arial" w:hAnsi="Arial" w:cs="Arial"/>
          <w:sz w:val="22"/>
        </w:rPr>
        <w:t>33124130-5 Wyroby diagnostyczne</w:t>
      </w:r>
    </w:p>
    <w:p w14:paraId="73D4DC53" w14:textId="77777777" w:rsidR="002E12E6" w:rsidRPr="002E12E6" w:rsidRDefault="002E12E6" w:rsidP="0079179B">
      <w:pPr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2E12E6">
        <w:rPr>
          <w:rFonts w:ascii="Arial" w:hAnsi="Arial" w:cs="Arial"/>
          <w:sz w:val="22"/>
        </w:rPr>
        <w:t>33700000-7 Produkty do pielęgnacji ciała</w:t>
      </w:r>
    </w:p>
    <w:p w14:paraId="3C36A71A" w14:textId="77777777" w:rsidR="00A8650C" w:rsidRPr="00B81298" w:rsidRDefault="00A8650C" w:rsidP="0079179B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17B566B1" w14:textId="77777777" w:rsidR="00A8650C" w:rsidRPr="00B81298" w:rsidRDefault="00A8650C" w:rsidP="0079179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81298">
        <w:rPr>
          <w:rFonts w:ascii="Arial" w:hAnsi="Arial" w:cs="Arial"/>
          <w:b/>
          <w:sz w:val="24"/>
          <w:szCs w:val="24"/>
        </w:rPr>
        <w:t>WARUNKI REALIZACJI ZAMÓWIENIA</w:t>
      </w:r>
    </w:p>
    <w:p w14:paraId="11027F62" w14:textId="77777777" w:rsidR="002E12E6" w:rsidRDefault="00653842" w:rsidP="0079179B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Ofert nie mogą składać wykonawcy będący w likwidacji lub w stanie upadłości.</w:t>
      </w:r>
    </w:p>
    <w:p w14:paraId="71512211" w14:textId="710F34C9" w:rsidR="00653842" w:rsidRDefault="00653842" w:rsidP="0079179B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Wykonawca może złożyć tylko jedną ofertę.</w:t>
      </w:r>
    </w:p>
    <w:p w14:paraId="6F68FD9A" w14:textId="5D84302A" w:rsidR="002E12E6" w:rsidRPr="00B81298" w:rsidRDefault="002E12E6" w:rsidP="0079179B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2E12E6">
        <w:rPr>
          <w:rFonts w:ascii="Arial" w:hAnsi="Arial" w:cs="Arial"/>
        </w:rPr>
        <w:t>Zamawiający nie dopuszcza możliwości składania ofert wariantowych</w:t>
      </w:r>
    </w:p>
    <w:p w14:paraId="5094CBC7" w14:textId="3338B53E" w:rsidR="00653842" w:rsidRDefault="00653842" w:rsidP="0079179B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Złożenie oferty oznacza akceptację wszystkich warunków zamówienia.</w:t>
      </w:r>
    </w:p>
    <w:p w14:paraId="218DDA46" w14:textId="325061B5" w:rsidR="002E12E6" w:rsidRPr="002E12E6" w:rsidRDefault="002E12E6" w:rsidP="0079179B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  <w:b/>
          <w:u w:val="single"/>
        </w:rPr>
      </w:pPr>
      <w:r w:rsidRPr="002E12E6">
        <w:rPr>
          <w:rFonts w:ascii="Arial" w:hAnsi="Arial" w:cs="Arial"/>
        </w:rPr>
        <w:t xml:space="preserve">Wykonawca zobowiązuje się realizować dostawy w terminie </w:t>
      </w:r>
      <w:r w:rsidRPr="002E12E6">
        <w:rPr>
          <w:rFonts w:ascii="Arial" w:hAnsi="Arial" w:cs="Arial"/>
          <w:b/>
          <w:u w:val="single"/>
        </w:rPr>
        <w:t>do 3 dni roboczych od daty złożenia zamówienia przez Zamawiającego.</w:t>
      </w:r>
    </w:p>
    <w:p w14:paraId="300EF56F" w14:textId="45182023" w:rsidR="007A3A20" w:rsidRPr="002E12E6" w:rsidRDefault="00653842" w:rsidP="0079179B">
      <w:pPr>
        <w:pStyle w:val="Akapitzlist"/>
        <w:numPr>
          <w:ilvl w:val="3"/>
          <w:numId w:val="13"/>
        </w:numPr>
        <w:autoSpaceDN w:val="0"/>
        <w:spacing w:before="0" w:line="276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Niespełnienie choćby jednego warunku skutkować będzie wykluczeniem wykonawcy.</w:t>
      </w:r>
    </w:p>
    <w:p w14:paraId="71FF6A65" w14:textId="77777777" w:rsidR="00653842" w:rsidRPr="00B81298" w:rsidRDefault="00653842" w:rsidP="0079179B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</w:rPr>
      </w:pPr>
    </w:p>
    <w:p w14:paraId="6F9D4D4A" w14:textId="77777777" w:rsidR="00A8650C" w:rsidRPr="00B81298" w:rsidRDefault="00A8650C" w:rsidP="0079179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TERMIN REALIZACJI ZAMÓWIENIA: </w:t>
      </w:r>
    </w:p>
    <w:p w14:paraId="5DEC9297" w14:textId="77777777" w:rsidR="001B2178" w:rsidRPr="001B2178" w:rsidRDefault="001B2178" w:rsidP="0079179B">
      <w:pPr>
        <w:spacing w:line="276" w:lineRule="auto"/>
        <w:jc w:val="both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1B2178">
        <w:rPr>
          <w:rFonts w:ascii="Arial" w:eastAsia="Calibri" w:hAnsi="Arial" w:cs="Arial"/>
          <w:kern w:val="3"/>
          <w:sz w:val="22"/>
          <w:szCs w:val="22"/>
          <w:lang w:eastAsia="en-US"/>
        </w:rPr>
        <w:t>Wykonawca jest obowiązany realizować przedmiot zamówienia sukcesywnie w terminie</w:t>
      </w:r>
    </w:p>
    <w:p w14:paraId="181939A7" w14:textId="6035E4CA" w:rsidR="00F8112A" w:rsidRPr="002E12E6" w:rsidRDefault="001B2178" w:rsidP="0079179B">
      <w:pPr>
        <w:spacing w:line="276" w:lineRule="auto"/>
        <w:jc w:val="both"/>
        <w:rPr>
          <w:rFonts w:ascii="Arial" w:eastAsia="Calibri" w:hAnsi="Arial" w:cs="Arial"/>
          <w:b/>
          <w:kern w:val="3"/>
          <w:sz w:val="22"/>
          <w:szCs w:val="22"/>
          <w:u w:val="single"/>
          <w:lang w:eastAsia="en-US"/>
        </w:rPr>
      </w:pPr>
      <w:r w:rsidRPr="002E12E6">
        <w:rPr>
          <w:rFonts w:ascii="Arial" w:eastAsia="Calibri" w:hAnsi="Arial" w:cs="Arial"/>
          <w:b/>
          <w:kern w:val="3"/>
          <w:sz w:val="22"/>
          <w:szCs w:val="22"/>
          <w:u w:val="single"/>
          <w:lang w:eastAsia="en-US"/>
        </w:rPr>
        <w:t>11 miesięcy od dnia zawarcia umowy.</w:t>
      </w:r>
    </w:p>
    <w:p w14:paraId="42FC8E2E" w14:textId="77777777" w:rsidR="001B2178" w:rsidRPr="00B81298" w:rsidRDefault="001B2178" w:rsidP="00791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191D5" w14:textId="77777777" w:rsidR="00A8650C" w:rsidRPr="00B81298" w:rsidRDefault="00A8650C" w:rsidP="0079179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KRYTERIA WYBORU NAJKORZYSTNIEJSZEJ OFERTY I ICH WAGA </w:t>
      </w:r>
    </w:p>
    <w:p w14:paraId="04EC0C17" w14:textId="7761D1DD" w:rsidR="00653842" w:rsidRPr="006F145F" w:rsidRDefault="00A8650C" w:rsidP="0079179B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276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 </w:t>
      </w:r>
      <w:r w:rsidR="00653842" w:rsidRPr="006F145F">
        <w:rPr>
          <w:rFonts w:ascii="Arial" w:hAnsi="Arial" w:cs="Arial"/>
        </w:rPr>
        <w:t xml:space="preserve">Przy wyborze najkorzystniejszej oferty,  Zamawiający kierować się będzie kryterium: </w:t>
      </w:r>
    </w:p>
    <w:p w14:paraId="36F0B184" w14:textId="77777777" w:rsidR="006F145F" w:rsidRDefault="006F145F" w:rsidP="0079179B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lastRenderedPageBreak/>
        <w:t>Cena: 100 pkt</w:t>
      </w:r>
    </w:p>
    <w:p w14:paraId="2142D421" w14:textId="4A479374" w:rsidR="006F145F" w:rsidRPr="006F145F" w:rsidRDefault="006F145F" w:rsidP="0079179B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>Punkty za kryterium Cena zostaną obliczone według następującego wzoru:</w:t>
      </w:r>
    </w:p>
    <w:p w14:paraId="1BD0B096" w14:textId="77777777" w:rsidR="006F145F" w:rsidRPr="006F145F" w:rsidRDefault="006F145F" w:rsidP="00CA2AA7">
      <w:pPr>
        <w:spacing w:line="276" w:lineRule="auto"/>
        <w:jc w:val="both"/>
        <w:rPr>
          <w:rFonts w:ascii="Arial" w:hAnsi="Arial" w:cs="Arial"/>
          <w:b/>
          <w:position w:val="-1"/>
          <w:sz w:val="22"/>
          <w:szCs w:val="22"/>
        </w:rPr>
      </w:pPr>
      <w:r w:rsidRPr="006F145F">
        <w:rPr>
          <w:rFonts w:ascii="Arial" w:hAnsi="Arial" w:cs="Arial"/>
          <w:b/>
          <w:position w:val="-1"/>
          <w:sz w:val="22"/>
          <w:szCs w:val="22"/>
        </w:rPr>
        <w:t>C = (</w:t>
      </w:r>
      <w:proofErr w:type="spellStart"/>
      <w:r w:rsidRPr="006F145F">
        <w:rPr>
          <w:rFonts w:ascii="Arial" w:hAnsi="Arial" w:cs="Arial"/>
          <w:b/>
          <w:position w:val="-1"/>
          <w:sz w:val="22"/>
          <w:szCs w:val="22"/>
        </w:rPr>
        <w:t>Cn</w:t>
      </w:r>
      <w:proofErr w:type="spellEnd"/>
      <w:r w:rsidRPr="006F145F">
        <w:rPr>
          <w:rFonts w:ascii="Arial" w:hAnsi="Arial" w:cs="Arial"/>
          <w:b/>
          <w:position w:val="-1"/>
          <w:sz w:val="22"/>
          <w:szCs w:val="22"/>
        </w:rPr>
        <w:t>/</w:t>
      </w:r>
      <w:proofErr w:type="spellStart"/>
      <w:r w:rsidRPr="006F145F">
        <w:rPr>
          <w:rFonts w:ascii="Arial" w:hAnsi="Arial" w:cs="Arial"/>
          <w:b/>
          <w:position w:val="-1"/>
          <w:sz w:val="22"/>
          <w:szCs w:val="22"/>
        </w:rPr>
        <w:t>Cb</w:t>
      </w:r>
      <w:proofErr w:type="spellEnd"/>
      <w:r w:rsidRPr="006F145F">
        <w:rPr>
          <w:rFonts w:ascii="Arial" w:hAnsi="Arial" w:cs="Arial"/>
          <w:b/>
          <w:position w:val="-1"/>
          <w:sz w:val="22"/>
          <w:szCs w:val="22"/>
        </w:rPr>
        <w:t>) x 100 pkt</w:t>
      </w:r>
    </w:p>
    <w:p w14:paraId="30131F9E" w14:textId="77777777" w:rsidR="006F145F" w:rsidRPr="006F145F" w:rsidRDefault="006F145F" w:rsidP="0079179B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 xml:space="preserve">gdzie, </w:t>
      </w:r>
    </w:p>
    <w:p w14:paraId="68B0C1EB" w14:textId="3D69B14D" w:rsidR="006F145F" w:rsidRPr="006F145F" w:rsidRDefault="006F145F" w:rsidP="0079179B">
      <w:pPr>
        <w:spacing w:before="120"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r w:rsidRPr="006F145F">
        <w:rPr>
          <w:rFonts w:ascii="Arial" w:hAnsi="Arial" w:cs="Arial"/>
          <w:position w:val="-1"/>
          <w:sz w:val="20"/>
          <w:szCs w:val="22"/>
        </w:rPr>
        <w:t xml:space="preserve">C – ilość punktów za kryterium Cena, </w:t>
      </w:r>
    </w:p>
    <w:p w14:paraId="600C462F" w14:textId="31442033" w:rsidR="006F145F" w:rsidRPr="006F145F" w:rsidRDefault="006F145F" w:rsidP="0079179B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proofErr w:type="spellStart"/>
      <w:r w:rsidRPr="006F145F">
        <w:rPr>
          <w:rFonts w:ascii="Arial" w:hAnsi="Arial" w:cs="Arial"/>
          <w:position w:val="-1"/>
          <w:sz w:val="20"/>
          <w:szCs w:val="22"/>
        </w:rPr>
        <w:t>Cn</w:t>
      </w:r>
      <w:proofErr w:type="spellEnd"/>
      <w:r w:rsidRPr="006F145F">
        <w:rPr>
          <w:rFonts w:ascii="Arial" w:hAnsi="Arial" w:cs="Arial"/>
          <w:position w:val="-1"/>
          <w:sz w:val="20"/>
          <w:szCs w:val="22"/>
        </w:rPr>
        <w:t xml:space="preserve"> – najniższa cena ofertowa spośród ofert nieodrzuconych, </w:t>
      </w:r>
    </w:p>
    <w:p w14:paraId="51ED75E7" w14:textId="77777777" w:rsidR="006F145F" w:rsidRPr="006F145F" w:rsidRDefault="006F145F" w:rsidP="0079179B">
      <w:pPr>
        <w:spacing w:line="276" w:lineRule="auto"/>
        <w:jc w:val="both"/>
        <w:rPr>
          <w:rFonts w:ascii="Arial" w:hAnsi="Arial" w:cs="Arial"/>
          <w:position w:val="-1"/>
          <w:sz w:val="20"/>
          <w:szCs w:val="22"/>
        </w:rPr>
      </w:pPr>
      <w:proofErr w:type="spellStart"/>
      <w:r w:rsidRPr="006F145F">
        <w:rPr>
          <w:rFonts w:ascii="Arial" w:hAnsi="Arial" w:cs="Arial"/>
          <w:position w:val="-1"/>
          <w:sz w:val="20"/>
          <w:szCs w:val="22"/>
        </w:rPr>
        <w:t>Cb</w:t>
      </w:r>
      <w:proofErr w:type="spellEnd"/>
      <w:r w:rsidRPr="006F145F">
        <w:rPr>
          <w:rFonts w:ascii="Arial" w:hAnsi="Arial" w:cs="Arial"/>
          <w:position w:val="-1"/>
          <w:sz w:val="20"/>
          <w:szCs w:val="22"/>
        </w:rPr>
        <w:t xml:space="preserve"> – cena oferty badanej. </w:t>
      </w:r>
    </w:p>
    <w:p w14:paraId="591A0722" w14:textId="00113320" w:rsidR="006F145F" w:rsidRDefault="006F145F" w:rsidP="0079179B">
      <w:pPr>
        <w:spacing w:before="120" w:line="276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 xml:space="preserve">W kryterium „Cena”, oferta z najniższą ceną otrzyma 100 punktów a pozostałe oferty </w:t>
      </w:r>
      <w:r>
        <w:rPr>
          <w:rFonts w:ascii="Arial" w:hAnsi="Arial" w:cs="Arial"/>
          <w:position w:val="-1"/>
          <w:sz w:val="22"/>
          <w:szCs w:val="22"/>
        </w:rPr>
        <w:br/>
      </w:r>
      <w:r w:rsidRPr="006F145F">
        <w:rPr>
          <w:rFonts w:ascii="Arial" w:hAnsi="Arial" w:cs="Arial"/>
          <w:position w:val="-1"/>
          <w:sz w:val="22"/>
          <w:szCs w:val="22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5178D3D" w14:textId="77777777" w:rsidR="00653842" w:rsidRPr="006F145F" w:rsidRDefault="00653842" w:rsidP="0079179B">
      <w:pPr>
        <w:widowControl w:val="0"/>
        <w:numPr>
          <w:ilvl w:val="0"/>
          <w:numId w:val="18"/>
        </w:numPr>
        <w:suppressAutoHyphens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F145F">
        <w:rPr>
          <w:rFonts w:ascii="Arial" w:hAnsi="Arial" w:cs="Arial"/>
          <w:position w:val="-1"/>
          <w:sz w:val="22"/>
          <w:szCs w:val="22"/>
        </w:rPr>
        <w:t>Oferta, która uzyska największą ilość punktów zostanie wybrana jako najkorzystniejsza.</w:t>
      </w:r>
    </w:p>
    <w:p w14:paraId="43921189" w14:textId="36A334F3" w:rsidR="00653842" w:rsidRDefault="00653842" w:rsidP="0079179B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145F">
        <w:rPr>
          <w:rFonts w:ascii="Arial" w:hAnsi="Arial" w:cs="Arial"/>
          <w:sz w:val="22"/>
          <w:szCs w:val="22"/>
        </w:rPr>
        <w:t>W toku badania i oceny ofert Zamawiający może żądać od Wykonawcy drogą elektroniczną wyjaśnień dotyczących treści złożonej oferty.</w:t>
      </w:r>
    </w:p>
    <w:p w14:paraId="2E331C94" w14:textId="793590F0" w:rsidR="006F145F" w:rsidRPr="006F145F" w:rsidRDefault="006F145F" w:rsidP="0079179B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sytuacji, gdy Zamawiający nie będzie mógł dokonać wyboru najkorzystniejszej oferty ze względu na to, że zostały złożone oferty o takiej samej cenie, wezwie on Wykonawców, którzy złożyli te oferty do złożenia w terminie określonym przez Zamawiającego ofert dodatkowych zawierających nową cenę. Wykonawcy, składając oferty dodatkowe, nie mogą zaoferować cen wyższych niż zaoferowane w uprzednio złożonych przez z nich ofertach.</w:t>
      </w:r>
    </w:p>
    <w:p w14:paraId="299D5277" w14:textId="77777777" w:rsidR="006F145F" w:rsidRDefault="00653842" w:rsidP="0079179B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</w:pPr>
      <w:r w:rsidRPr="006F145F">
        <w:rPr>
          <w:rFonts w:ascii="Arial" w:hAnsi="Arial" w:cs="Arial"/>
          <w:sz w:val="22"/>
          <w:szCs w:val="22"/>
        </w:rPr>
        <w:t>Zamawiający w treści oferty poprawi oczywiste omyłki pisarskie oraz oczywiste omyłki rachunkowe,</w:t>
      </w:r>
      <w:r w:rsidR="0073786F" w:rsidRPr="006F145F">
        <w:rPr>
          <w:rFonts w:ascii="Arial" w:hAnsi="Arial" w:cs="Arial"/>
          <w:sz w:val="22"/>
          <w:szCs w:val="22"/>
        </w:rPr>
        <w:t xml:space="preserve"> </w:t>
      </w:r>
      <w:r w:rsidRPr="006F145F">
        <w:rPr>
          <w:rFonts w:ascii="Arial" w:hAnsi="Arial" w:cs="Arial"/>
          <w:sz w:val="22"/>
          <w:szCs w:val="22"/>
        </w:rPr>
        <w:t>z uwzględnieniem konsekwencji rachunkowych dokonanych poprawek.</w:t>
      </w:r>
      <w:r w:rsidR="0073786F" w:rsidRPr="006F145F">
        <w:rPr>
          <w:rFonts w:ascii="Arial" w:hAnsi="Arial" w:cs="Arial"/>
          <w:b/>
          <w:i/>
          <w:sz w:val="22"/>
          <w:szCs w:val="22"/>
        </w:rPr>
        <w:t xml:space="preserve"> </w:t>
      </w:r>
      <w:r w:rsidR="006F145F">
        <w:rPr>
          <w:rFonts w:ascii="Arial" w:hAnsi="Arial" w:cs="Arial"/>
          <w:b/>
          <w:i/>
          <w:sz w:val="22"/>
          <w:szCs w:val="22"/>
        </w:rPr>
        <w:br/>
      </w:r>
      <w:r w:rsidRPr="006F145F">
        <w:rPr>
          <w:rFonts w:ascii="Arial" w:hAnsi="Arial" w:cs="Arial"/>
          <w:sz w:val="22"/>
          <w:szCs w:val="22"/>
        </w:rPr>
        <w:t>W przypadku omyłek rachunkowych tj. wadliwego wyniku działania arytmetycznego</w:t>
      </w:r>
      <w:r w:rsidR="006F145F" w:rsidRPr="006F145F">
        <w:rPr>
          <w:rFonts w:ascii="Arial" w:hAnsi="Arial" w:cs="Arial"/>
          <w:sz w:val="22"/>
          <w:szCs w:val="22"/>
        </w:rPr>
        <w:t>,</w:t>
      </w:r>
      <w:r w:rsidRPr="006F145F">
        <w:rPr>
          <w:rFonts w:ascii="Arial" w:hAnsi="Arial" w:cs="Arial"/>
          <w:sz w:val="22"/>
          <w:szCs w:val="22"/>
        </w:rPr>
        <w:t xml:space="preserve"> oczywistym dla Zamawiającego będzie, iż cena jednostkowa netto została podana prawidłowo.</w:t>
      </w:r>
      <w:r w:rsidR="006F145F" w:rsidRPr="006F145F">
        <w:t xml:space="preserve"> </w:t>
      </w:r>
    </w:p>
    <w:p w14:paraId="3D1E5F47" w14:textId="1554D22E" w:rsidR="00653842" w:rsidRPr="00816AC8" w:rsidRDefault="006F145F" w:rsidP="0079179B">
      <w:pPr>
        <w:widowControl w:val="0"/>
        <w:numPr>
          <w:ilvl w:val="0"/>
          <w:numId w:val="18"/>
        </w:numPr>
        <w:suppressAutoHyphens/>
        <w:autoSpaceDE w:val="0"/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816AC8">
        <w:rPr>
          <w:rFonts w:ascii="Arial" w:hAnsi="Arial" w:cs="Arial"/>
          <w:sz w:val="22"/>
          <w:szCs w:val="22"/>
        </w:rPr>
        <w:t xml:space="preserve">Zamawiający wybiera najkorzystniejszą ofertę̨ w terminie związania ofertą. </w:t>
      </w:r>
      <w:r w:rsidR="00816AC8" w:rsidRPr="00816AC8">
        <w:rPr>
          <w:rFonts w:ascii="Arial" w:hAnsi="Arial" w:cs="Arial"/>
          <w:sz w:val="22"/>
          <w:szCs w:val="22"/>
        </w:rPr>
        <w:t>Jeżeli</w:t>
      </w:r>
      <w:r w:rsidRPr="00816AC8">
        <w:rPr>
          <w:rFonts w:ascii="Arial" w:hAnsi="Arial" w:cs="Arial"/>
          <w:sz w:val="22"/>
          <w:szCs w:val="22"/>
        </w:rPr>
        <w:t xml:space="preserve"> termin </w:t>
      </w:r>
      <w:r w:rsidR="00816AC8" w:rsidRPr="00816AC8">
        <w:rPr>
          <w:rFonts w:ascii="Arial" w:hAnsi="Arial" w:cs="Arial"/>
          <w:sz w:val="22"/>
          <w:szCs w:val="22"/>
        </w:rPr>
        <w:t>ten</w:t>
      </w:r>
      <w:r w:rsidRPr="00816AC8">
        <w:rPr>
          <w:rFonts w:ascii="Arial" w:hAnsi="Arial" w:cs="Arial"/>
          <w:sz w:val="22"/>
          <w:szCs w:val="22"/>
        </w:rPr>
        <w:t xml:space="preserve"> upłynie przed wyborem najkorzystniejszej oferty, </w:t>
      </w:r>
      <w:r w:rsidR="00816AC8" w:rsidRPr="00816AC8">
        <w:rPr>
          <w:rFonts w:ascii="Arial" w:hAnsi="Arial" w:cs="Arial"/>
          <w:sz w:val="22"/>
          <w:szCs w:val="22"/>
        </w:rPr>
        <w:t>Zamawiający</w:t>
      </w:r>
      <w:r w:rsidRPr="00816AC8">
        <w:rPr>
          <w:rFonts w:ascii="Arial" w:hAnsi="Arial" w:cs="Arial"/>
          <w:sz w:val="22"/>
          <w:szCs w:val="22"/>
        </w:rPr>
        <w:t xml:space="preserve"> wezwie </w:t>
      </w:r>
      <w:r w:rsidR="00816AC8" w:rsidRPr="00816AC8">
        <w:rPr>
          <w:rFonts w:ascii="Arial" w:hAnsi="Arial" w:cs="Arial"/>
          <w:sz w:val="22"/>
          <w:szCs w:val="22"/>
        </w:rPr>
        <w:t>Wykonawcę</w:t>
      </w:r>
      <w:r w:rsidRPr="00816AC8">
        <w:rPr>
          <w:rFonts w:ascii="Arial" w:hAnsi="Arial" w:cs="Arial"/>
          <w:sz w:val="22"/>
          <w:szCs w:val="22"/>
        </w:rPr>
        <w:t xml:space="preserve">̨, </w:t>
      </w:r>
      <w:r w:rsidR="00816AC8" w:rsidRPr="00816AC8">
        <w:rPr>
          <w:rFonts w:ascii="Arial" w:hAnsi="Arial" w:cs="Arial"/>
          <w:sz w:val="22"/>
          <w:szCs w:val="22"/>
        </w:rPr>
        <w:t>którego</w:t>
      </w:r>
      <w:r w:rsidRPr="00816AC8">
        <w:rPr>
          <w:rFonts w:ascii="Arial" w:hAnsi="Arial" w:cs="Arial"/>
          <w:sz w:val="22"/>
          <w:szCs w:val="22"/>
        </w:rPr>
        <w:t xml:space="preserve"> oferta otrzymała </w:t>
      </w:r>
      <w:r w:rsidR="00816AC8" w:rsidRPr="00816AC8">
        <w:rPr>
          <w:rFonts w:ascii="Arial" w:hAnsi="Arial" w:cs="Arial"/>
          <w:sz w:val="22"/>
          <w:szCs w:val="22"/>
        </w:rPr>
        <w:t>najwyższą</w:t>
      </w:r>
      <w:r w:rsidRPr="00816AC8">
        <w:rPr>
          <w:rFonts w:ascii="Arial" w:hAnsi="Arial" w:cs="Arial"/>
          <w:sz w:val="22"/>
          <w:szCs w:val="22"/>
        </w:rPr>
        <w:t xml:space="preserve">̨ </w:t>
      </w:r>
      <w:r w:rsidR="00816AC8" w:rsidRPr="00816AC8">
        <w:rPr>
          <w:rFonts w:ascii="Arial" w:hAnsi="Arial" w:cs="Arial"/>
          <w:sz w:val="22"/>
          <w:szCs w:val="22"/>
        </w:rPr>
        <w:t>ocenę</w:t>
      </w:r>
      <w:r w:rsidRPr="00816AC8">
        <w:rPr>
          <w:rFonts w:ascii="Arial" w:hAnsi="Arial" w:cs="Arial"/>
          <w:sz w:val="22"/>
          <w:szCs w:val="22"/>
        </w:rPr>
        <w:t xml:space="preserve">̨, do wyrażenia, w wyznaczonym przez </w:t>
      </w:r>
      <w:r w:rsidR="00816AC8" w:rsidRPr="00816AC8">
        <w:rPr>
          <w:rFonts w:ascii="Arial" w:hAnsi="Arial" w:cs="Arial"/>
          <w:sz w:val="22"/>
          <w:szCs w:val="22"/>
        </w:rPr>
        <w:t>Zamawiającego</w:t>
      </w:r>
      <w:r w:rsidRPr="00816AC8">
        <w:rPr>
          <w:rFonts w:ascii="Arial" w:hAnsi="Arial" w:cs="Arial"/>
          <w:sz w:val="22"/>
          <w:szCs w:val="22"/>
        </w:rPr>
        <w:t xml:space="preserve"> terminie, pisemnej zgody na </w:t>
      </w:r>
      <w:r w:rsidR="00816AC8" w:rsidRPr="00816AC8">
        <w:rPr>
          <w:rFonts w:ascii="Arial" w:hAnsi="Arial" w:cs="Arial"/>
          <w:sz w:val="22"/>
          <w:szCs w:val="22"/>
        </w:rPr>
        <w:t>wybór</w:t>
      </w:r>
      <w:r w:rsidRPr="00816AC8">
        <w:rPr>
          <w:rFonts w:ascii="Arial" w:hAnsi="Arial" w:cs="Arial"/>
          <w:sz w:val="22"/>
          <w:szCs w:val="22"/>
        </w:rPr>
        <w:t xml:space="preserve"> jego oferty. W przypadku braku zgody, </w:t>
      </w:r>
      <w:r w:rsidR="00816AC8" w:rsidRPr="00816AC8">
        <w:rPr>
          <w:rFonts w:ascii="Arial" w:hAnsi="Arial" w:cs="Arial"/>
          <w:sz w:val="22"/>
          <w:szCs w:val="22"/>
        </w:rPr>
        <w:t>Zamawiający</w:t>
      </w:r>
      <w:r w:rsidRPr="00816AC8">
        <w:rPr>
          <w:rFonts w:ascii="Arial" w:hAnsi="Arial" w:cs="Arial"/>
          <w:sz w:val="22"/>
          <w:szCs w:val="22"/>
        </w:rPr>
        <w:t xml:space="preserve"> zwr</w:t>
      </w:r>
      <w:r w:rsidR="00816AC8">
        <w:rPr>
          <w:rFonts w:ascii="Arial" w:hAnsi="Arial" w:cs="Arial"/>
          <w:sz w:val="22"/>
          <w:szCs w:val="22"/>
        </w:rPr>
        <w:t>óci</w:t>
      </w:r>
      <w:r w:rsidRPr="00816AC8">
        <w:rPr>
          <w:rFonts w:ascii="Arial" w:hAnsi="Arial" w:cs="Arial"/>
          <w:sz w:val="22"/>
          <w:szCs w:val="22"/>
        </w:rPr>
        <w:t xml:space="preserve"> </w:t>
      </w:r>
      <w:r w:rsidR="00816AC8" w:rsidRPr="00816AC8">
        <w:rPr>
          <w:rFonts w:ascii="Arial" w:hAnsi="Arial" w:cs="Arial"/>
          <w:sz w:val="22"/>
          <w:szCs w:val="22"/>
        </w:rPr>
        <w:t>się</w:t>
      </w:r>
      <w:r w:rsidRPr="00816AC8">
        <w:rPr>
          <w:rFonts w:ascii="Arial" w:hAnsi="Arial" w:cs="Arial"/>
          <w:sz w:val="22"/>
          <w:szCs w:val="22"/>
        </w:rPr>
        <w:t xml:space="preserve">̨ o </w:t>
      </w:r>
      <w:r w:rsidR="00816AC8" w:rsidRPr="00816AC8">
        <w:rPr>
          <w:rFonts w:ascii="Arial" w:hAnsi="Arial" w:cs="Arial"/>
          <w:sz w:val="22"/>
          <w:szCs w:val="22"/>
        </w:rPr>
        <w:t>wyrażenie</w:t>
      </w:r>
      <w:r w:rsidRPr="00816AC8">
        <w:rPr>
          <w:rFonts w:ascii="Arial" w:hAnsi="Arial" w:cs="Arial"/>
          <w:sz w:val="22"/>
          <w:szCs w:val="22"/>
        </w:rPr>
        <w:t xml:space="preserve"> takiej zgody do kolejnego Wykonawcy, </w:t>
      </w:r>
      <w:r w:rsidR="00816AC8" w:rsidRPr="00816AC8">
        <w:rPr>
          <w:rFonts w:ascii="Arial" w:hAnsi="Arial" w:cs="Arial"/>
          <w:sz w:val="22"/>
          <w:szCs w:val="22"/>
        </w:rPr>
        <w:t>którego</w:t>
      </w:r>
      <w:r w:rsidRPr="00816AC8">
        <w:rPr>
          <w:rFonts w:ascii="Arial" w:hAnsi="Arial" w:cs="Arial"/>
          <w:sz w:val="22"/>
          <w:szCs w:val="22"/>
        </w:rPr>
        <w:t xml:space="preserve"> oferta została </w:t>
      </w:r>
      <w:r w:rsidR="00816AC8" w:rsidRPr="00816AC8">
        <w:rPr>
          <w:rFonts w:ascii="Arial" w:hAnsi="Arial" w:cs="Arial"/>
          <w:sz w:val="22"/>
          <w:szCs w:val="22"/>
        </w:rPr>
        <w:t>najwyżej</w:t>
      </w:r>
      <w:r w:rsidRPr="00816AC8">
        <w:rPr>
          <w:rFonts w:ascii="Arial" w:hAnsi="Arial" w:cs="Arial"/>
          <w:sz w:val="22"/>
          <w:szCs w:val="22"/>
        </w:rPr>
        <w:t xml:space="preserve"> oceniona</w:t>
      </w:r>
      <w:r w:rsidR="00816AC8">
        <w:rPr>
          <w:rFonts w:ascii="Arial" w:hAnsi="Arial" w:cs="Arial"/>
          <w:sz w:val="22"/>
          <w:szCs w:val="22"/>
        </w:rPr>
        <w:t>.</w:t>
      </w:r>
    </w:p>
    <w:p w14:paraId="58291D3A" w14:textId="77777777" w:rsidR="00653842" w:rsidRPr="00816AC8" w:rsidRDefault="00653842" w:rsidP="0079179B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16AC8">
        <w:rPr>
          <w:rFonts w:ascii="Arial" w:hAnsi="Arial" w:cs="Arial"/>
          <w:b/>
          <w:bCs/>
          <w:sz w:val="24"/>
          <w:szCs w:val="24"/>
        </w:rPr>
        <w:t>INNE ISTOTNE WARUNKI ZAMÓWIENIA</w:t>
      </w:r>
    </w:p>
    <w:p w14:paraId="37315C38" w14:textId="1E72D279" w:rsidR="00A8650C" w:rsidRDefault="001B2178" w:rsidP="0079179B">
      <w:pPr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  <w:r w:rsidRPr="002E12E6">
        <w:rPr>
          <w:rFonts w:ascii="Arial" w:eastAsia="Arial Unicode MS" w:hAnsi="Arial" w:cs="Arial"/>
          <w:kern w:val="1"/>
          <w:sz w:val="22"/>
          <w:szCs w:val="22"/>
        </w:rPr>
        <w:t>Dla wyrobów medycznych Zamawiający wymaga dołączenia do oferty następujących dokumentów:</w:t>
      </w:r>
      <w:r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2E12E6">
        <w:rPr>
          <w:rFonts w:ascii="Arial" w:eastAsia="Arial Unicode MS" w:hAnsi="Arial" w:cs="Arial"/>
          <w:b/>
          <w:kern w:val="1"/>
          <w:sz w:val="22"/>
          <w:szCs w:val="22"/>
          <w:u w:val="single"/>
        </w:rPr>
        <w:t>certyfikat zgodności wydany przez odpowiednią jednostkę notyfikującą oraz deklaracją zgodności z uwzględnieniem przepisów przejściowych.</w:t>
      </w:r>
    </w:p>
    <w:p w14:paraId="3AA8390A" w14:textId="77777777" w:rsidR="001B2178" w:rsidRPr="00E56E0C" w:rsidRDefault="001B2178" w:rsidP="0079179B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7BAB8F48" w14:textId="77777777" w:rsidR="00A8650C" w:rsidRPr="00F66543" w:rsidRDefault="00A8650C" w:rsidP="0079179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F66543">
        <w:rPr>
          <w:rFonts w:ascii="Arial" w:hAnsi="Arial" w:cs="Arial"/>
          <w:b/>
          <w:sz w:val="24"/>
        </w:rPr>
        <w:t>TERMIN SKŁADANIA OFERT:</w:t>
      </w:r>
    </w:p>
    <w:p w14:paraId="637F462F" w14:textId="78987147" w:rsidR="00653842" w:rsidRPr="00F66543" w:rsidRDefault="00A8650C" w:rsidP="007917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43">
        <w:rPr>
          <w:rFonts w:ascii="Arial" w:hAnsi="Arial" w:cs="Arial"/>
          <w:sz w:val="22"/>
          <w:szCs w:val="22"/>
        </w:rPr>
        <w:t>Do dnia</w:t>
      </w:r>
      <w:r w:rsidR="00B81298" w:rsidRPr="00F66543">
        <w:rPr>
          <w:rFonts w:ascii="Arial" w:hAnsi="Arial" w:cs="Arial"/>
          <w:sz w:val="22"/>
          <w:szCs w:val="22"/>
        </w:rPr>
        <w:t xml:space="preserve"> </w:t>
      </w:r>
      <w:r w:rsidR="0079179B">
        <w:rPr>
          <w:rFonts w:ascii="Arial" w:hAnsi="Arial" w:cs="Arial"/>
          <w:b/>
          <w:sz w:val="22"/>
          <w:szCs w:val="22"/>
        </w:rPr>
        <w:t>05.04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.202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4</w:t>
      </w:r>
      <w:r w:rsidR="00D30DBD" w:rsidRPr="00F66543">
        <w:rPr>
          <w:rFonts w:ascii="Arial" w:hAnsi="Arial" w:cs="Arial"/>
          <w:sz w:val="22"/>
          <w:szCs w:val="22"/>
        </w:rPr>
        <w:t xml:space="preserve"> </w:t>
      </w:r>
      <w:r w:rsidRPr="00F66543">
        <w:rPr>
          <w:rFonts w:ascii="Arial" w:hAnsi="Arial" w:cs="Arial"/>
          <w:sz w:val="22"/>
          <w:szCs w:val="22"/>
        </w:rPr>
        <w:t xml:space="preserve">r. godzina 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1</w:t>
      </w:r>
      <w:r w:rsidR="00437192">
        <w:rPr>
          <w:rFonts w:ascii="Arial" w:hAnsi="Arial" w:cs="Arial"/>
          <w:b/>
          <w:bCs/>
          <w:sz w:val="22"/>
          <w:szCs w:val="22"/>
        </w:rPr>
        <w:t>0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 xml:space="preserve">:00 </w:t>
      </w:r>
    </w:p>
    <w:p w14:paraId="47E3BD9B" w14:textId="77777777" w:rsidR="00B60248" w:rsidRPr="00F66543" w:rsidRDefault="00B60248" w:rsidP="007917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558DB3" w14:textId="0BA8B308" w:rsidR="00653842" w:rsidRPr="00F66543" w:rsidRDefault="00653842" w:rsidP="0079179B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66543">
        <w:rPr>
          <w:rFonts w:ascii="Arial" w:hAnsi="Arial" w:cs="Arial"/>
          <w:b/>
          <w:bCs/>
          <w:sz w:val="24"/>
          <w:szCs w:val="24"/>
        </w:rPr>
        <w:t>TERMIN OTWARCIA OFERT</w:t>
      </w:r>
    </w:p>
    <w:p w14:paraId="5F078624" w14:textId="23FCC133" w:rsidR="00F55A3B" w:rsidRPr="00F66543" w:rsidRDefault="00653842" w:rsidP="0079179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43">
        <w:rPr>
          <w:rFonts w:ascii="Arial" w:hAnsi="Arial" w:cs="Arial"/>
          <w:sz w:val="22"/>
          <w:szCs w:val="22"/>
        </w:rPr>
        <w:t>Dnia</w:t>
      </w:r>
      <w:r w:rsidR="00D33B87" w:rsidRPr="00F66543">
        <w:rPr>
          <w:rFonts w:ascii="Arial" w:hAnsi="Arial" w:cs="Arial"/>
          <w:sz w:val="22"/>
          <w:szCs w:val="22"/>
        </w:rPr>
        <w:t xml:space="preserve"> </w:t>
      </w:r>
      <w:r w:rsidR="0079179B">
        <w:rPr>
          <w:rFonts w:ascii="Arial" w:hAnsi="Arial" w:cs="Arial"/>
          <w:b/>
          <w:bCs/>
          <w:sz w:val="22"/>
          <w:szCs w:val="22"/>
        </w:rPr>
        <w:t>05.04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.202</w:t>
      </w:r>
      <w:r w:rsidR="00F66543" w:rsidRPr="00F66543">
        <w:rPr>
          <w:rFonts w:ascii="Arial" w:hAnsi="Arial" w:cs="Arial"/>
          <w:b/>
          <w:bCs/>
          <w:sz w:val="22"/>
          <w:szCs w:val="22"/>
        </w:rPr>
        <w:t>4</w:t>
      </w:r>
      <w:r w:rsidRPr="00F66543">
        <w:rPr>
          <w:rFonts w:ascii="Arial" w:hAnsi="Arial" w:cs="Arial"/>
          <w:sz w:val="22"/>
          <w:szCs w:val="22"/>
        </w:rPr>
        <w:t xml:space="preserve"> r. godzina 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>1</w:t>
      </w:r>
      <w:r w:rsidR="00437192">
        <w:rPr>
          <w:rFonts w:ascii="Arial" w:hAnsi="Arial" w:cs="Arial"/>
          <w:b/>
          <w:bCs/>
          <w:sz w:val="22"/>
          <w:szCs w:val="22"/>
        </w:rPr>
        <w:t>0</w:t>
      </w:r>
      <w:r w:rsidR="00D30DBD" w:rsidRPr="00F66543">
        <w:rPr>
          <w:rFonts w:ascii="Arial" w:hAnsi="Arial" w:cs="Arial"/>
          <w:b/>
          <w:bCs/>
          <w:sz w:val="22"/>
          <w:szCs w:val="22"/>
        </w:rPr>
        <w:t xml:space="preserve">:15 </w:t>
      </w:r>
    </w:p>
    <w:p w14:paraId="74A2FE1A" w14:textId="39103385" w:rsidR="00816AC8" w:rsidRPr="00816AC8" w:rsidRDefault="00816AC8" w:rsidP="0079179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16AC8">
        <w:rPr>
          <w:rFonts w:ascii="Arial" w:hAnsi="Arial" w:cs="Arial"/>
          <w:bCs/>
          <w:sz w:val="22"/>
          <w:szCs w:val="22"/>
        </w:rPr>
        <w:t xml:space="preserve">Otwarcie ofert nastąpi w Samodzielnym Publicznym Zakładzie Opieki Zdrowotnej w Łapach, </w:t>
      </w:r>
      <w:r>
        <w:rPr>
          <w:rFonts w:ascii="Arial" w:hAnsi="Arial" w:cs="Arial"/>
          <w:bCs/>
          <w:sz w:val="22"/>
          <w:szCs w:val="22"/>
        </w:rPr>
        <w:br/>
      </w:r>
      <w:r w:rsidRPr="00816AC8">
        <w:rPr>
          <w:rFonts w:ascii="Arial" w:hAnsi="Arial" w:cs="Arial"/>
          <w:bCs/>
          <w:sz w:val="22"/>
          <w:szCs w:val="22"/>
        </w:rPr>
        <w:t>ul. Janusza Korczaka 23, 18-100 Łapy, budynek administracji pokój 107</w:t>
      </w:r>
      <w:r>
        <w:rPr>
          <w:rFonts w:ascii="Arial" w:hAnsi="Arial" w:cs="Arial"/>
          <w:bCs/>
          <w:sz w:val="22"/>
          <w:szCs w:val="22"/>
        </w:rPr>
        <w:t>.</w:t>
      </w:r>
    </w:p>
    <w:p w14:paraId="5D25A8C2" w14:textId="66ACF9E0" w:rsidR="00F8112A" w:rsidRPr="00E56E0C" w:rsidRDefault="00F8112A" w:rsidP="0079179B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637ADAC" w14:textId="77777777" w:rsidR="00A8650C" w:rsidRPr="00816AC8" w:rsidRDefault="00A8650C" w:rsidP="0079179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816AC8">
        <w:rPr>
          <w:rFonts w:ascii="Arial" w:hAnsi="Arial" w:cs="Arial"/>
          <w:b/>
          <w:sz w:val="24"/>
        </w:rPr>
        <w:t>POZOSTAŁE INFORMACJE:</w:t>
      </w:r>
    </w:p>
    <w:p w14:paraId="718479C5" w14:textId="14FAEBE8" w:rsidR="00101F10" w:rsidRPr="00816AC8" w:rsidRDefault="00A8650C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 w:hanging="426"/>
        <w:textAlignment w:val="baseline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Ofert</w:t>
      </w:r>
      <w:r w:rsidR="0031255E" w:rsidRPr="00816AC8">
        <w:rPr>
          <w:rFonts w:ascii="Arial" w:hAnsi="Arial" w:cs="Arial"/>
          <w:b/>
          <w:bCs/>
        </w:rPr>
        <w:t>ę</w:t>
      </w:r>
      <w:r w:rsidRPr="00816AC8">
        <w:rPr>
          <w:rFonts w:ascii="Arial" w:hAnsi="Arial" w:cs="Arial"/>
        </w:rPr>
        <w:t xml:space="preserve"> stanowiąc</w:t>
      </w:r>
      <w:r w:rsidR="0031255E" w:rsidRPr="00816AC8">
        <w:rPr>
          <w:rFonts w:ascii="Arial" w:hAnsi="Arial" w:cs="Arial"/>
        </w:rPr>
        <w:t>ą</w:t>
      </w:r>
      <w:r w:rsidRPr="00816AC8">
        <w:rPr>
          <w:rFonts w:ascii="Arial" w:hAnsi="Arial" w:cs="Arial"/>
        </w:rPr>
        <w:t xml:space="preserve"> odpowiedź n</w:t>
      </w:r>
      <w:r w:rsidR="00C12E17" w:rsidRPr="00816AC8">
        <w:rPr>
          <w:rFonts w:ascii="Arial" w:hAnsi="Arial" w:cs="Arial"/>
        </w:rPr>
        <w:t>a zapytanie, wraz z załącznikami</w:t>
      </w:r>
      <w:r w:rsidRPr="00816AC8">
        <w:rPr>
          <w:rFonts w:ascii="Arial" w:hAnsi="Arial" w:cs="Arial"/>
        </w:rPr>
        <w:t xml:space="preserve"> </w:t>
      </w:r>
      <w:r w:rsidRPr="00816AC8">
        <w:rPr>
          <w:rFonts w:ascii="Arial" w:hAnsi="Arial" w:cs="Arial"/>
          <w:b/>
          <w:bCs/>
        </w:rPr>
        <w:t>należy złożyć</w:t>
      </w:r>
      <w:r w:rsidR="0031255E" w:rsidRPr="00816AC8">
        <w:rPr>
          <w:rFonts w:ascii="Arial" w:hAnsi="Arial" w:cs="Arial"/>
          <w:b/>
          <w:bCs/>
        </w:rPr>
        <w:t>:</w:t>
      </w:r>
    </w:p>
    <w:p w14:paraId="3774FEED" w14:textId="2D51EC4E" w:rsidR="00A356D0" w:rsidRPr="00816AC8" w:rsidRDefault="00A356D0" w:rsidP="0079179B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/>
          <w:bCs/>
        </w:rPr>
        <w:t>WARIANT 1</w:t>
      </w:r>
      <w:r w:rsidRPr="00816AC8">
        <w:rPr>
          <w:rFonts w:ascii="Arial" w:hAnsi="Arial" w:cs="Arial"/>
        </w:rPr>
        <w:t xml:space="preserve">: </w:t>
      </w:r>
    </w:p>
    <w:p w14:paraId="110E6C70" w14:textId="630405EA" w:rsidR="00A8650C" w:rsidRPr="00816AC8" w:rsidRDefault="0031255E" w:rsidP="0079179B">
      <w:p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</w:rPr>
      </w:pPr>
      <w:r w:rsidRPr="00816AC8">
        <w:rPr>
          <w:rFonts w:ascii="Arial" w:eastAsia="Calibri" w:hAnsi="Arial" w:cs="Arial"/>
          <w:bCs/>
          <w:sz w:val="22"/>
        </w:rPr>
        <w:lastRenderedPageBreak/>
        <w:t xml:space="preserve">podpisaną przez osobę upoważnioną do reprezentowania Wykonawcy </w:t>
      </w:r>
      <w:r w:rsidR="00A8650C" w:rsidRPr="00816AC8">
        <w:rPr>
          <w:rFonts w:ascii="Arial" w:hAnsi="Arial" w:cs="Arial"/>
          <w:sz w:val="22"/>
        </w:rPr>
        <w:t>w formie pisemnej</w:t>
      </w:r>
      <w:r w:rsidRPr="00816AC8">
        <w:rPr>
          <w:rFonts w:ascii="Arial" w:hAnsi="Arial" w:cs="Arial"/>
          <w:sz w:val="22"/>
        </w:rPr>
        <w:t xml:space="preserve"> </w:t>
      </w:r>
      <w:r w:rsidR="00CD2E5C" w:rsidRPr="00816AC8">
        <w:rPr>
          <w:rFonts w:ascii="Arial" w:hAnsi="Arial" w:cs="Arial"/>
          <w:sz w:val="22"/>
        </w:rPr>
        <w:br/>
      </w:r>
      <w:r w:rsidRPr="00816AC8">
        <w:rPr>
          <w:rFonts w:ascii="Arial" w:eastAsia="Calibri" w:hAnsi="Arial" w:cs="Arial"/>
          <w:bCs/>
          <w:sz w:val="22"/>
        </w:rPr>
        <w:t xml:space="preserve">w dopuszczonych formach </w:t>
      </w:r>
      <w:r w:rsidR="00497144" w:rsidRPr="00816AC8">
        <w:rPr>
          <w:rFonts w:ascii="Arial" w:hAnsi="Arial" w:cs="Arial"/>
          <w:sz w:val="22"/>
        </w:rPr>
        <w:t xml:space="preserve">za pośrednictwem operatora pocztowego/kuriera lub osobiście </w:t>
      </w:r>
      <w:r w:rsidR="00D07EAA" w:rsidRPr="00816AC8">
        <w:rPr>
          <w:rFonts w:ascii="Arial" w:hAnsi="Arial" w:cs="Arial"/>
          <w:sz w:val="22"/>
        </w:rPr>
        <w:t>na adres</w:t>
      </w:r>
      <w:r w:rsidRPr="00816AC8">
        <w:rPr>
          <w:rFonts w:ascii="Arial" w:hAnsi="Arial" w:cs="Arial"/>
          <w:sz w:val="22"/>
        </w:rPr>
        <w:t>:</w:t>
      </w:r>
      <w:r w:rsidR="00D07EAA" w:rsidRPr="00816AC8">
        <w:rPr>
          <w:rFonts w:ascii="Arial" w:hAnsi="Arial" w:cs="Arial"/>
          <w:sz w:val="22"/>
        </w:rPr>
        <w:t xml:space="preserve"> </w:t>
      </w:r>
    </w:p>
    <w:p w14:paraId="7162CD11" w14:textId="77777777" w:rsidR="00A8650C" w:rsidRPr="00816AC8" w:rsidRDefault="00A8650C" w:rsidP="00CA2AA7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Samodzielny Publiczny Zakład Opieki Zdrowotnej w Łapach</w:t>
      </w:r>
    </w:p>
    <w:p w14:paraId="7661F0D8" w14:textId="3011C4CB" w:rsidR="00A8650C" w:rsidRPr="00816AC8" w:rsidRDefault="00C12E17" w:rsidP="00CA2AA7">
      <w:pPr>
        <w:pStyle w:val="Akapitzlist"/>
        <w:spacing w:before="0" w:line="276" w:lineRule="auto"/>
        <w:ind w:left="0"/>
        <w:jc w:val="center"/>
        <w:rPr>
          <w:rFonts w:ascii="Arial" w:hAnsi="Arial" w:cs="Arial"/>
          <w:b/>
          <w:bCs/>
        </w:rPr>
      </w:pPr>
      <w:r w:rsidRPr="00816AC8">
        <w:rPr>
          <w:rFonts w:ascii="Arial" w:hAnsi="Arial" w:cs="Arial"/>
          <w:b/>
          <w:bCs/>
        </w:rPr>
        <w:t>u</w:t>
      </w:r>
      <w:r w:rsidR="00A8650C" w:rsidRPr="00816AC8">
        <w:rPr>
          <w:rFonts w:ascii="Arial" w:hAnsi="Arial" w:cs="Arial"/>
          <w:b/>
          <w:bCs/>
        </w:rPr>
        <w:t>l. Janusza Korczaka 23, Sekretariat, pok. 109</w:t>
      </w:r>
    </w:p>
    <w:p w14:paraId="3DC1A511" w14:textId="1279BBEA" w:rsidR="00F8112A" w:rsidRPr="00816AC8" w:rsidRDefault="00D07EAA" w:rsidP="00CA2AA7">
      <w:pPr>
        <w:pStyle w:val="Akapitzlist"/>
        <w:spacing w:line="276" w:lineRule="auto"/>
        <w:ind w:left="0"/>
        <w:jc w:val="center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z dopiskiem </w:t>
      </w:r>
      <w:r w:rsidR="003426CE" w:rsidRPr="00816AC8">
        <w:rPr>
          <w:rFonts w:ascii="Arial" w:hAnsi="Arial" w:cs="Arial"/>
        </w:rPr>
        <w:t xml:space="preserve">na kopercie </w:t>
      </w:r>
    </w:p>
    <w:p w14:paraId="26618F6C" w14:textId="0659CAB1" w:rsidR="00A8650C" w:rsidRPr="00816AC8" w:rsidRDefault="00A8650C" w:rsidP="0079179B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6AC8">
        <w:rPr>
          <w:rFonts w:ascii="Arial" w:hAnsi="Arial" w:cs="Arial"/>
          <w:b/>
          <w:u w:val="single"/>
        </w:rPr>
        <w:t>ZAPYTANIE OFERTOWE</w:t>
      </w:r>
    </w:p>
    <w:p w14:paraId="0E60D9C3" w14:textId="77777777" w:rsidR="00BD11FE" w:rsidRPr="00816AC8" w:rsidRDefault="00A8650C" w:rsidP="0079179B">
      <w:pPr>
        <w:spacing w:line="276" w:lineRule="auto"/>
        <w:jc w:val="center"/>
        <w:rPr>
          <w:rFonts w:ascii="Arial" w:hAnsi="Arial" w:cs="Arial"/>
          <w:b/>
        </w:rPr>
      </w:pPr>
      <w:r w:rsidRPr="00816AC8">
        <w:rPr>
          <w:rFonts w:ascii="Arial" w:hAnsi="Arial" w:cs="Arial"/>
          <w:b/>
        </w:rPr>
        <w:t>Doty</w:t>
      </w:r>
      <w:r w:rsidR="008D4C61" w:rsidRPr="00816AC8">
        <w:rPr>
          <w:rFonts w:ascii="Arial" w:hAnsi="Arial" w:cs="Arial"/>
          <w:b/>
        </w:rPr>
        <w:t xml:space="preserve">czące: </w:t>
      </w:r>
    </w:p>
    <w:p w14:paraId="0490F0E2" w14:textId="7AB17258" w:rsidR="00A8650C" w:rsidRPr="00F66543" w:rsidRDefault="001B2178" w:rsidP="0079179B">
      <w:pPr>
        <w:spacing w:line="276" w:lineRule="auto"/>
        <w:jc w:val="center"/>
        <w:rPr>
          <w:rFonts w:ascii="Arial" w:hAnsi="Arial" w:cs="Arial"/>
          <w:b/>
          <w:i/>
        </w:rPr>
      </w:pPr>
      <w:bookmarkStart w:id="1" w:name="_Hlk161049428"/>
      <w:r>
        <w:rPr>
          <w:rFonts w:ascii="Arial" w:hAnsi="Arial" w:cs="Arial"/>
          <w:b/>
          <w:i/>
        </w:rPr>
        <w:t>D</w:t>
      </w:r>
      <w:r w:rsidRPr="001B2178">
        <w:rPr>
          <w:rFonts w:ascii="Arial" w:hAnsi="Arial" w:cs="Arial"/>
          <w:b/>
          <w:i/>
        </w:rPr>
        <w:t>ostawa materiałów opatrunkowych, opatrunków specjalistycznych oraz materiałów diagnostycznych</w:t>
      </w:r>
      <w:bookmarkEnd w:id="1"/>
      <w:r w:rsidR="00A356D0" w:rsidRPr="00F66543">
        <w:rPr>
          <w:rFonts w:ascii="Arial" w:hAnsi="Arial" w:cs="Arial"/>
          <w:b/>
          <w:i/>
        </w:rPr>
        <w:t xml:space="preserve">, </w:t>
      </w:r>
      <w:r w:rsidR="00A8650C" w:rsidRPr="00F66543">
        <w:rPr>
          <w:rFonts w:ascii="Arial" w:hAnsi="Arial" w:cs="Arial"/>
          <w:b/>
          <w:color w:val="000000"/>
        </w:rPr>
        <w:t xml:space="preserve">Nr </w:t>
      </w:r>
      <w:r w:rsidR="008D4C61" w:rsidRPr="00F66543">
        <w:rPr>
          <w:rFonts w:ascii="Arial" w:hAnsi="Arial" w:cs="Arial"/>
          <w:b/>
          <w:color w:val="000000"/>
        </w:rPr>
        <w:t xml:space="preserve">sprawy: </w:t>
      </w:r>
      <w:r w:rsidR="0073786F" w:rsidRPr="00F66543">
        <w:rPr>
          <w:rFonts w:ascii="Arial" w:hAnsi="Arial" w:cs="Arial"/>
          <w:b/>
          <w:color w:val="000000"/>
        </w:rPr>
        <w:t>DZP.ZO.</w:t>
      </w:r>
      <w:r>
        <w:rPr>
          <w:rFonts w:ascii="Arial" w:hAnsi="Arial" w:cs="Arial"/>
          <w:b/>
          <w:color w:val="000000"/>
        </w:rPr>
        <w:t>2</w:t>
      </w:r>
      <w:r w:rsidR="0073786F" w:rsidRPr="00F66543">
        <w:rPr>
          <w:rFonts w:ascii="Arial" w:hAnsi="Arial" w:cs="Arial"/>
          <w:b/>
          <w:color w:val="000000"/>
        </w:rPr>
        <w:t>/202</w:t>
      </w:r>
      <w:r w:rsidR="00F66543" w:rsidRPr="00F66543">
        <w:rPr>
          <w:rFonts w:ascii="Arial" w:hAnsi="Arial" w:cs="Arial"/>
          <w:b/>
          <w:color w:val="000000"/>
        </w:rPr>
        <w:t>4</w:t>
      </w:r>
    </w:p>
    <w:p w14:paraId="0F39E1DF" w14:textId="5BDE32F6" w:rsidR="00B60248" w:rsidRPr="00F66543" w:rsidRDefault="008D4C61" w:rsidP="0079179B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66543">
        <w:rPr>
          <w:rFonts w:ascii="Arial" w:hAnsi="Arial" w:cs="Arial"/>
          <w:b/>
          <w:color w:val="000000"/>
        </w:rPr>
        <w:t xml:space="preserve">Nie otwierać do dnia </w:t>
      </w:r>
      <w:r w:rsidR="0079179B">
        <w:rPr>
          <w:rFonts w:ascii="Arial" w:hAnsi="Arial" w:cs="Arial"/>
          <w:b/>
          <w:color w:val="000000"/>
        </w:rPr>
        <w:t>05.04</w:t>
      </w:r>
      <w:r w:rsidR="00D30DBD" w:rsidRPr="00F66543">
        <w:rPr>
          <w:rFonts w:ascii="Arial" w:hAnsi="Arial" w:cs="Arial"/>
          <w:b/>
          <w:color w:val="000000"/>
        </w:rPr>
        <w:t>.202</w:t>
      </w:r>
      <w:r w:rsidR="00F66543" w:rsidRPr="00F66543">
        <w:rPr>
          <w:rFonts w:ascii="Arial" w:hAnsi="Arial" w:cs="Arial"/>
          <w:b/>
          <w:color w:val="000000"/>
        </w:rPr>
        <w:t>4</w:t>
      </w:r>
      <w:r w:rsidR="00C12E17" w:rsidRPr="00F66543">
        <w:rPr>
          <w:rFonts w:ascii="Arial" w:hAnsi="Arial" w:cs="Arial"/>
          <w:b/>
          <w:color w:val="000000"/>
        </w:rPr>
        <w:t xml:space="preserve"> </w:t>
      </w:r>
      <w:r w:rsidRPr="00F66543">
        <w:rPr>
          <w:rFonts w:ascii="Arial" w:hAnsi="Arial" w:cs="Arial"/>
          <w:b/>
          <w:color w:val="000000"/>
        </w:rPr>
        <w:t>r</w:t>
      </w:r>
      <w:r w:rsidR="00C12E17" w:rsidRPr="00F66543">
        <w:rPr>
          <w:rFonts w:ascii="Arial" w:hAnsi="Arial" w:cs="Arial"/>
          <w:b/>
          <w:color w:val="000000"/>
        </w:rPr>
        <w:t>.</w:t>
      </w:r>
      <w:r w:rsidRPr="00F66543">
        <w:rPr>
          <w:rFonts w:ascii="Arial" w:hAnsi="Arial" w:cs="Arial"/>
          <w:b/>
          <w:color w:val="000000"/>
        </w:rPr>
        <w:t xml:space="preserve"> godzina </w:t>
      </w:r>
      <w:r w:rsidR="00D30DBD" w:rsidRPr="00F66543">
        <w:rPr>
          <w:rFonts w:ascii="Arial" w:hAnsi="Arial" w:cs="Arial"/>
          <w:b/>
          <w:color w:val="000000"/>
        </w:rPr>
        <w:t>1</w:t>
      </w:r>
      <w:r w:rsidR="00437192">
        <w:rPr>
          <w:rFonts w:ascii="Arial" w:hAnsi="Arial" w:cs="Arial"/>
          <w:b/>
          <w:color w:val="000000"/>
        </w:rPr>
        <w:t>0</w:t>
      </w:r>
      <w:r w:rsidR="00D30DBD" w:rsidRPr="00F66543">
        <w:rPr>
          <w:rFonts w:ascii="Arial" w:hAnsi="Arial" w:cs="Arial"/>
          <w:b/>
          <w:color w:val="000000"/>
        </w:rPr>
        <w:t xml:space="preserve">:15 </w:t>
      </w:r>
    </w:p>
    <w:p w14:paraId="0A273A20" w14:textId="4995C1FF" w:rsidR="00816AC8" w:rsidRDefault="00816AC8" w:rsidP="0079179B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b/>
          <w:bCs/>
          <w:highlight w:val="yellow"/>
        </w:rPr>
      </w:pPr>
    </w:p>
    <w:p w14:paraId="22E23FED" w14:textId="77777777" w:rsidR="002E12E6" w:rsidRDefault="002E12E6" w:rsidP="0079179B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  <w:b/>
          <w:bCs/>
          <w:highlight w:val="yellow"/>
        </w:rPr>
      </w:pPr>
    </w:p>
    <w:p w14:paraId="3C6829BC" w14:textId="2C63C271" w:rsidR="00A356D0" w:rsidRPr="00816AC8" w:rsidRDefault="00A356D0" w:rsidP="0079179B">
      <w:pPr>
        <w:pStyle w:val="Akapitzlist"/>
        <w:widowControl/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/>
          <w:bCs/>
        </w:rPr>
        <w:t>WARIANT 2</w:t>
      </w:r>
      <w:r w:rsidRPr="00816AC8">
        <w:rPr>
          <w:rFonts w:ascii="Arial" w:hAnsi="Arial" w:cs="Arial"/>
        </w:rPr>
        <w:t xml:space="preserve">: </w:t>
      </w:r>
    </w:p>
    <w:p w14:paraId="46D87E1A" w14:textId="50AA35A8" w:rsidR="00A356D0" w:rsidRPr="00816AC8" w:rsidRDefault="00A356D0" w:rsidP="0079179B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816AC8">
        <w:rPr>
          <w:rFonts w:ascii="Arial" w:eastAsia="Calibri" w:hAnsi="Arial" w:cs="Arial"/>
          <w:bCs/>
          <w:sz w:val="22"/>
          <w:szCs w:val="22"/>
        </w:rPr>
        <w:t xml:space="preserve">podpisaną przez osobę upoważnioną do reprezentowania Wykonawcy elektronicznym podpisem 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do dnia </w:t>
      </w:r>
      <w:r w:rsidR="0079179B">
        <w:rPr>
          <w:rFonts w:ascii="Arial" w:eastAsia="Calibri" w:hAnsi="Arial" w:cs="Arial"/>
          <w:bCs/>
          <w:sz w:val="22"/>
          <w:szCs w:val="22"/>
        </w:rPr>
        <w:t>05.04</w:t>
      </w:r>
      <w:r w:rsidRPr="00F66543">
        <w:rPr>
          <w:rFonts w:ascii="Arial" w:eastAsia="Calibri" w:hAnsi="Arial" w:cs="Arial"/>
          <w:bCs/>
          <w:sz w:val="22"/>
          <w:szCs w:val="22"/>
        </w:rPr>
        <w:t>.20</w:t>
      </w:r>
      <w:r w:rsidR="00F66543" w:rsidRPr="00F66543">
        <w:rPr>
          <w:rFonts w:ascii="Arial" w:eastAsia="Calibri" w:hAnsi="Arial" w:cs="Arial"/>
          <w:bCs/>
          <w:sz w:val="22"/>
          <w:szCs w:val="22"/>
        </w:rPr>
        <w:t>24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 r. do godziny 1</w:t>
      </w:r>
      <w:r w:rsidR="00437192">
        <w:rPr>
          <w:rFonts w:ascii="Arial" w:eastAsia="Calibri" w:hAnsi="Arial" w:cs="Arial"/>
          <w:bCs/>
          <w:sz w:val="22"/>
          <w:szCs w:val="22"/>
        </w:rPr>
        <w:t>0</w:t>
      </w:r>
      <w:r w:rsidRPr="00F66543">
        <w:rPr>
          <w:rFonts w:ascii="Arial" w:eastAsia="Calibri" w:hAnsi="Arial" w:cs="Arial"/>
          <w:bCs/>
          <w:sz w:val="22"/>
          <w:szCs w:val="22"/>
        </w:rPr>
        <w:t xml:space="preserve">:00 </w:t>
      </w:r>
      <w:r w:rsidRPr="00816AC8">
        <w:rPr>
          <w:rFonts w:ascii="Arial" w:eastAsia="Calibri" w:hAnsi="Arial" w:cs="Arial"/>
          <w:bCs/>
          <w:sz w:val="22"/>
          <w:szCs w:val="22"/>
        </w:rPr>
        <w:t xml:space="preserve">na adres mailowy: </w:t>
      </w:r>
      <w:hyperlink r:id="rId9" w:history="1">
        <w:r w:rsidRPr="00816AC8">
          <w:rPr>
            <w:rStyle w:val="Hipercze"/>
            <w:rFonts w:ascii="Arial" w:eastAsia="Calibri" w:hAnsi="Arial" w:cs="Arial"/>
            <w:b/>
            <w:bCs/>
            <w:sz w:val="22"/>
            <w:szCs w:val="22"/>
          </w:rPr>
          <w:t>przetargi@szpitallapy.pl</w:t>
        </w:r>
      </w:hyperlink>
      <w:r w:rsidRPr="00816AC8">
        <w:rPr>
          <w:rFonts w:ascii="Arial" w:eastAsia="Calibri" w:hAnsi="Arial" w:cs="Arial"/>
          <w:bCs/>
          <w:sz w:val="22"/>
          <w:szCs w:val="22"/>
        </w:rPr>
        <w:t xml:space="preserve"> *, </w:t>
      </w:r>
      <w:r w:rsidR="00CA2AA7">
        <w:rPr>
          <w:rFonts w:ascii="Arial" w:eastAsia="Calibri" w:hAnsi="Arial" w:cs="Arial"/>
          <w:bCs/>
          <w:sz w:val="22"/>
          <w:szCs w:val="22"/>
        </w:rPr>
        <w:br/>
      </w:r>
      <w:r w:rsidRPr="00816AC8">
        <w:rPr>
          <w:rFonts w:ascii="Arial" w:eastAsia="Calibri" w:hAnsi="Arial" w:cs="Arial"/>
          <w:bCs/>
          <w:sz w:val="22"/>
          <w:szCs w:val="22"/>
        </w:rPr>
        <w:t xml:space="preserve">ze wskazaniem w tytule: </w:t>
      </w:r>
    </w:p>
    <w:p w14:paraId="62741F9B" w14:textId="77777777" w:rsidR="00A356D0" w:rsidRPr="00816AC8" w:rsidRDefault="00A356D0" w:rsidP="0079179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315E286" w14:textId="2A891788" w:rsidR="00A356D0" w:rsidRPr="00816AC8" w:rsidRDefault="00A356D0" w:rsidP="007917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16AC8">
        <w:rPr>
          <w:rFonts w:ascii="Arial" w:eastAsia="Calibri" w:hAnsi="Arial" w:cs="Arial"/>
          <w:b/>
          <w:bCs/>
          <w:sz w:val="22"/>
          <w:szCs w:val="22"/>
        </w:rPr>
        <w:t xml:space="preserve">OFERTA - </w:t>
      </w:r>
      <w:r w:rsidR="001B2178">
        <w:rPr>
          <w:rFonts w:ascii="Arial" w:hAnsi="Arial" w:cs="Arial"/>
          <w:b/>
          <w:sz w:val="22"/>
          <w:szCs w:val="22"/>
        </w:rPr>
        <w:t>D</w:t>
      </w:r>
      <w:r w:rsidR="001B2178" w:rsidRPr="001B2178">
        <w:rPr>
          <w:rFonts w:ascii="Arial" w:hAnsi="Arial" w:cs="Arial"/>
          <w:b/>
          <w:sz w:val="22"/>
          <w:szCs w:val="22"/>
        </w:rPr>
        <w:t>ostawa materiałów opatrunkowych, opatrunków specjalistycznych oraz materiałów diagnostycznych</w:t>
      </w:r>
      <w:r w:rsidRPr="00F66543">
        <w:rPr>
          <w:rFonts w:ascii="Arial" w:hAnsi="Arial" w:cs="Arial"/>
          <w:b/>
          <w:sz w:val="22"/>
          <w:szCs w:val="22"/>
        </w:rPr>
        <w:t>,</w:t>
      </w:r>
      <w:r w:rsidRPr="00F66543">
        <w:t xml:space="preserve"> </w:t>
      </w:r>
      <w:r w:rsidRPr="00F66543">
        <w:rPr>
          <w:rFonts w:ascii="Arial" w:hAnsi="Arial" w:cs="Arial"/>
          <w:b/>
          <w:sz w:val="22"/>
          <w:szCs w:val="22"/>
        </w:rPr>
        <w:t>Nr</w:t>
      </w:r>
      <w:r w:rsidRPr="00816AC8">
        <w:rPr>
          <w:rFonts w:ascii="Arial" w:hAnsi="Arial" w:cs="Arial"/>
          <w:b/>
          <w:sz w:val="22"/>
          <w:szCs w:val="22"/>
        </w:rPr>
        <w:t xml:space="preserve"> sprawy: DZP.ZO.</w:t>
      </w:r>
      <w:r w:rsidR="001B2178">
        <w:rPr>
          <w:rFonts w:ascii="Arial" w:hAnsi="Arial" w:cs="Arial"/>
          <w:b/>
          <w:sz w:val="22"/>
          <w:szCs w:val="22"/>
        </w:rPr>
        <w:t>2</w:t>
      </w:r>
      <w:r w:rsidRPr="00816AC8">
        <w:rPr>
          <w:rFonts w:ascii="Arial" w:hAnsi="Arial" w:cs="Arial"/>
          <w:b/>
          <w:sz w:val="22"/>
          <w:szCs w:val="22"/>
        </w:rPr>
        <w:t>/202</w:t>
      </w:r>
      <w:r w:rsidR="00816AC8">
        <w:rPr>
          <w:rFonts w:ascii="Arial" w:hAnsi="Arial" w:cs="Arial"/>
          <w:b/>
          <w:sz w:val="22"/>
          <w:szCs w:val="22"/>
        </w:rPr>
        <w:t>4</w:t>
      </w:r>
    </w:p>
    <w:p w14:paraId="6355EEE6" w14:textId="07DD924F" w:rsidR="00A356D0" w:rsidRPr="0079179B" w:rsidRDefault="00A356D0" w:rsidP="0079179B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9179B">
        <w:rPr>
          <w:rFonts w:ascii="Arial" w:hAnsi="Arial" w:cs="Arial"/>
          <w:b/>
          <w:color w:val="FF0000"/>
          <w:sz w:val="22"/>
          <w:szCs w:val="22"/>
        </w:rPr>
        <w:t>Zaszyfrowana</w:t>
      </w:r>
    </w:p>
    <w:p w14:paraId="0B12A80E" w14:textId="77777777" w:rsidR="00A356D0" w:rsidRPr="00816AC8" w:rsidRDefault="00A356D0" w:rsidP="007917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C5E0ACB" w14:textId="227D74ED" w:rsidR="00A356D0" w:rsidRPr="00E56E0C" w:rsidRDefault="00A356D0" w:rsidP="0079179B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  <w:r w:rsidRPr="00816AC8">
        <w:rPr>
          <w:rFonts w:ascii="Arial" w:eastAsia="Calibri" w:hAnsi="Arial" w:cs="Arial"/>
          <w:bCs/>
          <w:sz w:val="22"/>
          <w:szCs w:val="22"/>
        </w:rPr>
        <w:t xml:space="preserve">* Z zastrzeżeniem, iż oferta zostanie </w:t>
      </w:r>
      <w:r w:rsidRPr="0079179B">
        <w:rPr>
          <w:rFonts w:ascii="Arial" w:eastAsia="Calibri" w:hAnsi="Arial" w:cs="Arial"/>
          <w:bCs/>
          <w:color w:val="FF0000"/>
          <w:sz w:val="22"/>
          <w:szCs w:val="22"/>
        </w:rPr>
        <w:t xml:space="preserve">zaszyfrowana kodem </w:t>
      </w:r>
      <w:r w:rsidRPr="00816AC8">
        <w:rPr>
          <w:rFonts w:ascii="Arial" w:eastAsia="Calibri" w:hAnsi="Arial" w:cs="Arial"/>
          <w:bCs/>
          <w:sz w:val="22"/>
          <w:szCs w:val="22"/>
        </w:rPr>
        <w:t xml:space="preserve">przez Wykonawcę, a kod niezbędny w celu otwarcia oferty zostanie wysłany Zamawiającemu (na podany powyżej adres mailowy) </w:t>
      </w:r>
      <w:r w:rsidRPr="0079179B">
        <w:rPr>
          <w:rFonts w:ascii="Arial" w:eastAsia="Calibri" w:hAnsi="Arial" w:cs="Arial"/>
          <w:bCs/>
          <w:color w:val="FF0000"/>
          <w:sz w:val="22"/>
          <w:szCs w:val="22"/>
        </w:rPr>
        <w:t xml:space="preserve">dnia </w:t>
      </w:r>
      <w:r w:rsidR="0079179B" w:rsidRPr="0079179B">
        <w:rPr>
          <w:rFonts w:ascii="Arial" w:eastAsia="Calibri" w:hAnsi="Arial" w:cs="Arial"/>
          <w:bCs/>
          <w:color w:val="FF0000"/>
          <w:sz w:val="22"/>
          <w:szCs w:val="22"/>
        </w:rPr>
        <w:t>05.04</w:t>
      </w:r>
      <w:r w:rsidR="00F66543" w:rsidRPr="0079179B">
        <w:rPr>
          <w:rFonts w:ascii="Arial" w:eastAsia="Calibri" w:hAnsi="Arial" w:cs="Arial"/>
          <w:bCs/>
          <w:color w:val="FF0000"/>
          <w:sz w:val="22"/>
          <w:szCs w:val="22"/>
        </w:rPr>
        <w:t>.</w:t>
      </w:r>
      <w:r w:rsidRPr="0079179B">
        <w:rPr>
          <w:rFonts w:ascii="Arial" w:eastAsia="Calibri" w:hAnsi="Arial" w:cs="Arial"/>
          <w:bCs/>
          <w:color w:val="FF0000"/>
          <w:sz w:val="22"/>
          <w:szCs w:val="22"/>
        </w:rPr>
        <w:t>202</w:t>
      </w:r>
      <w:r w:rsidR="00F66543" w:rsidRPr="0079179B">
        <w:rPr>
          <w:rFonts w:ascii="Arial" w:eastAsia="Calibri" w:hAnsi="Arial" w:cs="Arial"/>
          <w:bCs/>
          <w:color w:val="FF0000"/>
          <w:sz w:val="22"/>
          <w:szCs w:val="22"/>
        </w:rPr>
        <w:t>4</w:t>
      </w:r>
      <w:r w:rsidRPr="0079179B">
        <w:rPr>
          <w:rFonts w:ascii="Arial" w:eastAsia="Calibri" w:hAnsi="Arial" w:cs="Arial"/>
          <w:bCs/>
          <w:color w:val="FF0000"/>
          <w:sz w:val="22"/>
          <w:szCs w:val="22"/>
        </w:rPr>
        <w:t xml:space="preserve"> r. w godzinach od 1</w:t>
      </w:r>
      <w:r w:rsidR="00437192" w:rsidRPr="0079179B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Pr="0079179B">
        <w:rPr>
          <w:rFonts w:ascii="Arial" w:eastAsia="Calibri" w:hAnsi="Arial" w:cs="Arial"/>
          <w:bCs/>
          <w:color w:val="FF0000"/>
          <w:sz w:val="22"/>
          <w:szCs w:val="22"/>
        </w:rPr>
        <w:t>:00 do 1</w:t>
      </w:r>
      <w:r w:rsidR="00437192" w:rsidRPr="0079179B">
        <w:rPr>
          <w:rFonts w:ascii="Arial" w:eastAsia="Calibri" w:hAnsi="Arial" w:cs="Arial"/>
          <w:bCs/>
          <w:color w:val="FF0000"/>
          <w:sz w:val="22"/>
          <w:szCs w:val="22"/>
        </w:rPr>
        <w:t>0</w:t>
      </w:r>
      <w:r w:rsidRPr="0079179B">
        <w:rPr>
          <w:rFonts w:ascii="Arial" w:eastAsia="Calibri" w:hAnsi="Arial" w:cs="Arial"/>
          <w:bCs/>
          <w:color w:val="FF0000"/>
          <w:sz w:val="22"/>
          <w:szCs w:val="22"/>
        </w:rPr>
        <w:t>:15</w:t>
      </w:r>
      <w:r w:rsidRPr="00F66543">
        <w:rPr>
          <w:rFonts w:ascii="Arial" w:eastAsia="Calibri" w:hAnsi="Arial" w:cs="Arial"/>
          <w:bCs/>
          <w:sz w:val="22"/>
          <w:szCs w:val="22"/>
        </w:rPr>
        <w:t>.</w:t>
      </w:r>
    </w:p>
    <w:p w14:paraId="4D37727D" w14:textId="77777777" w:rsidR="00BD11FE" w:rsidRPr="00E56E0C" w:rsidRDefault="00BD11FE" w:rsidP="0079179B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highlight w:val="yellow"/>
        </w:rPr>
      </w:pPr>
    </w:p>
    <w:p w14:paraId="09FACEAD" w14:textId="77777777" w:rsidR="00A8650C" w:rsidRPr="00816AC8" w:rsidRDefault="00A8650C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Wykonawcy ponoszą wszelkie koszty związane z przygotowaniem i złożeniem oferty.</w:t>
      </w:r>
    </w:p>
    <w:p w14:paraId="75D77B7E" w14:textId="4EF780CF" w:rsidR="000C5E62" w:rsidRPr="00816AC8" w:rsidRDefault="000C5E62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w dokumencie, należy do oferty dołączyć stosowne pełnomocnictwo. Pełnomocnictwo powinno być przedstawione w formie oryginału lub poświadczone za zgodność z oryginałem kopii przez notariusza lub osoby wskazane w dokumencie rejestracyjnym Wykonawcy, zgodnie ze sposobem reprezentacji określonym w tym dokumencie. </w:t>
      </w:r>
    </w:p>
    <w:p w14:paraId="66A976E6" w14:textId="7A0513E9" w:rsidR="00A8650C" w:rsidRPr="00816AC8" w:rsidRDefault="00A8650C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Cena oferty musi uwzględnić wszelkie koszty związane z realizacją przedmiotu zamówienia. </w:t>
      </w:r>
    </w:p>
    <w:p w14:paraId="4E0AEF7F" w14:textId="169858C7" w:rsidR="0026681D" w:rsidRPr="00816AC8" w:rsidRDefault="0026681D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36B256E4" w:rsidR="0026681D" w:rsidRPr="001B2178" w:rsidRDefault="0026681D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Cena oferty brutto za wykonanie całej usługi jest ceną ostateczną określającą całkowite maksymalne wynagrodzenie z tytułu realizacji przedmiotu zamówienia. Należy ją skalkulować tak, aby obejmowała wszystkie koszty, nakłady i wydatki, jakie Zamawiający poniesie na realizację przez Wykonawcę niniejszego zamówienia, z uwzględnieniem podatku </w:t>
      </w:r>
      <w:r w:rsidRPr="001B2178">
        <w:rPr>
          <w:rFonts w:ascii="Arial" w:hAnsi="Arial" w:cs="Arial"/>
        </w:rPr>
        <w:t>VAT.</w:t>
      </w:r>
    </w:p>
    <w:p w14:paraId="156F0DD2" w14:textId="0052EE85" w:rsidR="0026681D" w:rsidRPr="001B2178" w:rsidRDefault="0026681D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1B2178">
        <w:rPr>
          <w:rFonts w:ascii="Arial" w:hAnsi="Arial" w:cs="Arial"/>
        </w:rPr>
        <w:t xml:space="preserve">Zamawiający wymaga aby Wykonawca wskazał, czy realizacja usługi będzie prowadziła </w:t>
      </w:r>
      <w:r w:rsidRPr="001B2178">
        <w:rPr>
          <w:rFonts w:ascii="Arial" w:hAnsi="Arial" w:cs="Arial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 w:rsidRPr="001B2178">
        <w:rPr>
          <w:rFonts w:ascii="Arial" w:hAnsi="Arial" w:cs="Arial"/>
        </w:rPr>
        <w:t>9</w:t>
      </w:r>
      <w:r w:rsidRPr="001B2178">
        <w:rPr>
          <w:rFonts w:ascii="Arial" w:hAnsi="Arial" w:cs="Arial"/>
        </w:rPr>
        <w:t>.</w:t>
      </w:r>
    </w:p>
    <w:p w14:paraId="0E434593" w14:textId="77777777" w:rsidR="00A8650C" w:rsidRPr="00816AC8" w:rsidRDefault="00A8650C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Cs/>
        </w:rPr>
        <w:lastRenderedPageBreak/>
        <w:t>Zamawiający zastrzega sobie prawo unieważnienia postępowania na każdym etapie jego prowadzenia bez podawania przyczyny.</w:t>
      </w:r>
    </w:p>
    <w:p w14:paraId="52A9500E" w14:textId="45348BA9" w:rsidR="00653842" w:rsidRPr="00816AC8" w:rsidRDefault="00A8650C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  <w:bCs/>
        </w:rPr>
        <w:t>W przypadku unieważnienia postępowania Wykonawcom nie przysługują żadne roszczenia.</w:t>
      </w:r>
    </w:p>
    <w:p w14:paraId="0BDEB8D3" w14:textId="54990441" w:rsidR="00AF3F57" w:rsidRPr="00E56E0C" w:rsidRDefault="00AF3F57" w:rsidP="0079179B">
      <w:pPr>
        <w:autoSpaceDN w:val="0"/>
        <w:spacing w:line="276" w:lineRule="auto"/>
        <w:textAlignment w:val="baseline"/>
        <w:rPr>
          <w:rFonts w:ascii="Arial" w:hAnsi="Arial" w:cs="Arial"/>
          <w:highlight w:val="yellow"/>
        </w:rPr>
      </w:pPr>
    </w:p>
    <w:p w14:paraId="47999794" w14:textId="40871181" w:rsidR="00AF3F57" w:rsidRPr="00816AC8" w:rsidRDefault="00AF3F57" w:rsidP="0079179B">
      <w:pPr>
        <w:pStyle w:val="Akapitzlist"/>
        <w:numPr>
          <w:ilvl w:val="0"/>
          <w:numId w:val="13"/>
        </w:numPr>
        <w:autoSpaceDN w:val="0"/>
        <w:spacing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816AC8">
        <w:rPr>
          <w:rFonts w:ascii="Arial" w:hAnsi="Arial" w:cs="Arial"/>
          <w:b/>
          <w:bCs/>
          <w:sz w:val="24"/>
          <w:szCs w:val="24"/>
        </w:rPr>
        <w:t>INFORMACJA O SPOSOBIE POROZUMIEWANIA SIĘ ZAMAWIAJĄCEGO Z WYKONAWCAMI ORAZ PRZEKAZYWANIA OŚWIADCZEŃ I WNIOSKÓW</w:t>
      </w:r>
    </w:p>
    <w:p w14:paraId="571CEC2F" w14:textId="77777777" w:rsidR="00AF3F57" w:rsidRPr="00E56E0C" w:rsidRDefault="00AF3F57" w:rsidP="0079179B">
      <w:pPr>
        <w:autoSpaceDN w:val="0"/>
        <w:spacing w:line="276" w:lineRule="auto"/>
        <w:ind w:left="360"/>
        <w:textAlignment w:val="baseline"/>
        <w:rPr>
          <w:rFonts w:ascii="Arial" w:hAnsi="Arial" w:cs="Arial"/>
          <w:b/>
          <w:bCs/>
          <w:highlight w:val="yellow"/>
        </w:rPr>
      </w:pPr>
    </w:p>
    <w:p w14:paraId="24690679" w14:textId="49EB5AD4" w:rsidR="00653842" w:rsidRPr="00816AC8" w:rsidRDefault="00653842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Oświadczenia, wnioski, zawiadomienia oraz informacje Zamawiający i Wykonawcy przekazują za pomocą poczty elektronicznej na adres e-mail</w:t>
      </w:r>
      <w:r w:rsidRPr="00816AC8">
        <w:rPr>
          <w:rFonts w:ascii="Arial" w:hAnsi="Arial" w:cs="Arial"/>
          <w:b/>
        </w:rPr>
        <w:t xml:space="preserve">: </w:t>
      </w:r>
      <w:hyperlink r:id="rId10" w:history="1">
        <w:r w:rsidRPr="00816AC8">
          <w:rPr>
            <w:rStyle w:val="Hipercze"/>
            <w:rFonts w:ascii="Arial" w:hAnsi="Arial" w:cs="Arial"/>
          </w:rPr>
          <w:t>przetargi@szpitallapy.pl</w:t>
        </w:r>
      </w:hyperlink>
      <w:r w:rsidRPr="00816AC8">
        <w:rPr>
          <w:rFonts w:ascii="Arial" w:hAnsi="Arial" w:cs="Arial"/>
          <w:color w:val="0070C0"/>
        </w:rPr>
        <w:t xml:space="preserve">. </w:t>
      </w:r>
    </w:p>
    <w:p w14:paraId="60FC5DE4" w14:textId="02370B63" w:rsidR="00F55A3B" w:rsidRPr="00816AC8" w:rsidRDefault="00653842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Zamawiający udzieli odpowiedzi na wszelkie zapytania związane z prowadzonym postępowaniem </w:t>
      </w:r>
      <w:r w:rsidRPr="00816AC8">
        <w:rPr>
          <w:rFonts w:ascii="Arial" w:hAnsi="Arial" w:cs="Arial"/>
          <w:b/>
        </w:rPr>
        <w:t>nie później niż na</w:t>
      </w:r>
      <w:r w:rsidRPr="00816AC8">
        <w:rPr>
          <w:rFonts w:ascii="Arial" w:hAnsi="Arial" w:cs="Arial"/>
        </w:rPr>
        <w:t xml:space="preserve"> </w:t>
      </w:r>
      <w:r w:rsidRPr="00816AC8">
        <w:rPr>
          <w:rFonts w:ascii="Arial" w:hAnsi="Arial" w:cs="Arial"/>
          <w:b/>
        </w:rPr>
        <w:t>2 dni</w:t>
      </w:r>
      <w:r w:rsidRPr="00816AC8">
        <w:rPr>
          <w:rFonts w:ascii="Arial" w:hAnsi="Arial" w:cs="Arial"/>
        </w:rPr>
        <w:t xml:space="preserve"> przed terminem składania ofert </w:t>
      </w:r>
      <w:r w:rsidR="00816AC8" w:rsidRPr="00816AC8">
        <w:rPr>
          <w:rFonts w:ascii="Arial" w:hAnsi="Arial" w:cs="Arial"/>
        </w:rPr>
        <w:t>–</w:t>
      </w:r>
      <w:r w:rsidRPr="00816AC8">
        <w:rPr>
          <w:rFonts w:ascii="Arial" w:hAnsi="Arial" w:cs="Arial"/>
        </w:rPr>
        <w:t xml:space="preserve"> pod warunkiem, że wniosek o wyjaśnienie treści zapytania ofertowego zamówienia wpłynął do Zamawiającego </w:t>
      </w:r>
      <w:r w:rsidRPr="00816AC8">
        <w:rPr>
          <w:rFonts w:ascii="Arial" w:hAnsi="Arial" w:cs="Arial"/>
          <w:b/>
        </w:rPr>
        <w:t>nie później niż na 4 dni</w:t>
      </w:r>
      <w:r w:rsidRPr="00816AC8">
        <w:rPr>
          <w:rFonts w:ascii="Arial" w:hAnsi="Arial" w:cs="Arial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816AC8" w:rsidRDefault="00F55A3B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 xml:space="preserve">Wykonawca, który przedstawił najkorzystniejszą ofertę, będzie zobowiązany do podpisania umowy zgodnie z załączonym wzorem umowy (załącznik nr </w:t>
      </w:r>
      <w:r w:rsidR="001F5F7E" w:rsidRPr="00816AC8">
        <w:rPr>
          <w:rFonts w:ascii="Arial" w:hAnsi="Arial" w:cs="Arial"/>
        </w:rPr>
        <w:t>4</w:t>
      </w:r>
      <w:r w:rsidRPr="00816AC8">
        <w:rPr>
          <w:rFonts w:ascii="Arial" w:hAnsi="Arial" w:cs="Arial"/>
        </w:rPr>
        <w:t xml:space="preserve"> do ZO).</w:t>
      </w:r>
    </w:p>
    <w:p w14:paraId="621252F1" w14:textId="29DD0010" w:rsidR="00F55A3B" w:rsidRPr="00816AC8" w:rsidRDefault="00F55A3B" w:rsidP="0079179B">
      <w:pPr>
        <w:pStyle w:val="Akapitzlist"/>
        <w:widowControl/>
        <w:numPr>
          <w:ilvl w:val="3"/>
          <w:numId w:val="13"/>
        </w:numPr>
        <w:autoSpaceDN w:val="0"/>
        <w:spacing w:before="0" w:line="276" w:lineRule="auto"/>
        <w:ind w:left="426"/>
        <w:textAlignment w:val="baseline"/>
        <w:rPr>
          <w:rFonts w:ascii="Arial" w:hAnsi="Arial" w:cs="Arial"/>
        </w:rPr>
      </w:pPr>
      <w:r w:rsidRPr="00816AC8">
        <w:rPr>
          <w:rFonts w:ascii="Arial" w:hAnsi="Arial" w:cs="Arial"/>
        </w:rPr>
        <w:t>Złożenie oferty jest równoznaczne z pełną akceptacją projektowanych postanowień umowy przez Wykonawcę.</w:t>
      </w:r>
    </w:p>
    <w:p w14:paraId="7957C3CF" w14:textId="77777777" w:rsidR="00A8650C" w:rsidRPr="00E56E0C" w:rsidRDefault="00A8650C" w:rsidP="0079179B">
      <w:pPr>
        <w:spacing w:line="276" w:lineRule="auto"/>
        <w:ind w:left="66"/>
        <w:rPr>
          <w:rFonts w:ascii="Arial" w:hAnsi="Arial" w:cs="Arial"/>
          <w:b/>
          <w:color w:val="000000"/>
        </w:rPr>
      </w:pPr>
    </w:p>
    <w:p w14:paraId="0E58A862" w14:textId="6872C1CF" w:rsidR="00A8650C" w:rsidRPr="00E56E0C" w:rsidRDefault="00A8650C" w:rsidP="0079179B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E56E0C">
        <w:rPr>
          <w:rFonts w:ascii="Arial" w:hAnsi="Arial" w:cs="Arial"/>
          <w:b/>
          <w:sz w:val="24"/>
        </w:rPr>
        <w:t>WA</w:t>
      </w:r>
      <w:r w:rsidR="00C12E17" w:rsidRPr="00E56E0C">
        <w:rPr>
          <w:rFonts w:ascii="Arial" w:hAnsi="Arial" w:cs="Arial"/>
          <w:b/>
          <w:sz w:val="24"/>
        </w:rPr>
        <w:t>Ż</w:t>
      </w:r>
      <w:r w:rsidRPr="00E56E0C">
        <w:rPr>
          <w:rFonts w:ascii="Arial" w:hAnsi="Arial" w:cs="Arial"/>
          <w:b/>
          <w:sz w:val="24"/>
        </w:rPr>
        <w:t>NOŚĆ OFERTY</w:t>
      </w:r>
      <w:r w:rsidR="00F55A3B" w:rsidRPr="00E56E0C">
        <w:rPr>
          <w:rFonts w:ascii="Arial" w:hAnsi="Arial" w:cs="Arial"/>
          <w:b/>
          <w:sz w:val="24"/>
        </w:rPr>
        <w:t>:</w:t>
      </w:r>
    </w:p>
    <w:p w14:paraId="7A405DD0" w14:textId="77777777" w:rsidR="00A8650C" w:rsidRPr="000800FE" w:rsidRDefault="00A8650C" w:rsidP="00791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 xml:space="preserve">Termin </w:t>
      </w:r>
      <w:r w:rsidRPr="000800FE">
        <w:rPr>
          <w:rFonts w:ascii="Arial" w:hAnsi="Arial" w:cs="Arial"/>
          <w:sz w:val="22"/>
          <w:szCs w:val="22"/>
        </w:rPr>
        <w:t>związania ofertą wynosi 30 dni od upływu terminu składania ofert.</w:t>
      </w:r>
    </w:p>
    <w:p w14:paraId="125BE6D5" w14:textId="77777777" w:rsidR="00A8650C" w:rsidRPr="000800FE" w:rsidRDefault="00A8650C" w:rsidP="0079179B">
      <w:pPr>
        <w:spacing w:line="276" w:lineRule="auto"/>
        <w:jc w:val="both"/>
        <w:rPr>
          <w:rFonts w:ascii="Arial" w:hAnsi="Arial" w:cs="Arial"/>
        </w:rPr>
      </w:pPr>
    </w:p>
    <w:p w14:paraId="6AB32D01" w14:textId="716C4104" w:rsidR="00A8650C" w:rsidRPr="000800FE" w:rsidRDefault="00950AE6" w:rsidP="00CA2AA7">
      <w:pPr>
        <w:pStyle w:val="Akapitzlist"/>
        <w:widowControl/>
        <w:numPr>
          <w:ilvl w:val="0"/>
          <w:numId w:val="13"/>
        </w:numPr>
        <w:autoSpaceDN w:val="0"/>
        <w:spacing w:before="0" w:line="276" w:lineRule="auto"/>
        <w:textAlignment w:val="baseline"/>
        <w:rPr>
          <w:rFonts w:ascii="Arial" w:hAnsi="Arial" w:cs="Arial"/>
          <w:b/>
          <w:sz w:val="24"/>
        </w:rPr>
      </w:pPr>
      <w:r w:rsidRPr="000800FE">
        <w:rPr>
          <w:rFonts w:ascii="Arial" w:hAnsi="Arial" w:cs="Arial"/>
          <w:b/>
          <w:sz w:val="24"/>
        </w:rPr>
        <w:t>DOKUMENTY, KTÓRE NALEŻY DOŁĄCZYĆ DO OFERTY:</w:t>
      </w:r>
    </w:p>
    <w:p w14:paraId="6F13616F" w14:textId="61072D5D" w:rsidR="00F55A3B" w:rsidRPr="000800FE" w:rsidRDefault="00F55A3B" w:rsidP="00CA2AA7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  <w:bCs/>
        </w:rPr>
      </w:pPr>
      <w:r w:rsidRPr="000800FE">
        <w:rPr>
          <w:rFonts w:ascii="Arial" w:hAnsi="Arial" w:cs="Arial"/>
          <w:bCs/>
        </w:rPr>
        <w:t xml:space="preserve">Formularz ofertowy – </w:t>
      </w:r>
      <w:r w:rsidRPr="000800FE">
        <w:rPr>
          <w:rFonts w:ascii="Arial" w:hAnsi="Arial" w:cs="Arial"/>
          <w:bCs/>
          <w:u w:val="single"/>
        </w:rPr>
        <w:t>załącznik nr 1 do ZO</w:t>
      </w:r>
      <w:r w:rsidRPr="000800FE">
        <w:rPr>
          <w:rFonts w:ascii="Arial" w:hAnsi="Arial" w:cs="Arial"/>
          <w:bCs/>
        </w:rPr>
        <w:t>,</w:t>
      </w:r>
    </w:p>
    <w:p w14:paraId="558DDF4D" w14:textId="7D181435" w:rsidR="00F55A3B" w:rsidRPr="000800FE" w:rsidRDefault="00F55A3B" w:rsidP="00CA2AA7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0800FE">
        <w:rPr>
          <w:rFonts w:ascii="Arial" w:hAnsi="Arial" w:cs="Arial"/>
        </w:rPr>
        <w:t xml:space="preserve">Formularz asortymentowo-cenowy – </w:t>
      </w:r>
      <w:r w:rsidRPr="000800FE">
        <w:rPr>
          <w:rFonts w:ascii="Arial" w:hAnsi="Arial" w:cs="Arial"/>
          <w:u w:val="single"/>
        </w:rPr>
        <w:t xml:space="preserve">załącznik nr </w:t>
      </w:r>
      <w:r w:rsidR="00950AE6" w:rsidRPr="000800FE">
        <w:rPr>
          <w:rFonts w:ascii="Arial" w:hAnsi="Arial" w:cs="Arial"/>
          <w:u w:val="single"/>
        </w:rPr>
        <w:t>2</w:t>
      </w:r>
      <w:r w:rsidRPr="000800FE">
        <w:rPr>
          <w:rFonts w:ascii="Arial" w:hAnsi="Arial" w:cs="Arial"/>
          <w:u w:val="single"/>
        </w:rPr>
        <w:t xml:space="preserve"> do ZO</w:t>
      </w:r>
      <w:r w:rsidRPr="000800FE">
        <w:rPr>
          <w:rFonts w:ascii="Arial" w:hAnsi="Arial" w:cs="Arial"/>
        </w:rPr>
        <w:t>,</w:t>
      </w:r>
    </w:p>
    <w:p w14:paraId="7456888B" w14:textId="73F9724F" w:rsidR="00950AE6" w:rsidRDefault="00950AE6" w:rsidP="00CA2AA7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before="0" w:line="276" w:lineRule="auto"/>
        <w:rPr>
          <w:rFonts w:ascii="Arial" w:hAnsi="Arial" w:cs="Arial"/>
        </w:rPr>
      </w:pP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Oświadczenie </w:t>
      </w:r>
      <w:r w:rsidR="004E2ADB"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Wykonawcy 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wykazujące brak podstaw do wykluczenia </w:t>
      </w:r>
      <w:r w:rsidR="00AC311B"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(ustawa sankcyjna) </w:t>
      </w:r>
      <w:r w:rsidR="00B81298" w:rsidRPr="000800FE">
        <w:rPr>
          <w:rStyle w:val="Nagwek2Znak"/>
          <w:rFonts w:ascii="Arial" w:eastAsia="Calibri" w:hAnsi="Arial" w:cs="Arial"/>
          <w:color w:val="auto"/>
          <w:sz w:val="22"/>
        </w:rPr>
        <w:t>-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 </w:t>
      </w:r>
      <w:r w:rsidRPr="000800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załącznik nr </w:t>
      </w:r>
      <w:r w:rsidR="007211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>3</w:t>
      </w:r>
      <w:r w:rsidRPr="000800FE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 do ZO</w:t>
      </w:r>
      <w:r w:rsidRPr="000800FE">
        <w:rPr>
          <w:rStyle w:val="Nagwek2Znak"/>
          <w:rFonts w:ascii="Arial" w:eastAsia="Calibri" w:hAnsi="Arial" w:cs="Arial"/>
          <w:color w:val="auto"/>
          <w:sz w:val="22"/>
        </w:rPr>
        <w:t xml:space="preserve">; </w:t>
      </w:r>
      <w:r w:rsidRPr="000800FE">
        <w:rPr>
          <w:rFonts w:ascii="Arial" w:hAnsi="Arial" w:cs="Arial"/>
        </w:rPr>
        <w:t>w przypadku wspólnego ubiegania się o zamówienie przez Wykonawców, oświadczenie o niepodleganiu wykluczeniu składa każdy z Wykonawców</w:t>
      </w:r>
      <w:r w:rsidR="00E56E0C" w:rsidRPr="000800FE">
        <w:rPr>
          <w:rFonts w:ascii="Arial" w:hAnsi="Arial" w:cs="Arial"/>
        </w:rPr>
        <w:t>.</w:t>
      </w:r>
    </w:p>
    <w:p w14:paraId="43A3233B" w14:textId="49511862" w:rsidR="00E95DD5" w:rsidRPr="00E95DD5" w:rsidRDefault="00E95DD5" w:rsidP="00CA2AA7">
      <w:pPr>
        <w:pStyle w:val="Akapitzlist"/>
        <w:numPr>
          <w:ilvl w:val="3"/>
          <w:numId w:val="13"/>
        </w:numPr>
        <w:spacing w:before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95DD5">
        <w:rPr>
          <w:rFonts w:ascii="Arial" w:hAnsi="Arial" w:cs="Arial"/>
        </w:rPr>
        <w:t xml:space="preserve">ertyfikat zgodności wydany przez odpowiednią jednostkę notyfikującą oraz deklaracją zgodności z uwzględnieniem przepisów przejściowych – </w:t>
      </w:r>
      <w:r w:rsidRPr="00E95DD5">
        <w:rPr>
          <w:rFonts w:ascii="Arial" w:hAnsi="Arial" w:cs="Arial"/>
          <w:u w:val="single"/>
        </w:rPr>
        <w:t>pkt</w:t>
      </w:r>
      <w:r w:rsidR="00CA2AA7">
        <w:rPr>
          <w:rFonts w:ascii="Arial" w:hAnsi="Arial" w:cs="Arial"/>
          <w:u w:val="single"/>
        </w:rPr>
        <w:t xml:space="preserve"> VII</w:t>
      </w:r>
      <w:r w:rsidRPr="00E95DD5">
        <w:rPr>
          <w:rFonts w:ascii="Arial" w:hAnsi="Arial" w:cs="Arial"/>
          <w:u w:val="single"/>
        </w:rPr>
        <w:t xml:space="preserve"> Zapytania Ofertowego</w:t>
      </w:r>
      <w:r>
        <w:rPr>
          <w:rFonts w:ascii="Arial" w:hAnsi="Arial" w:cs="Arial"/>
          <w:u w:val="single"/>
        </w:rPr>
        <w:t>.</w:t>
      </w:r>
    </w:p>
    <w:p w14:paraId="27BFBC1A" w14:textId="799EDA42" w:rsidR="00B81298" w:rsidRPr="00CC7755" w:rsidRDefault="00E95DD5" w:rsidP="00CA2AA7">
      <w:pPr>
        <w:pStyle w:val="Akapitzlist"/>
        <w:suppressAutoHyphens w:val="0"/>
        <w:autoSpaceDE w:val="0"/>
        <w:autoSpaceDN w:val="0"/>
        <w:spacing w:after="240" w:line="276" w:lineRule="auto"/>
        <w:ind w:left="357"/>
        <w:rPr>
          <w:rFonts w:ascii="Arial" w:hAnsi="Arial" w:cs="Arial"/>
          <w:i/>
          <w:color w:val="548DD4" w:themeColor="text2" w:themeTint="99"/>
          <w:sz w:val="18"/>
        </w:rPr>
      </w:pPr>
      <w:r w:rsidRP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 xml:space="preserve">W przypadku </w:t>
      </w:r>
      <w:r w:rsid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>nie dołączenia do oferty</w:t>
      </w:r>
      <w:r w:rsidRP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 xml:space="preserve"> </w:t>
      </w:r>
      <w:r w:rsid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 xml:space="preserve">oświadczenia stanowiącego </w:t>
      </w:r>
      <w:r w:rsidR="006D521E" w:rsidRP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>zał.</w:t>
      </w:r>
      <w:r w:rsidRP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 xml:space="preserve"> nr 3 do ZO lub </w:t>
      </w:r>
      <w:r w:rsid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>certyfikatu zgodności</w:t>
      </w:r>
      <w:r w:rsidRP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 xml:space="preserve">, Zamawiający wezwie Wykonawcę do uzupełnienia </w:t>
      </w:r>
      <w:r w:rsid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 xml:space="preserve">dokumentu </w:t>
      </w:r>
      <w:r w:rsidRP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>w wyznaczonym</w:t>
      </w:r>
      <w:r w:rsid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 xml:space="preserve"> do tego</w:t>
      </w:r>
      <w:r w:rsidRP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 xml:space="preserve"> terminie. Jeżeli Wykonawca </w:t>
      </w:r>
      <w:r w:rsid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>w odpowiedzi na wezwanie nie złoży dokumentu</w:t>
      </w:r>
      <w:r w:rsidRP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>, Zamawiający zastrzega, iż odrzuci ofertę jako niezgodn</w:t>
      </w:r>
      <w:r w:rsid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>ą</w:t>
      </w:r>
      <w:r w:rsidRPr="00CA2AA7">
        <w:rPr>
          <w:rFonts w:ascii="Arial" w:hAnsi="Arial" w:cs="Arial"/>
          <w:i/>
          <w:color w:val="548DD4" w:themeColor="text2" w:themeTint="99"/>
          <w:sz w:val="20"/>
          <w:szCs w:val="23"/>
          <w:shd w:val="clear" w:color="auto" w:fill="F8F8F8"/>
        </w:rPr>
        <w:t xml:space="preserve"> z warunkami zamówienia.</w:t>
      </w:r>
    </w:p>
    <w:p w14:paraId="2DC6E3EA" w14:textId="45FE75D7" w:rsidR="00F55A3B" w:rsidRPr="00E56E0C" w:rsidRDefault="00F55A3B" w:rsidP="0079179B">
      <w:pPr>
        <w:pStyle w:val="Akapitzlist"/>
        <w:numPr>
          <w:ilvl w:val="0"/>
          <w:numId w:val="13"/>
        </w:numPr>
        <w:autoSpaceDE w:val="0"/>
        <w:autoSpaceDN w:val="0"/>
        <w:spacing w:after="120"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56E0C">
        <w:rPr>
          <w:rFonts w:ascii="Arial" w:hAnsi="Arial" w:cs="Arial"/>
          <w:b/>
          <w:bCs/>
          <w:sz w:val="24"/>
          <w:szCs w:val="24"/>
        </w:rPr>
        <w:t>INFORMACJA DOTYCZĄCA PRZETWARZANIA DANYCH OSOBOWYCH</w:t>
      </w:r>
    </w:p>
    <w:p w14:paraId="7D4A14F8" w14:textId="2F411E84" w:rsidR="00812140" w:rsidRPr="00E56E0C" w:rsidRDefault="00F55A3B" w:rsidP="00791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b/>
          <w:sz w:val="22"/>
          <w:szCs w:val="22"/>
        </w:rPr>
        <w:t>Informacja skierowana do osób fizycznych, w tym prowadzących jednoosobową działalność gospodarczą, ujawnionych w sposób bezpośredni w związku z prowadzonych postępowaniem o udzielenie niniejszego zamówienia publicznego.</w:t>
      </w:r>
    </w:p>
    <w:p w14:paraId="703C7D00" w14:textId="77777777" w:rsidR="00B81298" w:rsidRPr="00E56E0C" w:rsidRDefault="00B81298" w:rsidP="0079179B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1787A63" w14:textId="13820016" w:rsidR="00F55A3B" w:rsidRPr="00E56E0C" w:rsidRDefault="00812140" w:rsidP="00791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Z</w:t>
      </w:r>
      <w:r w:rsidR="00F55A3B" w:rsidRPr="00E56E0C">
        <w:rPr>
          <w:rFonts w:ascii="Arial" w:hAnsi="Arial" w:cs="Arial"/>
          <w:sz w:val="22"/>
          <w:szCs w:val="22"/>
        </w:rPr>
        <w:t>amawiający informuje, że w przypadku:</w:t>
      </w:r>
    </w:p>
    <w:p w14:paraId="05FBD6CD" w14:textId="77777777" w:rsidR="00F55A3B" w:rsidRPr="00E56E0C" w:rsidRDefault="00F55A3B" w:rsidP="00791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osób fizycznych,</w:t>
      </w:r>
    </w:p>
    <w:p w14:paraId="296C17BE" w14:textId="77777777" w:rsidR="00F55A3B" w:rsidRPr="00E56E0C" w:rsidRDefault="00F55A3B" w:rsidP="00791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osób fizycznych, prowadzących jednoosobową działalność gospodarczą,</w:t>
      </w:r>
    </w:p>
    <w:p w14:paraId="32D7ABE0" w14:textId="77777777" w:rsidR="00F55A3B" w:rsidRPr="00E56E0C" w:rsidRDefault="00F55A3B" w:rsidP="00791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pełnomocnika Wykonawcy będącego osobą fizyczną,</w:t>
      </w:r>
    </w:p>
    <w:p w14:paraId="16E96E62" w14:textId="77777777" w:rsidR="00F55A3B" w:rsidRPr="00E56E0C" w:rsidRDefault="00F55A3B" w:rsidP="007917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- członka organu zarządzającego Wykonawcy, będącego osobą fizyczną,</w:t>
      </w:r>
    </w:p>
    <w:p w14:paraId="143C51B3" w14:textId="77777777" w:rsidR="00F55A3B" w:rsidRPr="00E56E0C" w:rsidRDefault="00F55A3B" w:rsidP="0079179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lastRenderedPageBreak/>
        <w:t>- osoby fizycznej skierowanej do przygotowania i przeprowadzenia postępowania o udzielenie zamówienia publicznego, przetwarza dane osobowe, które uzyskał bezpośrednio w toku prowadzonego postępowania.</w:t>
      </w:r>
    </w:p>
    <w:p w14:paraId="3F964513" w14:textId="2A615CC0" w:rsidR="00E56E0C" w:rsidRPr="00CA2AA7" w:rsidRDefault="00E56E0C" w:rsidP="0079179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CA2AA7">
        <w:rPr>
          <w:rFonts w:ascii="Arial" w:hAnsi="Arial" w:cs="Arial"/>
          <w:b/>
          <w:bCs/>
          <w:sz w:val="21"/>
          <w:szCs w:val="21"/>
        </w:rPr>
        <w:t>W związku z powyższym,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dalej RODO</w:t>
      </w:r>
    </w:p>
    <w:p w14:paraId="02E4BB81" w14:textId="77777777" w:rsidR="00E56E0C" w:rsidRPr="00CA2AA7" w:rsidRDefault="00E56E0C" w:rsidP="0079179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F9EFEC" w14:textId="77777777" w:rsidR="00E56E0C" w:rsidRPr="00CA2AA7" w:rsidRDefault="00E56E0C" w:rsidP="0079179B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A2AA7">
        <w:rPr>
          <w:rFonts w:ascii="Arial" w:eastAsia="Times New Roman" w:hAnsi="Arial" w:cs="Arial"/>
          <w:sz w:val="21"/>
          <w:szCs w:val="21"/>
        </w:rPr>
        <w:t xml:space="preserve">Administratorem Pani/Pana danych osobowych jest Samodzielny Publiczny Zakład Opieki Zdrowotnej w Łapach, reprezentowany przez Dyrektora, ul. Janusza Korczaka 23, 18-100 Łapy, NIP 9661319909, tel. 85 814 24 38, https://szpitallapy.pl/, </w:t>
      </w:r>
      <w:hyperlink r:id="rId11" w:history="1">
        <w:r w:rsidRPr="00CA2AA7">
          <w:rPr>
            <w:rStyle w:val="Hipercze"/>
            <w:rFonts w:ascii="Arial" w:eastAsia="Times New Roman" w:hAnsi="Arial" w:cs="Arial"/>
            <w:sz w:val="21"/>
            <w:szCs w:val="21"/>
          </w:rPr>
          <w:t>sekretariat@szpitallapy.pl</w:t>
        </w:r>
      </w:hyperlink>
    </w:p>
    <w:p w14:paraId="5E760315" w14:textId="77777777" w:rsidR="00E56E0C" w:rsidRPr="00CA2AA7" w:rsidRDefault="00E56E0C" w:rsidP="0079179B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  <w:sz w:val="21"/>
          <w:szCs w:val="21"/>
          <w:lang w:eastAsia="en-US"/>
        </w:rPr>
      </w:pPr>
      <w:r w:rsidRPr="00CA2AA7">
        <w:rPr>
          <w:rFonts w:ascii="Arial" w:eastAsia="Times New Roman" w:hAnsi="Arial" w:cs="Arial"/>
          <w:sz w:val="21"/>
          <w:szCs w:val="21"/>
        </w:rPr>
        <w:t xml:space="preserve">Administrator, zgodnie z art. 37 ust. 1 lit. a RODO, wyznaczył Inspektora Ochrony Danych, z którym w sprawach związanych z przetwarzaniem danych osobowych może się Pani/Pan kontaktować pod adresem poczty elektronicznej </w:t>
      </w:r>
      <w:hyperlink r:id="rId12" w:history="1">
        <w:r w:rsidRPr="00CA2AA7">
          <w:rPr>
            <w:rStyle w:val="Hipercze"/>
            <w:rFonts w:ascii="Arial" w:eastAsia="Times New Roman" w:hAnsi="Arial" w:cs="Arial"/>
            <w:sz w:val="21"/>
            <w:szCs w:val="21"/>
          </w:rPr>
          <w:t>iodo@szpitallapy.pl</w:t>
        </w:r>
      </w:hyperlink>
      <w:r w:rsidRPr="00CA2AA7">
        <w:rPr>
          <w:rFonts w:ascii="Arial" w:eastAsia="Times New Roman" w:hAnsi="Arial" w:cs="Arial"/>
          <w:sz w:val="21"/>
          <w:szCs w:val="21"/>
        </w:rPr>
        <w:t>.</w:t>
      </w:r>
    </w:p>
    <w:p w14:paraId="70611F02" w14:textId="77777777" w:rsidR="00E56E0C" w:rsidRPr="00CA2AA7" w:rsidRDefault="00E56E0C" w:rsidP="0079179B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1"/>
          <w:szCs w:val="21"/>
        </w:rPr>
      </w:pPr>
      <w:r w:rsidRPr="00CA2AA7">
        <w:rPr>
          <w:rFonts w:ascii="Arial" w:hAnsi="Arial" w:cs="Arial"/>
          <w:sz w:val="21"/>
          <w:szCs w:val="21"/>
        </w:rPr>
        <w:t>Dane osobowe przetwarzane będą w celu związanym z postępowaniem o udzielenie zamówienia publicznego na podstawie art. 6 ust. 1 lit. c RODO zgodnie z ustawą z dnia 11 września 2019 r. – Prawo zamówień publicznych (</w:t>
      </w:r>
      <w:proofErr w:type="spellStart"/>
      <w:r w:rsidRPr="00CA2AA7">
        <w:rPr>
          <w:rFonts w:ascii="Arial" w:hAnsi="Arial" w:cs="Arial"/>
          <w:sz w:val="21"/>
          <w:szCs w:val="21"/>
        </w:rPr>
        <w:t>Pzp</w:t>
      </w:r>
      <w:proofErr w:type="spellEnd"/>
      <w:r w:rsidRPr="00CA2AA7">
        <w:rPr>
          <w:rFonts w:ascii="Arial" w:hAnsi="Arial" w:cs="Arial"/>
          <w:sz w:val="21"/>
          <w:szCs w:val="21"/>
        </w:rPr>
        <w:t>) oraz w związku zawarciem umowy oraz jej realizacją zgodnie z art. 6 ust 1 lit. b RODO.</w:t>
      </w:r>
    </w:p>
    <w:p w14:paraId="58EF7C85" w14:textId="77777777" w:rsidR="00E56E0C" w:rsidRPr="00CA2AA7" w:rsidRDefault="00E56E0C" w:rsidP="0079179B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1"/>
          <w:szCs w:val="21"/>
        </w:rPr>
      </w:pPr>
      <w:r w:rsidRPr="00CA2AA7">
        <w:rPr>
          <w:rFonts w:ascii="Arial" w:hAnsi="Arial" w:cs="Arial"/>
          <w:sz w:val="21"/>
          <w:szCs w:val="21"/>
        </w:rPr>
        <w:t>Odbiorcami danych osobowych mogą być podmioty uprawnione do uzyskania danych na podstawie przepisów prawa, osoby upoważnione przez Administratora, banki, operatorzy pocztowi, kurierzy, podmioty realizujące archiwizację, obsługa prawna, informatyczna i teleinformatyczna.</w:t>
      </w:r>
    </w:p>
    <w:p w14:paraId="7688F0A0" w14:textId="77777777" w:rsidR="00E56E0C" w:rsidRPr="00CA2AA7" w:rsidRDefault="00E56E0C" w:rsidP="0079179B">
      <w:pPr>
        <w:pStyle w:val="Akapitzlist"/>
        <w:widowControl/>
        <w:numPr>
          <w:ilvl w:val="0"/>
          <w:numId w:val="25"/>
        </w:numPr>
        <w:suppressAutoHyphens w:val="0"/>
        <w:spacing w:before="0" w:after="160" w:line="276" w:lineRule="auto"/>
        <w:contextualSpacing/>
        <w:jc w:val="left"/>
        <w:rPr>
          <w:rFonts w:ascii="Arial" w:eastAsia="Times New Roman" w:hAnsi="Arial" w:cs="Arial"/>
          <w:sz w:val="21"/>
          <w:szCs w:val="21"/>
        </w:rPr>
      </w:pPr>
      <w:r w:rsidRPr="00CA2AA7">
        <w:rPr>
          <w:rFonts w:ascii="Arial" w:eastAsia="Times New Roman" w:hAnsi="Arial" w:cs="Arial"/>
          <w:sz w:val="21"/>
          <w:szCs w:val="21"/>
        </w:rP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 oraz okres wynikający z przepisów prawa. </w:t>
      </w:r>
    </w:p>
    <w:p w14:paraId="7E84230E" w14:textId="77777777" w:rsidR="00E56E0C" w:rsidRPr="00CA2AA7" w:rsidRDefault="00E56E0C" w:rsidP="0079179B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eastAsiaTheme="minorHAnsi" w:hAnsi="Arial" w:cs="Arial"/>
          <w:sz w:val="21"/>
          <w:szCs w:val="21"/>
        </w:rPr>
      </w:pPr>
      <w:r w:rsidRPr="00CA2AA7">
        <w:rPr>
          <w:rFonts w:ascii="Arial" w:hAnsi="Arial" w:cs="Arial"/>
          <w:sz w:val="21"/>
          <w:szCs w:val="21"/>
        </w:rPr>
        <w:t>Podanie przez Państwa danych osobowych jest wymogiem ustawowym. Odmowa podania danych uniemożliwi wzięcie udziału w przetargu.</w:t>
      </w:r>
    </w:p>
    <w:p w14:paraId="2E41D6E2" w14:textId="77777777" w:rsidR="00E56E0C" w:rsidRPr="00CA2AA7" w:rsidRDefault="00E56E0C" w:rsidP="0079179B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1"/>
          <w:szCs w:val="21"/>
        </w:rPr>
      </w:pPr>
      <w:r w:rsidRPr="00CA2AA7">
        <w:rPr>
          <w:rFonts w:ascii="Arial" w:hAnsi="Arial" w:cs="Arial"/>
          <w:sz w:val="21"/>
          <w:szCs w:val="21"/>
        </w:rPr>
        <w:t xml:space="preserve">Państwa dane osobowe nie będą wykorzystywane do zautomatyzowanego podejmowania decyzji ani profilowania, o którym mowa w art. 22 RODO. </w:t>
      </w:r>
    </w:p>
    <w:p w14:paraId="2EDD6D40" w14:textId="77777777" w:rsidR="00E56E0C" w:rsidRPr="00CA2AA7" w:rsidRDefault="00E56E0C" w:rsidP="0079179B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1"/>
          <w:szCs w:val="21"/>
        </w:rPr>
      </w:pPr>
      <w:r w:rsidRPr="00CA2AA7">
        <w:rPr>
          <w:rFonts w:ascii="Arial" w:hAnsi="Arial" w:cs="Arial"/>
          <w:sz w:val="21"/>
          <w:szCs w:val="21"/>
        </w:rPr>
        <w:t>Przysługuje Państwu prawo dostępu do treści swoich danych osobowych oraz prawo żądania ich sprostowania, usunięcia lub ograniczenia przetwarzania.</w:t>
      </w:r>
    </w:p>
    <w:p w14:paraId="7FB4FF39" w14:textId="77777777" w:rsidR="00E56E0C" w:rsidRPr="00CA2AA7" w:rsidRDefault="00E56E0C" w:rsidP="0079179B">
      <w:pPr>
        <w:pStyle w:val="Akapitzlist"/>
        <w:widowControl/>
        <w:numPr>
          <w:ilvl w:val="0"/>
          <w:numId w:val="25"/>
        </w:numPr>
        <w:suppressAutoHyphens w:val="0"/>
        <w:spacing w:before="0" w:line="276" w:lineRule="auto"/>
        <w:contextualSpacing/>
        <w:rPr>
          <w:rFonts w:ascii="Arial" w:hAnsi="Arial" w:cs="Arial"/>
          <w:sz w:val="21"/>
          <w:szCs w:val="21"/>
        </w:rPr>
      </w:pPr>
      <w:r w:rsidRPr="00CA2AA7">
        <w:rPr>
          <w:rFonts w:ascii="Arial" w:hAnsi="Arial" w:cs="Arial"/>
          <w:sz w:val="21"/>
          <w:szCs w:val="21"/>
        </w:rPr>
        <w:t>Gdy uzna Pani/Pan, że przetwarzanie danych osobowych narusza powszechnie obowiązujące przepisy w tym zakresie, przysługuje Pani/Panu prawo do wniesienia skargi do organu nadzorczego – Prezesa Urzędu Ochrony Danych Osobowych.</w:t>
      </w:r>
    </w:p>
    <w:p w14:paraId="5DB018C7" w14:textId="77777777" w:rsidR="00E56E0C" w:rsidRPr="00E56E0C" w:rsidRDefault="00E56E0C" w:rsidP="00E56E0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58B4668" w14:textId="31BB3866" w:rsidR="00F55A3B" w:rsidRPr="00E56E0C" w:rsidRDefault="00F55A3B" w:rsidP="00950AE6">
      <w:pPr>
        <w:jc w:val="both"/>
        <w:rPr>
          <w:rFonts w:ascii="Arial" w:hAnsi="Arial" w:cs="Arial"/>
        </w:rPr>
      </w:pPr>
      <w:r w:rsidRPr="00E56E0C">
        <w:rPr>
          <w:rFonts w:ascii="Arial" w:hAnsi="Arial" w:cs="Arial"/>
        </w:rPr>
        <w:t>____________________</w:t>
      </w:r>
    </w:p>
    <w:p w14:paraId="4B18B8AE" w14:textId="2CD960BF" w:rsidR="00F55A3B" w:rsidRPr="00CA2AA7" w:rsidRDefault="00F55A3B" w:rsidP="00F55A3B">
      <w:pPr>
        <w:ind w:left="360"/>
        <w:jc w:val="both"/>
        <w:rPr>
          <w:rFonts w:ascii="Arial" w:hAnsi="Arial" w:cs="Arial"/>
          <w:sz w:val="22"/>
        </w:rPr>
      </w:pPr>
      <w:r w:rsidRPr="00CA2AA7">
        <w:rPr>
          <w:rFonts w:ascii="Arial" w:hAnsi="Arial" w:cs="Arial"/>
          <w:i/>
          <w:sz w:val="18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A2AA7">
        <w:rPr>
          <w:rFonts w:ascii="Arial" w:hAnsi="Arial" w:cs="Arial"/>
          <w:i/>
          <w:sz w:val="18"/>
        </w:rPr>
        <w:t>Pzp</w:t>
      </w:r>
      <w:proofErr w:type="spellEnd"/>
      <w:r w:rsidRPr="00CA2AA7">
        <w:rPr>
          <w:rFonts w:ascii="Arial" w:hAnsi="Arial" w:cs="Arial"/>
          <w:i/>
          <w:sz w:val="18"/>
        </w:rPr>
        <w:t xml:space="preserve"> oraz nie może naruszać integralności protokołu oraz jego załączników.</w:t>
      </w:r>
    </w:p>
    <w:p w14:paraId="7F92479A" w14:textId="70C80D47" w:rsidR="00C12E17" w:rsidRPr="00CA2AA7" w:rsidRDefault="00F55A3B" w:rsidP="00950AE6">
      <w:pPr>
        <w:ind w:left="360"/>
        <w:jc w:val="both"/>
        <w:rPr>
          <w:rFonts w:ascii="Arial" w:hAnsi="Arial" w:cs="Arial"/>
          <w:sz w:val="22"/>
        </w:rPr>
      </w:pPr>
      <w:r w:rsidRPr="00CA2AA7">
        <w:rPr>
          <w:rFonts w:ascii="Arial" w:hAnsi="Arial" w:cs="Arial"/>
          <w:i/>
          <w:sz w:val="18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Pr="00E56E0C" w:rsidRDefault="00F8112A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41CE5D91" w14:textId="77777777" w:rsidR="00AF3F57" w:rsidRPr="00E56E0C" w:rsidRDefault="00AF3F57" w:rsidP="00AF3F57">
      <w:pPr>
        <w:jc w:val="center"/>
        <w:rPr>
          <w:rFonts w:ascii="Arial" w:hAnsi="Arial" w:cs="Arial"/>
          <w:b/>
          <w:sz w:val="22"/>
          <w:szCs w:val="22"/>
        </w:rPr>
      </w:pPr>
    </w:p>
    <w:p w14:paraId="24E8550D" w14:textId="77777777" w:rsidR="00AF3F57" w:rsidRPr="00E56E0C" w:rsidRDefault="00AF3F57" w:rsidP="00AF3F57">
      <w:pPr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b/>
          <w:sz w:val="22"/>
          <w:szCs w:val="22"/>
        </w:rPr>
        <w:t>DYREKTOR</w:t>
      </w:r>
    </w:p>
    <w:p w14:paraId="0013913E" w14:textId="77777777" w:rsidR="00AF3F57" w:rsidRPr="00E56E0C" w:rsidRDefault="00AF3F57" w:rsidP="00AF3F57">
      <w:pPr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Samodzielnego Publicznego</w:t>
      </w:r>
    </w:p>
    <w:p w14:paraId="09B7AFE0" w14:textId="4F8B401D" w:rsidR="00AF3F57" w:rsidRPr="00E56E0C" w:rsidRDefault="00AF3F57" w:rsidP="00AF3F57">
      <w:pPr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>Zakładu Opieki Zdrowotnej w Łapach</w:t>
      </w:r>
    </w:p>
    <w:p w14:paraId="66E2C844" w14:textId="77777777" w:rsidR="00AF3F57" w:rsidRPr="00E56E0C" w:rsidRDefault="00AF3F57" w:rsidP="00AF3F57">
      <w:pPr>
        <w:jc w:val="center"/>
        <w:rPr>
          <w:rFonts w:ascii="Arial" w:hAnsi="Arial" w:cs="Arial"/>
          <w:sz w:val="22"/>
          <w:szCs w:val="22"/>
        </w:rPr>
      </w:pPr>
    </w:p>
    <w:p w14:paraId="2529C06D" w14:textId="77777777" w:rsidR="00AF3F57" w:rsidRPr="00E56E0C" w:rsidRDefault="00AF3F57" w:rsidP="00AF3F57">
      <w:pPr>
        <w:jc w:val="center"/>
        <w:rPr>
          <w:rFonts w:ascii="Arial" w:hAnsi="Arial" w:cs="Arial"/>
          <w:sz w:val="22"/>
          <w:szCs w:val="22"/>
        </w:rPr>
      </w:pPr>
      <w:r w:rsidRPr="00E56E0C">
        <w:rPr>
          <w:rFonts w:ascii="Arial" w:hAnsi="Arial" w:cs="Arial"/>
          <w:sz w:val="22"/>
          <w:szCs w:val="22"/>
        </w:rPr>
        <w:t xml:space="preserve">Urszula Łapińska </w:t>
      </w:r>
    </w:p>
    <w:p w14:paraId="344980C4" w14:textId="02DDB261" w:rsidR="00AF3F57" w:rsidRPr="00E56E0C" w:rsidRDefault="00AF3F57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F7A95C6" w14:textId="00773E67" w:rsidR="00F8112A" w:rsidRPr="00E56E0C" w:rsidRDefault="00F8112A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43C4E7B1" w14:textId="77777777" w:rsidR="00BD11FE" w:rsidRPr="00E56E0C" w:rsidRDefault="00BD11FE" w:rsidP="00BD11FE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E56E0C">
        <w:rPr>
          <w:rFonts w:ascii="Arial" w:hAnsi="Arial" w:cs="Arial"/>
          <w:b/>
          <w:spacing w:val="2"/>
          <w:sz w:val="20"/>
          <w:szCs w:val="22"/>
          <w:lang w:eastAsia="zh-CN"/>
        </w:rPr>
        <w:lastRenderedPageBreak/>
        <w:t>Z up. Z-ca Dyrektora</w:t>
      </w:r>
    </w:p>
    <w:p w14:paraId="73F942F8" w14:textId="77777777" w:rsidR="00BD11FE" w:rsidRPr="00E56E0C" w:rsidRDefault="00BD11FE" w:rsidP="00BD11FE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pacing w:val="2"/>
          <w:sz w:val="20"/>
          <w:szCs w:val="22"/>
          <w:lang w:eastAsia="zh-CN"/>
        </w:rPr>
      </w:pPr>
      <w:r w:rsidRPr="00E56E0C">
        <w:rPr>
          <w:rFonts w:ascii="Arial" w:hAnsi="Arial" w:cs="Arial"/>
          <w:b/>
          <w:spacing w:val="2"/>
          <w:sz w:val="20"/>
          <w:szCs w:val="22"/>
          <w:lang w:eastAsia="zh-CN"/>
        </w:rPr>
        <w:t xml:space="preserve">ds. Administracyjno-Technicznych </w:t>
      </w:r>
    </w:p>
    <w:p w14:paraId="3C8B23D9" w14:textId="77777777" w:rsidR="00BD11FE" w:rsidRPr="00E56E0C" w:rsidRDefault="00BD11FE" w:rsidP="00BD11FE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</w:p>
    <w:p w14:paraId="40EB0A22" w14:textId="77777777" w:rsidR="00BD11FE" w:rsidRPr="00E56E0C" w:rsidRDefault="00BD11FE" w:rsidP="00BD11FE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  <w:r w:rsidRPr="00E56E0C">
        <w:rPr>
          <w:rFonts w:ascii="Arial" w:hAnsi="Arial" w:cs="Arial"/>
          <w:spacing w:val="2"/>
          <w:sz w:val="20"/>
          <w:szCs w:val="22"/>
          <w:lang w:eastAsia="zh-CN"/>
        </w:rPr>
        <w:t>Jerzy Kułakowski</w:t>
      </w:r>
    </w:p>
    <w:p w14:paraId="79A1A931" w14:textId="49E4AA59" w:rsidR="00BD11FE" w:rsidRPr="00E56E0C" w:rsidRDefault="00BD11FE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6467ECC6" w14:textId="01F35CF9" w:rsidR="00BD11FE" w:rsidRPr="00E56E0C" w:rsidRDefault="00BD11FE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042654A" w14:textId="77777777" w:rsidR="00BD11FE" w:rsidRPr="00E56E0C" w:rsidRDefault="00BD11FE" w:rsidP="00CA2AA7">
      <w:pPr>
        <w:spacing w:line="276" w:lineRule="auto"/>
        <w:jc w:val="both"/>
        <w:rPr>
          <w:rFonts w:ascii="Arial" w:hAnsi="Arial" w:cs="Arial"/>
          <w:b/>
          <w:bCs/>
          <w:highlight w:val="yellow"/>
          <w:u w:val="single"/>
        </w:rPr>
      </w:pPr>
    </w:p>
    <w:p w14:paraId="29D1D45C" w14:textId="76D6F4CF" w:rsidR="00A8650C" w:rsidRPr="00E56E0C" w:rsidRDefault="00A8650C" w:rsidP="00CA2AA7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E56E0C">
        <w:rPr>
          <w:rFonts w:ascii="Arial" w:hAnsi="Arial" w:cs="Arial"/>
          <w:b/>
          <w:bCs/>
          <w:u w:val="single"/>
        </w:rPr>
        <w:t>Załączniki:</w:t>
      </w:r>
    </w:p>
    <w:p w14:paraId="71CC992C" w14:textId="6E3A1F5A" w:rsidR="00A8650C" w:rsidRPr="00E56E0C" w:rsidRDefault="00A8650C" w:rsidP="00CA2AA7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Formularz ofertowy</w:t>
      </w:r>
      <w:bookmarkStart w:id="2" w:name="_GoBack"/>
      <w:bookmarkEnd w:id="2"/>
    </w:p>
    <w:p w14:paraId="6D5F18BC" w14:textId="77777777" w:rsidR="001B2178" w:rsidRDefault="00950AE6" w:rsidP="00CA2AA7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Formularz asortymentowo-cenowy</w:t>
      </w:r>
    </w:p>
    <w:p w14:paraId="53CAFB77" w14:textId="21FC769D" w:rsidR="001B2178" w:rsidRPr="001B2178" w:rsidRDefault="001B2178" w:rsidP="00CA2AA7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1B2178">
        <w:rPr>
          <w:rFonts w:ascii="Arial" w:hAnsi="Arial" w:cs="Arial"/>
        </w:rPr>
        <w:t xml:space="preserve">Oświadczenie wykazujące brak podstaw do wykluczenia </w:t>
      </w:r>
    </w:p>
    <w:p w14:paraId="550BD62F" w14:textId="0FBE558D" w:rsidR="00F8112A" w:rsidRPr="00E56E0C" w:rsidRDefault="00A23D22" w:rsidP="00CA2AA7">
      <w:pPr>
        <w:pStyle w:val="Akapitzlist"/>
        <w:widowControl/>
        <w:numPr>
          <w:ilvl w:val="3"/>
          <w:numId w:val="15"/>
        </w:numPr>
        <w:autoSpaceDN w:val="0"/>
        <w:spacing w:before="0" w:line="276" w:lineRule="auto"/>
        <w:ind w:left="426" w:hanging="284"/>
        <w:textAlignment w:val="baseline"/>
        <w:rPr>
          <w:rFonts w:ascii="Arial" w:hAnsi="Arial" w:cs="Arial"/>
        </w:rPr>
      </w:pPr>
      <w:r w:rsidRPr="00E56E0C">
        <w:rPr>
          <w:rFonts w:ascii="Arial" w:hAnsi="Arial" w:cs="Arial"/>
        </w:rPr>
        <w:t>Projektowane postanowienia umowy</w:t>
      </w:r>
    </w:p>
    <w:p w14:paraId="04895F7E" w14:textId="77777777" w:rsidR="00A8650C" w:rsidRPr="00B81298" w:rsidRDefault="00A8650C" w:rsidP="00CA2AA7">
      <w:pPr>
        <w:spacing w:line="276" w:lineRule="auto"/>
        <w:jc w:val="both"/>
        <w:rPr>
          <w:rFonts w:ascii="Arial" w:hAnsi="Arial" w:cs="Arial"/>
        </w:rPr>
      </w:pPr>
    </w:p>
    <w:p w14:paraId="25211B2C" w14:textId="77777777" w:rsidR="00146521" w:rsidRPr="00B81298" w:rsidRDefault="00146521" w:rsidP="00C12E17">
      <w:pPr>
        <w:spacing w:line="360" w:lineRule="auto"/>
        <w:rPr>
          <w:rFonts w:ascii="Arial" w:hAnsi="Arial" w:cs="Arial"/>
        </w:rPr>
      </w:pPr>
    </w:p>
    <w:sectPr w:rsidR="00146521" w:rsidRPr="00B81298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02676"/>
    <w:multiLevelType w:val="multilevel"/>
    <w:tmpl w:val="9372F29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0547A2"/>
    <w:multiLevelType w:val="hybridMultilevel"/>
    <w:tmpl w:val="9D54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31D87"/>
    <w:multiLevelType w:val="multilevel"/>
    <w:tmpl w:val="F2322A32"/>
    <w:lvl w:ilvl="0">
      <w:start w:val="1"/>
      <w:numFmt w:val="lowerLetter"/>
      <w:lvlText w:val="%1)"/>
      <w:lvlJc w:val="left"/>
      <w:pPr>
        <w:ind w:left="1096" w:hanging="360"/>
      </w:pPr>
    </w:lvl>
    <w:lvl w:ilvl="1">
      <w:start w:val="1"/>
      <w:numFmt w:val="lowerLetter"/>
      <w:lvlText w:val="%2."/>
      <w:lvlJc w:val="left"/>
      <w:pPr>
        <w:ind w:left="1816" w:hanging="360"/>
      </w:pPr>
    </w:lvl>
    <w:lvl w:ilvl="2">
      <w:start w:val="1"/>
      <w:numFmt w:val="lowerRoman"/>
      <w:lvlText w:val="%3."/>
      <w:lvlJc w:val="right"/>
      <w:pPr>
        <w:ind w:left="2536" w:hanging="180"/>
      </w:pPr>
    </w:lvl>
    <w:lvl w:ilvl="3">
      <w:start w:val="1"/>
      <w:numFmt w:val="decimal"/>
      <w:lvlText w:val="%4."/>
      <w:lvlJc w:val="left"/>
      <w:pPr>
        <w:ind w:left="3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76" w:hanging="360"/>
      </w:pPr>
    </w:lvl>
    <w:lvl w:ilvl="5">
      <w:start w:val="1"/>
      <w:numFmt w:val="lowerRoman"/>
      <w:lvlText w:val="%6."/>
      <w:lvlJc w:val="right"/>
      <w:pPr>
        <w:ind w:left="4696" w:hanging="180"/>
      </w:pPr>
    </w:lvl>
    <w:lvl w:ilvl="6">
      <w:start w:val="1"/>
      <w:numFmt w:val="decimal"/>
      <w:lvlText w:val="%7."/>
      <w:lvlJc w:val="left"/>
      <w:pPr>
        <w:ind w:left="5416" w:hanging="360"/>
      </w:pPr>
    </w:lvl>
    <w:lvl w:ilvl="7">
      <w:start w:val="1"/>
      <w:numFmt w:val="lowerLetter"/>
      <w:lvlText w:val="%8."/>
      <w:lvlJc w:val="left"/>
      <w:pPr>
        <w:ind w:left="6136" w:hanging="360"/>
      </w:pPr>
    </w:lvl>
    <w:lvl w:ilvl="8">
      <w:start w:val="1"/>
      <w:numFmt w:val="lowerRoman"/>
      <w:lvlText w:val="%9."/>
      <w:lvlJc w:val="right"/>
      <w:pPr>
        <w:ind w:left="6856" w:hanging="180"/>
      </w:pPr>
    </w:lvl>
  </w:abstractNum>
  <w:abstractNum w:abstractNumId="10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73A77"/>
    <w:multiLevelType w:val="multilevel"/>
    <w:tmpl w:val="4698B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8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19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2A26E51"/>
    <w:multiLevelType w:val="multilevel"/>
    <w:tmpl w:val="EB3AC5CE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8"/>
  </w:num>
  <w:num w:numId="5">
    <w:abstractNumId w:val="16"/>
  </w:num>
  <w:num w:numId="6">
    <w:abstractNumId w:val="20"/>
  </w:num>
  <w:num w:numId="7">
    <w:abstractNumId w:val="26"/>
  </w:num>
  <w:num w:numId="8">
    <w:abstractNumId w:val="12"/>
  </w:num>
  <w:num w:numId="9">
    <w:abstractNumId w:val="10"/>
  </w:num>
  <w:num w:numId="10">
    <w:abstractNumId w:val="11"/>
  </w:num>
  <w:num w:numId="11">
    <w:abstractNumId w:val="21"/>
  </w:num>
  <w:num w:numId="12">
    <w:abstractNumId w:val="19"/>
  </w:num>
  <w:num w:numId="13">
    <w:abstractNumId w:val="23"/>
  </w:num>
  <w:num w:numId="14">
    <w:abstractNumId w:val="24"/>
  </w:num>
  <w:num w:numId="15">
    <w:abstractNumId w:val="2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450AD"/>
    <w:rsid w:val="000800FE"/>
    <w:rsid w:val="00086E70"/>
    <w:rsid w:val="000C5E62"/>
    <w:rsid w:val="00101F10"/>
    <w:rsid w:val="00125682"/>
    <w:rsid w:val="00146521"/>
    <w:rsid w:val="00190EA5"/>
    <w:rsid w:val="001A1A6E"/>
    <w:rsid w:val="001B2178"/>
    <w:rsid w:val="001F5F7E"/>
    <w:rsid w:val="00246137"/>
    <w:rsid w:val="00253F19"/>
    <w:rsid w:val="0026681D"/>
    <w:rsid w:val="002974D9"/>
    <w:rsid w:val="002D5B8C"/>
    <w:rsid w:val="002E12E6"/>
    <w:rsid w:val="0031255E"/>
    <w:rsid w:val="003178CD"/>
    <w:rsid w:val="00340D77"/>
    <w:rsid w:val="003426CE"/>
    <w:rsid w:val="00354882"/>
    <w:rsid w:val="00383A00"/>
    <w:rsid w:val="003954AA"/>
    <w:rsid w:val="003C25B6"/>
    <w:rsid w:val="00437192"/>
    <w:rsid w:val="00497144"/>
    <w:rsid w:val="004E2ADB"/>
    <w:rsid w:val="005068A5"/>
    <w:rsid w:val="00597077"/>
    <w:rsid w:val="005E4965"/>
    <w:rsid w:val="00653842"/>
    <w:rsid w:val="00661473"/>
    <w:rsid w:val="006C064E"/>
    <w:rsid w:val="006D521E"/>
    <w:rsid w:val="006F145F"/>
    <w:rsid w:val="00720702"/>
    <w:rsid w:val="007211FE"/>
    <w:rsid w:val="0073581F"/>
    <w:rsid w:val="0073786F"/>
    <w:rsid w:val="00753B33"/>
    <w:rsid w:val="00765279"/>
    <w:rsid w:val="00785020"/>
    <w:rsid w:val="0079085A"/>
    <w:rsid w:val="0079179B"/>
    <w:rsid w:val="007A3A20"/>
    <w:rsid w:val="007B6EA0"/>
    <w:rsid w:val="00804702"/>
    <w:rsid w:val="00812140"/>
    <w:rsid w:val="00816AC8"/>
    <w:rsid w:val="008202AE"/>
    <w:rsid w:val="00874462"/>
    <w:rsid w:val="008A622F"/>
    <w:rsid w:val="008C6972"/>
    <w:rsid w:val="008D4C61"/>
    <w:rsid w:val="00911218"/>
    <w:rsid w:val="00950AE6"/>
    <w:rsid w:val="009863E3"/>
    <w:rsid w:val="009B4CA2"/>
    <w:rsid w:val="009D2142"/>
    <w:rsid w:val="009D6F4A"/>
    <w:rsid w:val="009E6DE8"/>
    <w:rsid w:val="00A05ADF"/>
    <w:rsid w:val="00A104B1"/>
    <w:rsid w:val="00A23D22"/>
    <w:rsid w:val="00A356D0"/>
    <w:rsid w:val="00A8650C"/>
    <w:rsid w:val="00AC311B"/>
    <w:rsid w:val="00AF3F57"/>
    <w:rsid w:val="00B53B7B"/>
    <w:rsid w:val="00B60248"/>
    <w:rsid w:val="00B71EF1"/>
    <w:rsid w:val="00B723BC"/>
    <w:rsid w:val="00B81298"/>
    <w:rsid w:val="00BD11FE"/>
    <w:rsid w:val="00BF2612"/>
    <w:rsid w:val="00C12E17"/>
    <w:rsid w:val="00C2318C"/>
    <w:rsid w:val="00C3427A"/>
    <w:rsid w:val="00CA2AA7"/>
    <w:rsid w:val="00CC7755"/>
    <w:rsid w:val="00CD2E5C"/>
    <w:rsid w:val="00D07EAA"/>
    <w:rsid w:val="00D270D2"/>
    <w:rsid w:val="00D30DBD"/>
    <w:rsid w:val="00D33B87"/>
    <w:rsid w:val="00D475AE"/>
    <w:rsid w:val="00E15510"/>
    <w:rsid w:val="00E56E0C"/>
    <w:rsid w:val="00E959A5"/>
    <w:rsid w:val="00E95DD5"/>
    <w:rsid w:val="00EB2CEF"/>
    <w:rsid w:val="00EB41C3"/>
    <w:rsid w:val="00EE2DFA"/>
    <w:rsid w:val="00F23D17"/>
    <w:rsid w:val="00F26073"/>
    <w:rsid w:val="00F40CCC"/>
    <w:rsid w:val="00F47C0E"/>
    <w:rsid w:val="00F55A3B"/>
    <w:rsid w:val="00F66543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3">
    <w:name w:val="WWNum3"/>
    <w:rsid w:val="00F66543"/>
    <w:pPr>
      <w:numPr>
        <w:numId w:val="27"/>
      </w:numPr>
    </w:pPr>
  </w:style>
  <w:style w:type="numbering" w:customStyle="1" w:styleId="WWNum2">
    <w:name w:val="WWNum2"/>
    <w:rsid w:val="007358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hyperlink" Target="mailto:iodo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lapy.pl" TargetMode="External"/><Relationship Id="rId11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/" TargetMode="External"/><Relationship Id="rId10" Type="http://schemas.openxmlformats.org/officeDocument/2006/relationships/hyperlink" Target="mailto:przetargi@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lap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2068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Edyta Piszczatowska</cp:lastModifiedBy>
  <cp:revision>29</cp:revision>
  <cp:lastPrinted>2018-09-13T10:41:00Z</cp:lastPrinted>
  <dcterms:created xsi:type="dcterms:W3CDTF">2022-12-12T09:15:00Z</dcterms:created>
  <dcterms:modified xsi:type="dcterms:W3CDTF">2024-03-25T07:49:00Z</dcterms:modified>
</cp:coreProperties>
</file>