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2C57" w14:textId="172E91CA" w:rsidR="00AF3F57" w:rsidRPr="00B81298" w:rsidRDefault="00AF3F57" w:rsidP="00AF3F57">
      <w:pPr>
        <w:pStyle w:val="Bezodstpw"/>
        <w:rPr>
          <w:rFonts w:ascii="Arial" w:hAnsi="Arial" w:cs="Arial"/>
          <w:sz w:val="24"/>
          <w:szCs w:val="24"/>
        </w:rPr>
      </w:pPr>
    </w:p>
    <w:p w14:paraId="3E36B5A3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3E2F240" w14:textId="76DD5A60" w:rsidR="00AF3F57" w:rsidRPr="00B81298" w:rsidRDefault="00AF3F57" w:rsidP="00AF3F57">
      <w:pPr>
        <w:pStyle w:val="Tekstpodstawowywcity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Samodzielny Publiczny Zakład Opieki Zdrowotnej</w:t>
      </w:r>
      <w:r w:rsidR="00E959A5">
        <w:rPr>
          <w:rFonts w:ascii="Arial" w:hAnsi="Arial" w:cs="Arial"/>
          <w:b/>
          <w:sz w:val="24"/>
          <w:szCs w:val="24"/>
        </w:rPr>
        <w:t xml:space="preserve"> w Łapach</w:t>
      </w:r>
      <w:bookmarkStart w:id="0" w:name="_GoBack"/>
      <w:bookmarkEnd w:id="0"/>
    </w:p>
    <w:p w14:paraId="44745864" w14:textId="77777777" w:rsidR="00AF3F57" w:rsidRPr="00B81298" w:rsidRDefault="00AF3F57" w:rsidP="00AF3F57">
      <w:pPr>
        <w:pStyle w:val="Tekstpodstawowywcity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ul. Janusza Korczaka 23, 18-100 Łapy</w:t>
      </w:r>
    </w:p>
    <w:p w14:paraId="3E6FD7AF" w14:textId="77777777" w:rsidR="00AF3F57" w:rsidRPr="00B81298" w:rsidRDefault="00AF3F57" w:rsidP="00AF3F57">
      <w:pPr>
        <w:pStyle w:val="Tekstpodstawowywcity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 xml:space="preserve">REGON: 050644804 </w:t>
      </w:r>
    </w:p>
    <w:p w14:paraId="63B228DE" w14:textId="77777777" w:rsidR="00AF3F57" w:rsidRPr="00B81298" w:rsidRDefault="00AF3F57" w:rsidP="00AF3F57">
      <w:pPr>
        <w:pStyle w:val="Tekstpodstawowywcity"/>
        <w:spacing w:after="0"/>
        <w:ind w:left="284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sz w:val="24"/>
          <w:szCs w:val="24"/>
        </w:rPr>
        <w:t>NIP: 966-13-19-909</w:t>
      </w:r>
    </w:p>
    <w:p w14:paraId="44D6B3C0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tel. centrala (85) 814 24 38</w:t>
      </w:r>
    </w:p>
    <w:p w14:paraId="7BBAA430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>godziny pracy: poniedziałek - piątek 7:25-15:00</w:t>
      </w:r>
    </w:p>
    <w:p w14:paraId="4239C4AA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B81298">
        <w:rPr>
          <w:rFonts w:ascii="Arial" w:hAnsi="Arial" w:cs="Arial"/>
          <w:sz w:val="24"/>
          <w:szCs w:val="24"/>
        </w:rPr>
        <w:t xml:space="preserve">adres strony internetowej: </w:t>
      </w:r>
      <w:hyperlink r:id="rId5" w:history="1">
        <w:r w:rsidRPr="00B81298">
          <w:rPr>
            <w:rStyle w:val="Hipercze"/>
            <w:rFonts w:ascii="Arial" w:hAnsi="Arial" w:cs="Arial"/>
            <w:sz w:val="24"/>
            <w:szCs w:val="24"/>
          </w:rPr>
          <w:t>www.szpitallapy.pl</w:t>
        </w:r>
      </w:hyperlink>
    </w:p>
    <w:p w14:paraId="3D3A9815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</w:rPr>
      </w:pPr>
      <w:r w:rsidRPr="00B81298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B81298">
          <w:rPr>
            <w:rStyle w:val="Hipercze"/>
            <w:rFonts w:ascii="Arial" w:hAnsi="Arial" w:cs="Arial"/>
            <w:sz w:val="24"/>
            <w:szCs w:val="24"/>
          </w:rPr>
          <w:t>przetargi@szpitallapy.pl</w:t>
        </w:r>
      </w:hyperlink>
      <w:r w:rsidRPr="00B81298">
        <w:rPr>
          <w:rFonts w:ascii="Arial" w:hAnsi="Arial" w:cs="Arial"/>
          <w:sz w:val="24"/>
          <w:szCs w:val="24"/>
        </w:rPr>
        <w:t xml:space="preserve"> </w:t>
      </w:r>
    </w:p>
    <w:p w14:paraId="0BE92DCE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B8EF8F4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6F15633" w14:textId="77777777" w:rsidR="00AF3F57" w:rsidRPr="00B81298" w:rsidRDefault="00AF3F57" w:rsidP="00AF3F5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7384A6C9" w14:textId="77777777" w:rsidR="00AF3F57" w:rsidRPr="00B81298" w:rsidRDefault="00AF3F57" w:rsidP="00AF3F57">
      <w:pPr>
        <w:shd w:val="clear" w:color="auto" w:fill="FFFFFF"/>
        <w:spacing w:line="360" w:lineRule="auto"/>
        <w:ind w:left="5"/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bCs/>
          <w:spacing w:val="-10"/>
          <w:sz w:val="56"/>
          <w:szCs w:val="56"/>
        </w:rPr>
        <w:t>Zapytanie ofertowe</w:t>
      </w:r>
    </w:p>
    <w:p w14:paraId="3CE41899" w14:textId="77777777" w:rsidR="00F47C0E" w:rsidRPr="00F47C0E" w:rsidRDefault="00AF3F57" w:rsidP="00F47C0E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„</w:t>
      </w:r>
      <w:r w:rsidR="00F47C0E" w:rsidRPr="00F47C0E">
        <w:rPr>
          <w:rFonts w:ascii="Arial" w:hAnsi="Arial" w:cs="Arial"/>
          <w:b/>
          <w:iCs/>
          <w:spacing w:val="-1"/>
          <w:sz w:val="44"/>
          <w:szCs w:val="44"/>
        </w:rPr>
        <w:t>Dostawa gazów medycznych wraz z dzierżawą zbiorników i butli na potrzeby</w:t>
      </w:r>
    </w:p>
    <w:p w14:paraId="0211B78A" w14:textId="77777777" w:rsidR="00F47C0E" w:rsidRDefault="00F47C0E" w:rsidP="00F47C0E">
      <w:pPr>
        <w:shd w:val="clear" w:color="auto" w:fill="FFFFFF"/>
        <w:spacing w:line="276" w:lineRule="auto"/>
        <w:jc w:val="center"/>
        <w:rPr>
          <w:rFonts w:ascii="Arial" w:hAnsi="Arial" w:cs="Arial"/>
          <w:b/>
          <w:iCs/>
          <w:spacing w:val="-1"/>
          <w:sz w:val="44"/>
          <w:szCs w:val="44"/>
        </w:rPr>
      </w:pPr>
      <w:r w:rsidRPr="00F47C0E">
        <w:rPr>
          <w:rFonts w:ascii="Arial" w:hAnsi="Arial" w:cs="Arial"/>
          <w:b/>
          <w:iCs/>
          <w:spacing w:val="-1"/>
          <w:sz w:val="44"/>
          <w:szCs w:val="44"/>
        </w:rPr>
        <w:t xml:space="preserve"> Samodzielnego Publicznego Zakładu Opieki Zdrowotnej w Łapach</w:t>
      </w:r>
      <w:r w:rsidR="00AF3F57" w:rsidRPr="00B81298">
        <w:rPr>
          <w:rFonts w:ascii="Arial" w:hAnsi="Arial" w:cs="Arial"/>
          <w:b/>
          <w:iCs/>
          <w:spacing w:val="-1"/>
          <w:sz w:val="44"/>
          <w:szCs w:val="44"/>
        </w:rPr>
        <w:t xml:space="preserve">”, </w:t>
      </w:r>
    </w:p>
    <w:p w14:paraId="42FF5911" w14:textId="656C2D46" w:rsidR="00AF3F57" w:rsidRPr="00B81298" w:rsidRDefault="00AF3F57" w:rsidP="00F47C0E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B81298">
        <w:rPr>
          <w:rFonts w:ascii="Arial" w:hAnsi="Arial" w:cs="Arial"/>
          <w:b/>
          <w:iCs/>
          <w:spacing w:val="-1"/>
          <w:sz w:val="44"/>
          <w:szCs w:val="44"/>
        </w:rPr>
        <w:t>Postępowanie nr DZP.ZO.</w:t>
      </w:r>
      <w:r w:rsidR="00BD11FE" w:rsidRPr="00B81298">
        <w:rPr>
          <w:rFonts w:ascii="Arial" w:hAnsi="Arial" w:cs="Arial"/>
          <w:b/>
          <w:iCs/>
          <w:spacing w:val="-1"/>
          <w:sz w:val="44"/>
          <w:szCs w:val="44"/>
        </w:rPr>
        <w:t>8</w:t>
      </w:r>
      <w:r w:rsidRPr="00B81298">
        <w:rPr>
          <w:rFonts w:ascii="Arial" w:hAnsi="Arial" w:cs="Arial"/>
          <w:b/>
          <w:iCs/>
          <w:spacing w:val="-1"/>
          <w:sz w:val="44"/>
          <w:szCs w:val="44"/>
        </w:rPr>
        <w:t>/202</w:t>
      </w:r>
      <w:r w:rsidR="00BD11FE" w:rsidRPr="00B81298">
        <w:rPr>
          <w:rFonts w:ascii="Arial" w:hAnsi="Arial" w:cs="Arial"/>
          <w:b/>
          <w:iCs/>
          <w:spacing w:val="-1"/>
          <w:sz w:val="44"/>
          <w:szCs w:val="44"/>
        </w:rPr>
        <w:t>3</w:t>
      </w:r>
    </w:p>
    <w:p w14:paraId="5908B851" w14:textId="77777777" w:rsidR="00AF3F57" w:rsidRPr="00B81298" w:rsidRDefault="00AF3F57" w:rsidP="00AF3F57">
      <w:pPr>
        <w:shd w:val="clear" w:color="auto" w:fill="FFFFFF"/>
        <w:spacing w:before="134" w:line="276" w:lineRule="auto"/>
        <w:jc w:val="center"/>
        <w:rPr>
          <w:rFonts w:ascii="Arial" w:hAnsi="Arial" w:cs="Arial"/>
          <w:b/>
          <w:iCs/>
          <w:spacing w:val="-1"/>
        </w:rPr>
      </w:pPr>
    </w:p>
    <w:p w14:paraId="3E93DEC8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49D672F3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4304BB61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27954FAE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261E9F14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7FC98612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71296F80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5DA77137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i/>
          <w:iCs/>
          <w:spacing w:val="-1"/>
        </w:rPr>
      </w:pPr>
    </w:p>
    <w:p w14:paraId="7BAF4496" w14:textId="77777777" w:rsidR="00AF3F57" w:rsidRPr="00B81298" w:rsidRDefault="00AF3F57" w:rsidP="00AF3F57">
      <w:pPr>
        <w:shd w:val="clear" w:color="auto" w:fill="FFFFFF"/>
        <w:spacing w:before="134" w:line="384" w:lineRule="exact"/>
        <w:jc w:val="center"/>
        <w:rPr>
          <w:rFonts w:ascii="Arial" w:hAnsi="Arial" w:cs="Arial"/>
          <w:b/>
          <w:spacing w:val="2"/>
        </w:rPr>
      </w:pPr>
    </w:p>
    <w:p w14:paraId="0DE72721" w14:textId="77777777" w:rsidR="00AF3F57" w:rsidRPr="00B81298" w:rsidRDefault="00AF3F57" w:rsidP="00AF3F57">
      <w:pPr>
        <w:shd w:val="clear" w:color="auto" w:fill="FFFFFF"/>
        <w:spacing w:before="134" w:line="384" w:lineRule="exact"/>
        <w:jc w:val="both"/>
        <w:rPr>
          <w:rFonts w:ascii="Arial" w:hAnsi="Arial" w:cs="Arial"/>
          <w:b/>
        </w:rPr>
      </w:pPr>
    </w:p>
    <w:p w14:paraId="77D4E18B" w14:textId="147D5DC5" w:rsidR="00AF3F57" w:rsidRPr="00B81298" w:rsidRDefault="00AF3F57" w:rsidP="00AF3F57">
      <w:pPr>
        <w:shd w:val="clear" w:color="auto" w:fill="FFFFFF"/>
        <w:spacing w:before="134" w:line="384" w:lineRule="exact"/>
        <w:jc w:val="right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8"/>
          <w:szCs w:val="28"/>
        </w:rPr>
        <w:t xml:space="preserve">Łapy, </w:t>
      </w:r>
      <w:r w:rsidR="00B81298">
        <w:rPr>
          <w:rFonts w:ascii="Arial" w:hAnsi="Arial" w:cs="Arial"/>
          <w:b/>
          <w:sz w:val="28"/>
          <w:szCs w:val="28"/>
        </w:rPr>
        <w:t>29.</w:t>
      </w:r>
      <w:r w:rsidRPr="00B81298">
        <w:rPr>
          <w:rFonts w:ascii="Arial" w:hAnsi="Arial" w:cs="Arial"/>
          <w:b/>
          <w:sz w:val="28"/>
          <w:szCs w:val="28"/>
        </w:rPr>
        <w:t>1</w:t>
      </w:r>
      <w:r w:rsidR="00B81298">
        <w:rPr>
          <w:rFonts w:ascii="Arial" w:hAnsi="Arial" w:cs="Arial"/>
          <w:b/>
          <w:sz w:val="28"/>
          <w:szCs w:val="28"/>
        </w:rPr>
        <w:t>1</w:t>
      </w:r>
      <w:r w:rsidRPr="00B81298">
        <w:rPr>
          <w:rFonts w:ascii="Arial" w:hAnsi="Arial" w:cs="Arial"/>
          <w:b/>
          <w:sz w:val="28"/>
          <w:szCs w:val="28"/>
        </w:rPr>
        <w:t>.202</w:t>
      </w:r>
      <w:r w:rsidR="00BD11FE" w:rsidRPr="00B81298">
        <w:rPr>
          <w:rFonts w:ascii="Arial" w:hAnsi="Arial" w:cs="Arial"/>
          <w:b/>
          <w:sz w:val="28"/>
          <w:szCs w:val="28"/>
        </w:rPr>
        <w:t>3</w:t>
      </w:r>
      <w:r w:rsidRPr="00B81298">
        <w:rPr>
          <w:rFonts w:ascii="Arial" w:hAnsi="Arial" w:cs="Arial"/>
          <w:b/>
          <w:sz w:val="28"/>
          <w:szCs w:val="28"/>
        </w:rPr>
        <w:t xml:space="preserve"> r. </w:t>
      </w:r>
    </w:p>
    <w:p w14:paraId="29F5CC76" w14:textId="3969DD99" w:rsidR="00AF3F57" w:rsidRPr="00B81298" w:rsidRDefault="00A8650C" w:rsidP="00B602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ab/>
      </w:r>
    </w:p>
    <w:p w14:paraId="0866F9DC" w14:textId="396BB098" w:rsidR="002974D9" w:rsidRDefault="002974D9" w:rsidP="00A05A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B81298">
        <w:rPr>
          <w:rFonts w:ascii="Arial" w:hAnsi="Arial" w:cs="Arial"/>
        </w:rPr>
        <w:t xml:space="preserve">Znak sprawy </w:t>
      </w:r>
      <w:r>
        <w:rPr>
          <w:rFonts w:ascii="Arial" w:hAnsi="Arial" w:cs="Arial"/>
        </w:rPr>
        <w:t xml:space="preserve">  </w:t>
      </w:r>
      <w:r w:rsidR="00653842" w:rsidRPr="00B81298">
        <w:rPr>
          <w:rFonts w:ascii="Arial" w:hAnsi="Arial" w:cs="Arial"/>
          <w:b/>
          <w:bCs/>
        </w:rPr>
        <w:t>DZP.ZO.</w:t>
      </w:r>
      <w:r w:rsidR="00BD11FE" w:rsidRPr="00B81298">
        <w:rPr>
          <w:rFonts w:ascii="Arial" w:hAnsi="Arial" w:cs="Arial"/>
          <w:b/>
          <w:bCs/>
        </w:rPr>
        <w:t>8</w:t>
      </w:r>
      <w:r w:rsidR="00653842" w:rsidRPr="00B81298">
        <w:rPr>
          <w:rFonts w:ascii="Arial" w:hAnsi="Arial" w:cs="Arial"/>
          <w:b/>
          <w:bCs/>
        </w:rPr>
        <w:t>/202</w:t>
      </w:r>
      <w:r w:rsidR="00BD11FE" w:rsidRPr="00B81298">
        <w:rPr>
          <w:rFonts w:ascii="Arial" w:hAnsi="Arial" w:cs="Arial"/>
          <w:b/>
          <w:bCs/>
        </w:rPr>
        <w:t>3</w:t>
      </w:r>
      <w:r w:rsidR="001A1A6E" w:rsidRPr="00B81298">
        <w:rPr>
          <w:rFonts w:ascii="Arial" w:hAnsi="Arial" w:cs="Arial"/>
          <w:b/>
          <w:bCs/>
        </w:rPr>
        <w:t xml:space="preserve"> </w:t>
      </w:r>
    </w:p>
    <w:p w14:paraId="65768D34" w14:textId="2791333A" w:rsidR="00A8650C" w:rsidRPr="00B81298" w:rsidRDefault="00A8650C" w:rsidP="00C12E17">
      <w:pPr>
        <w:spacing w:line="360" w:lineRule="auto"/>
        <w:jc w:val="center"/>
        <w:rPr>
          <w:rFonts w:ascii="Arial" w:hAnsi="Arial" w:cs="Arial"/>
          <w:u w:val="single"/>
        </w:rPr>
      </w:pPr>
      <w:r w:rsidRPr="00B81298">
        <w:rPr>
          <w:rFonts w:ascii="Arial" w:hAnsi="Arial" w:cs="Arial"/>
          <w:u w:val="single"/>
        </w:rPr>
        <w:t>ZAPYTANIE OFERTOWE</w:t>
      </w:r>
    </w:p>
    <w:p w14:paraId="691D6B97" w14:textId="7570DE35" w:rsidR="00B60248" w:rsidRDefault="00A8650C" w:rsidP="00A05ADF">
      <w:pPr>
        <w:spacing w:line="360" w:lineRule="auto"/>
        <w:jc w:val="center"/>
        <w:rPr>
          <w:rFonts w:ascii="Arial" w:hAnsi="Arial" w:cs="Arial"/>
          <w:b/>
          <w:i/>
        </w:rPr>
      </w:pPr>
      <w:r w:rsidRPr="00B81298">
        <w:rPr>
          <w:rFonts w:ascii="Arial" w:hAnsi="Arial" w:cs="Arial"/>
          <w:b/>
          <w:i/>
        </w:rPr>
        <w:t xml:space="preserve">Dotyczące: </w:t>
      </w:r>
      <w:r w:rsidR="00653842" w:rsidRPr="00B81298">
        <w:rPr>
          <w:rFonts w:ascii="Arial" w:hAnsi="Arial" w:cs="Arial"/>
          <w:b/>
          <w:i/>
        </w:rPr>
        <w:t>„</w:t>
      </w:r>
      <w:r w:rsidR="00F47C0E" w:rsidRPr="00F47C0E">
        <w:rPr>
          <w:rFonts w:ascii="Arial" w:hAnsi="Arial" w:cs="Arial"/>
          <w:b/>
          <w:i/>
        </w:rPr>
        <w:t>Dostawa gazów medycznych wraz z dzierżawą zbiorników i butli na potrzeby Samodzielnego Publicznego Zakładu Opieki Zdrowotnej w Łapach</w:t>
      </w:r>
      <w:r w:rsidR="00653842" w:rsidRPr="00B81298">
        <w:rPr>
          <w:rFonts w:ascii="Arial" w:hAnsi="Arial" w:cs="Arial"/>
          <w:b/>
          <w:i/>
        </w:rPr>
        <w:t>”</w:t>
      </w:r>
    </w:p>
    <w:p w14:paraId="06099A28" w14:textId="77777777" w:rsidR="00A05ADF" w:rsidRPr="00B81298" w:rsidRDefault="00A05ADF" w:rsidP="00A05ADF">
      <w:pPr>
        <w:spacing w:line="360" w:lineRule="auto"/>
        <w:jc w:val="center"/>
        <w:rPr>
          <w:rFonts w:ascii="Arial" w:hAnsi="Arial" w:cs="Arial"/>
          <w:b/>
          <w:i/>
        </w:rPr>
      </w:pPr>
    </w:p>
    <w:p w14:paraId="0C3FA114" w14:textId="77777777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DANE ZAMAWIAJACEGO: </w:t>
      </w:r>
    </w:p>
    <w:p w14:paraId="00132D20" w14:textId="77777777" w:rsidR="00A8650C" w:rsidRPr="00B81298" w:rsidRDefault="00A8650C" w:rsidP="00C12E17">
      <w:pPr>
        <w:spacing w:line="360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Samodzielny Publiczny Zakład Opieki Zdrowotnej w Łapach</w:t>
      </w:r>
    </w:p>
    <w:p w14:paraId="5045D4E2" w14:textId="31E074EC" w:rsidR="00A8650C" w:rsidRPr="00B81298" w:rsidRDefault="00A8650C" w:rsidP="00C12E17">
      <w:pPr>
        <w:spacing w:line="360" w:lineRule="auto"/>
        <w:jc w:val="both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ul. Janusza Korczaka 23</w:t>
      </w:r>
      <w:r w:rsidR="00B60248">
        <w:rPr>
          <w:rFonts w:ascii="Arial" w:hAnsi="Arial" w:cs="Arial"/>
          <w:b/>
        </w:rPr>
        <w:t xml:space="preserve">, </w:t>
      </w:r>
      <w:r w:rsidRPr="00B81298">
        <w:rPr>
          <w:rFonts w:ascii="Arial" w:hAnsi="Arial" w:cs="Arial"/>
          <w:b/>
        </w:rPr>
        <w:t>18-100 Łapy</w:t>
      </w:r>
    </w:p>
    <w:p w14:paraId="2204B101" w14:textId="77777777" w:rsidR="00A8650C" w:rsidRPr="00B81298" w:rsidRDefault="00C12E17" w:rsidP="00C12E17">
      <w:pPr>
        <w:spacing w:line="360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Tel: 85</w:t>
      </w:r>
      <w:r w:rsidR="00A8650C" w:rsidRPr="00B81298">
        <w:rPr>
          <w:rFonts w:ascii="Arial" w:hAnsi="Arial" w:cs="Arial"/>
        </w:rPr>
        <w:t xml:space="preserve"> 814 24 3</w:t>
      </w:r>
      <w:r w:rsidRPr="00B81298">
        <w:rPr>
          <w:rFonts w:ascii="Arial" w:hAnsi="Arial" w:cs="Arial"/>
        </w:rPr>
        <w:t>8</w:t>
      </w:r>
    </w:p>
    <w:p w14:paraId="2907311B" w14:textId="77777777" w:rsidR="00A8650C" w:rsidRPr="00B81298" w:rsidRDefault="00E959A5" w:rsidP="00C12E17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A8650C" w:rsidRPr="00B81298">
          <w:rPr>
            <w:rStyle w:val="Hipercze"/>
            <w:rFonts w:ascii="Arial" w:hAnsi="Arial" w:cs="Arial"/>
          </w:rPr>
          <w:t>www.szpitallapy.pl</w:t>
        </w:r>
      </w:hyperlink>
    </w:p>
    <w:p w14:paraId="13F3A610" w14:textId="26CFE39F" w:rsidR="00A8650C" w:rsidRPr="00B81298" w:rsidRDefault="00A8650C" w:rsidP="00C12E17">
      <w:pPr>
        <w:spacing w:line="360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email: </w:t>
      </w:r>
      <w:hyperlink r:id="rId8" w:history="1">
        <w:r w:rsidR="00B81298" w:rsidRPr="00225394">
          <w:rPr>
            <w:rStyle w:val="Hipercze"/>
            <w:rFonts w:ascii="Arial" w:hAnsi="Arial" w:cs="Arial"/>
          </w:rPr>
          <w:t>przetargi@szpitallapy.pl</w:t>
        </w:r>
      </w:hyperlink>
      <w:r w:rsidR="00B81298">
        <w:rPr>
          <w:rFonts w:ascii="Arial" w:hAnsi="Arial" w:cs="Arial"/>
        </w:rPr>
        <w:t xml:space="preserve"> </w:t>
      </w:r>
      <w:r w:rsidR="00C12E17" w:rsidRPr="00B81298">
        <w:rPr>
          <w:rFonts w:ascii="Arial" w:hAnsi="Arial" w:cs="Arial"/>
        </w:rPr>
        <w:t xml:space="preserve"> </w:t>
      </w:r>
    </w:p>
    <w:p w14:paraId="053671B5" w14:textId="77777777" w:rsidR="00A8650C" w:rsidRPr="00B81298" w:rsidRDefault="00A8650C" w:rsidP="00C12E17">
      <w:pPr>
        <w:spacing w:line="360" w:lineRule="auto"/>
        <w:jc w:val="both"/>
        <w:rPr>
          <w:rFonts w:ascii="Arial" w:hAnsi="Arial" w:cs="Arial"/>
        </w:rPr>
      </w:pPr>
    </w:p>
    <w:p w14:paraId="14B4E195" w14:textId="77777777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TRYB UDZIELENIA ZAMÓWIENIA: </w:t>
      </w:r>
    </w:p>
    <w:p w14:paraId="555C9C3B" w14:textId="3F1C6FF7" w:rsidR="00A8650C" w:rsidRDefault="00A8650C" w:rsidP="00C12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 xml:space="preserve">Postępowanie prowadzone na podstawie art. </w:t>
      </w:r>
      <w:r w:rsidR="00661473" w:rsidRPr="00B81298">
        <w:rPr>
          <w:rFonts w:ascii="Arial" w:hAnsi="Arial" w:cs="Arial"/>
          <w:sz w:val="22"/>
          <w:szCs w:val="22"/>
        </w:rPr>
        <w:t>2</w:t>
      </w:r>
      <w:r w:rsidRPr="00B81298">
        <w:rPr>
          <w:rFonts w:ascii="Arial" w:hAnsi="Arial" w:cs="Arial"/>
          <w:sz w:val="22"/>
          <w:szCs w:val="22"/>
        </w:rPr>
        <w:t xml:space="preserve"> </w:t>
      </w:r>
      <w:r w:rsidR="00661473" w:rsidRPr="00B81298">
        <w:rPr>
          <w:rFonts w:ascii="Arial" w:hAnsi="Arial" w:cs="Arial"/>
          <w:sz w:val="22"/>
          <w:szCs w:val="22"/>
        </w:rPr>
        <w:t xml:space="preserve">ust. 1 </w:t>
      </w:r>
      <w:r w:rsidRPr="00B81298">
        <w:rPr>
          <w:rFonts w:ascii="Arial" w:hAnsi="Arial" w:cs="Arial"/>
          <w:sz w:val="22"/>
          <w:szCs w:val="22"/>
        </w:rPr>
        <w:t xml:space="preserve">pkt </w:t>
      </w:r>
      <w:r w:rsidR="00661473" w:rsidRPr="00B81298">
        <w:rPr>
          <w:rFonts w:ascii="Arial" w:hAnsi="Arial" w:cs="Arial"/>
          <w:sz w:val="22"/>
          <w:szCs w:val="22"/>
        </w:rPr>
        <w:t>1</w:t>
      </w:r>
      <w:r w:rsidRPr="00B81298">
        <w:rPr>
          <w:rFonts w:ascii="Arial" w:hAnsi="Arial" w:cs="Arial"/>
          <w:sz w:val="22"/>
          <w:szCs w:val="22"/>
        </w:rPr>
        <w:t xml:space="preserve"> ustawy z dnia </w:t>
      </w:r>
      <w:r w:rsidR="00911218" w:rsidRPr="00B81298">
        <w:rPr>
          <w:rFonts w:ascii="Arial" w:hAnsi="Arial" w:cs="Arial"/>
          <w:sz w:val="22"/>
          <w:szCs w:val="22"/>
        </w:rPr>
        <w:t>11 września 2019</w:t>
      </w:r>
      <w:r w:rsidRPr="00B81298">
        <w:rPr>
          <w:rFonts w:ascii="Arial" w:hAnsi="Arial" w:cs="Arial"/>
          <w:sz w:val="22"/>
          <w:szCs w:val="22"/>
        </w:rPr>
        <w:t xml:space="preserve"> roku Prawo zamówień publicznych </w:t>
      </w:r>
      <w:r w:rsidR="00253F19" w:rsidRPr="00B81298">
        <w:rPr>
          <w:rFonts w:ascii="Arial" w:hAnsi="Arial" w:cs="Arial"/>
          <w:sz w:val="22"/>
          <w:szCs w:val="22"/>
        </w:rPr>
        <w:t>(Dz. U. z 20</w:t>
      </w:r>
      <w:r w:rsidR="0073786F" w:rsidRPr="00B81298">
        <w:rPr>
          <w:rFonts w:ascii="Arial" w:hAnsi="Arial" w:cs="Arial"/>
          <w:sz w:val="22"/>
          <w:szCs w:val="22"/>
        </w:rPr>
        <w:t>2</w:t>
      </w:r>
      <w:r w:rsidR="00BD11FE" w:rsidRPr="00B81298">
        <w:rPr>
          <w:rFonts w:ascii="Arial" w:hAnsi="Arial" w:cs="Arial"/>
          <w:sz w:val="22"/>
          <w:szCs w:val="22"/>
        </w:rPr>
        <w:t>3</w:t>
      </w:r>
      <w:r w:rsidR="00253F19" w:rsidRPr="00B81298">
        <w:rPr>
          <w:rFonts w:ascii="Arial" w:hAnsi="Arial" w:cs="Arial"/>
          <w:sz w:val="22"/>
          <w:szCs w:val="22"/>
        </w:rPr>
        <w:t xml:space="preserve"> r., poz. </w:t>
      </w:r>
      <w:r w:rsidR="0073786F" w:rsidRPr="00B81298">
        <w:rPr>
          <w:rFonts w:ascii="Arial" w:hAnsi="Arial" w:cs="Arial"/>
          <w:sz w:val="22"/>
          <w:szCs w:val="22"/>
        </w:rPr>
        <w:t>1</w:t>
      </w:r>
      <w:r w:rsidR="00BD11FE" w:rsidRPr="00B81298">
        <w:rPr>
          <w:rFonts w:ascii="Arial" w:hAnsi="Arial" w:cs="Arial"/>
          <w:sz w:val="22"/>
          <w:szCs w:val="22"/>
        </w:rPr>
        <w:t>605</w:t>
      </w:r>
      <w:r w:rsidR="0073786F" w:rsidRPr="00B81298">
        <w:rPr>
          <w:rFonts w:ascii="Arial" w:hAnsi="Arial" w:cs="Arial"/>
          <w:sz w:val="22"/>
          <w:szCs w:val="22"/>
        </w:rPr>
        <w:t>)</w:t>
      </w:r>
      <w:r w:rsidR="00C12E17" w:rsidRPr="00B81298">
        <w:rPr>
          <w:rFonts w:ascii="Arial" w:hAnsi="Arial" w:cs="Arial"/>
          <w:sz w:val="22"/>
          <w:szCs w:val="22"/>
        </w:rPr>
        <w:t xml:space="preserve"> </w:t>
      </w:r>
      <w:r w:rsidRPr="00B81298">
        <w:rPr>
          <w:rFonts w:ascii="Arial" w:hAnsi="Arial" w:cs="Arial"/>
          <w:sz w:val="22"/>
          <w:szCs w:val="22"/>
        </w:rPr>
        <w:t xml:space="preserve">– wartość </w:t>
      </w:r>
      <w:r w:rsidR="00C12E17" w:rsidRPr="00B81298">
        <w:rPr>
          <w:rFonts w:ascii="Arial" w:hAnsi="Arial" w:cs="Arial"/>
          <w:sz w:val="22"/>
          <w:szCs w:val="22"/>
        </w:rPr>
        <w:t>zamówienia jest niższa niż 130 000 zł.</w:t>
      </w:r>
    </w:p>
    <w:p w14:paraId="41002B06" w14:textId="77777777" w:rsidR="008A622F" w:rsidRPr="008A622F" w:rsidRDefault="008A622F" w:rsidP="00C12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E2587A" w14:textId="77777777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OPIS PRZEDMIOTU ZAMÓWIENIA:</w:t>
      </w:r>
    </w:p>
    <w:p w14:paraId="1B0477F2" w14:textId="0757AACF" w:rsidR="00653842" w:rsidRPr="00B81298" w:rsidRDefault="00653842" w:rsidP="00F8112A">
      <w:pPr>
        <w:pStyle w:val="Akapitzlist"/>
        <w:numPr>
          <w:ilvl w:val="3"/>
          <w:numId w:val="13"/>
        </w:numPr>
        <w:autoSpaceDN w:val="0"/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Przedmiotem zamówienia jest </w:t>
      </w:r>
      <w:bookmarkStart w:id="1" w:name="_Hlk533056945"/>
      <w:r w:rsidRPr="00B81298">
        <w:rPr>
          <w:rFonts w:ascii="Arial" w:hAnsi="Arial" w:cs="Arial"/>
        </w:rPr>
        <w:t xml:space="preserve">dostawa gazów medycznych wraz z dzierżawą zbiorników </w:t>
      </w:r>
      <w:r w:rsidR="00B81298">
        <w:rPr>
          <w:rFonts w:ascii="Arial" w:hAnsi="Arial" w:cs="Arial"/>
        </w:rPr>
        <w:br/>
      </w:r>
      <w:r w:rsidRPr="00B81298">
        <w:rPr>
          <w:rFonts w:ascii="Arial" w:hAnsi="Arial" w:cs="Arial"/>
        </w:rPr>
        <w:t>i butli dla Samodzielnego Publicznego Zakładu Opieki Zdrowotnej w Łapach</w:t>
      </w:r>
      <w:bookmarkEnd w:id="1"/>
      <w:r w:rsidRPr="00B81298">
        <w:rPr>
          <w:rFonts w:ascii="Arial" w:hAnsi="Arial" w:cs="Arial"/>
        </w:rPr>
        <w:t xml:space="preserve"> zgodnie </w:t>
      </w:r>
      <w:r w:rsidR="00B81298">
        <w:rPr>
          <w:rFonts w:ascii="Arial" w:hAnsi="Arial" w:cs="Arial"/>
        </w:rPr>
        <w:br/>
      </w:r>
      <w:r w:rsidRPr="00B81298">
        <w:rPr>
          <w:rFonts w:ascii="Arial" w:hAnsi="Arial" w:cs="Arial"/>
        </w:rPr>
        <w:t xml:space="preserve">z formularzem asortymentowo-cenowym stanowiącym załącznik nr </w:t>
      </w:r>
      <w:r w:rsidR="00B53B7B" w:rsidRPr="00B81298">
        <w:rPr>
          <w:rFonts w:ascii="Arial" w:hAnsi="Arial" w:cs="Arial"/>
        </w:rPr>
        <w:t>2</w:t>
      </w:r>
      <w:r w:rsidRPr="00B81298">
        <w:rPr>
          <w:rFonts w:ascii="Arial" w:hAnsi="Arial" w:cs="Arial"/>
        </w:rPr>
        <w:t xml:space="preserve"> do ZO oraz ogólnymi warunkami dostaw gazów stanowiącym załącznik nr </w:t>
      </w:r>
      <w:r w:rsidR="00B53B7B" w:rsidRPr="00B81298">
        <w:rPr>
          <w:rFonts w:ascii="Arial" w:hAnsi="Arial" w:cs="Arial"/>
        </w:rPr>
        <w:t>3</w:t>
      </w:r>
      <w:r w:rsidRPr="00B81298">
        <w:rPr>
          <w:rFonts w:ascii="Arial" w:hAnsi="Arial" w:cs="Arial"/>
        </w:rPr>
        <w:t xml:space="preserve"> do ZO oraz </w:t>
      </w:r>
      <w:r w:rsidR="00A23D22" w:rsidRPr="00B81298">
        <w:rPr>
          <w:rFonts w:ascii="Arial" w:hAnsi="Arial" w:cs="Arial"/>
        </w:rPr>
        <w:t>projektowanymi postanowieniami umowy</w:t>
      </w:r>
      <w:r w:rsidRPr="00B81298">
        <w:rPr>
          <w:rFonts w:ascii="Arial" w:hAnsi="Arial" w:cs="Arial"/>
        </w:rPr>
        <w:t xml:space="preserve">, które stanowią załącznik nr 4 do ZO, zgodnie z zapotrzebowaniem </w:t>
      </w:r>
      <w:r w:rsidRPr="00A356D0">
        <w:rPr>
          <w:rFonts w:ascii="Arial" w:hAnsi="Arial" w:cs="Arial"/>
        </w:rPr>
        <w:t xml:space="preserve">przez okres </w:t>
      </w:r>
      <w:r w:rsidR="003C25B6" w:rsidRPr="00A356D0">
        <w:rPr>
          <w:rFonts w:ascii="Arial" w:hAnsi="Arial" w:cs="Arial"/>
        </w:rPr>
        <w:t>12</w:t>
      </w:r>
      <w:r w:rsidRPr="00A356D0">
        <w:rPr>
          <w:rFonts w:ascii="Arial" w:hAnsi="Arial" w:cs="Arial"/>
        </w:rPr>
        <w:t xml:space="preserve"> miesięcy</w:t>
      </w:r>
      <w:r w:rsidRPr="00B81298">
        <w:rPr>
          <w:rFonts w:ascii="Arial" w:hAnsi="Arial" w:cs="Arial"/>
        </w:rPr>
        <w:t xml:space="preserve"> począwszy od pierwszego dnia obowiązywania umowy w zakresie i przedmiocie szczegółowo podanym w formularzu asortymentowo-cenowym</w:t>
      </w:r>
      <w:r w:rsidR="003C25B6" w:rsidRPr="00B81298">
        <w:rPr>
          <w:rFonts w:ascii="Arial" w:hAnsi="Arial" w:cs="Arial"/>
        </w:rPr>
        <w:t xml:space="preserve"> (załącznik nr 2 do ZO)</w:t>
      </w:r>
    </w:p>
    <w:p w14:paraId="76C8C5C2" w14:textId="4A3F97EE" w:rsidR="0073786F" w:rsidRPr="00B81298" w:rsidRDefault="00653842" w:rsidP="00F8112A">
      <w:pPr>
        <w:pStyle w:val="Akapitzlist"/>
        <w:numPr>
          <w:ilvl w:val="3"/>
          <w:numId w:val="13"/>
        </w:numPr>
        <w:autoSpaceDN w:val="0"/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Klasyfikacja CPV przedmiotu zamówienia: </w:t>
      </w:r>
    </w:p>
    <w:p w14:paraId="0B3BBE9C" w14:textId="77777777" w:rsidR="00653842" w:rsidRPr="00B81298" w:rsidRDefault="00653842" w:rsidP="00F8112A">
      <w:pPr>
        <w:spacing w:line="360" w:lineRule="auto"/>
        <w:ind w:left="993" w:right="48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2"/>
          <w:szCs w:val="22"/>
        </w:rPr>
        <w:t>CPV 24.11.15.00-0</w:t>
      </w:r>
      <w:r w:rsidRPr="00B81298">
        <w:rPr>
          <w:rFonts w:ascii="Arial" w:hAnsi="Arial" w:cs="Arial"/>
          <w:sz w:val="22"/>
          <w:szCs w:val="22"/>
        </w:rPr>
        <w:t xml:space="preserve"> – gazy medyczne,</w:t>
      </w:r>
    </w:p>
    <w:p w14:paraId="0E0C1BE0" w14:textId="77777777" w:rsidR="00653842" w:rsidRPr="00B81298" w:rsidRDefault="00653842" w:rsidP="00F8112A">
      <w:pPr>
        <w:spacing w:line="360" w:lineRule="auto"/>
        <w:ind w:left="993" w:right="48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2"/>
          <w:szCs w:val="22"/>
        </w:rPr>
        <w:t>CPV 60.10.00.00-9</w:t>
      </w:r>
      <w:r w:rsidRPr="00B81298">
        <w:rPr>
          <w:rFonts w:ascii="Arial" w:hAnsi="Arial" w:cs="Arial"/>
          <w:sz w:val="22"/>
          <w:szCs w:val="22"/>
        </w:rPr>
        <w:t xml:space="preserve"> – usługi w zakresie transportu drogowego.</w:t>
      </w:r>
    </w:p>
    <w:p w14:paraId="1C92EA3D" w14:textId="77777777" w:rsidR="00653842" w:rsidRPr="00B81298" w:rsidRDefault="00653842" w:rsidP="00F8112A">
      <w:pPr>
        <w:spacing w:line="360" w:lineRule="auto"/>
        <w:ind w:left="993" w:right="48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2"/>
          <w:szCs w:val="22"/>
        </w:rPr>
        <w:t>CPV 44.61.00.00-9</w:t>
      </w:r>
      <w:r w:rsidRPr="00B81298">
        <w:rPr>
          <w:rFonts w:ascii="Arial" w:hAnsi="Arial" w:cs="Arial"/>
          <w:sz w:val="22"/>
          <w:szCs w:val="22"/>
        </w:rPr>
        <w:t xml:space="preserve"> - zbiorniki, rezerwuary, pojemniki i zbiorniki ciśnieniowe</w:t>
      </w:r>
    </w:p>
    <w:p w14:paraId="386E2FA2" w14:textId="4940768E" w:rsidR="00AF3F57" w:rsidRPr="00B81298" w:rsidRDefault="00653842" w:rsidP="00AF3F57">
      <w:pPr>
        <w:pStyle w:val="Akapitzlist"/>
        <w:numPr>
          <w:ilvl w:val="3"/>
          <w:numId w:val="13"/>
        </w:numPr>
        <w:spacing w:line="360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Zamawiający informuje, że tam, gdzie został wskazany znak towarowy, patent, pochodzenie, normy polskie PN lub międzynarodowe, europejskie oceny techniczne, aprobaty, wspólne specyfikacje techniczne lub systemy referencji technicznych, o których mowa w art. 30 ust. 1 pkt 2 i ust. 3, Zamawiający dopuszcza rozwiązanie równoważne opisywanym pod warunkiem, że będą one o nie gorszych właściwościach i jakości. Zamawiający dopuszcza składanie ofert równoważnych. Ewentualne użycie w dokumentacji określeń i nazw własnych ma jedynie </w:t>
      </w:r>
      <w:r w:rsidRPr="00B81298">
        <w:rPr>
          <w:rFonts w:ascii="Arial" w:hAnsi="Arial" w:cs="Arial"/>
        </w:rPr>
        <w:lastRenderedPageBreak/>
        <w:t>charakter przykładowy i służy określeniu klasy i jakości materiałów. Jeżeli w opisie przedmiotu zamówienia znajdują się wskazania przykładowych znaków towarowych, patentów lub pochodzenia, Wykonawca może zaoferować przedmioty równoważne. Zamawiający wymaga, aby użyte materiały, o ile są inne, posiadały parametry jakościowe i techniczne oraz standardy nie gorsze niż określone w przedmiocie zamówienia. Wykazanie równoważności zaoferowanego przedmiotu spoczywa na Wykonawcy</w:t>
      </w:r>
      <w:r w:rsidR="0073786F" w:rsidRPr="00B81298">
        <w:rPr>
          <w:rFonts w:ascii="Arial" w:hAnsi="Arial" w:cs="Arial"/>
        </w:rPr>
        <w:t>.</w:t>
      </w:r>
    </w:p>
    <w:p w14:paraId="3C36A71A" w14:textId="77777777" w:rsidR="00A8650C" w:rsidRPr="00B81298" w:rsidRDefault="00A8650C" w:rsidP="00C12E17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17B566B1" w14:textId="77777777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B81298">
        <w:rPr>
          <w:rFonts w:ascii="Arial" w:hAnsi="Arial" w:cs="Arial"/>
          <w:b/>
          <w:sz w:val="24"/>
          <w:szCs w:val="24"/>
        </w:rPr>
        <w:t>WARUNKI REALIZACJI ZAMÓWIENIA</w:t>
      </w:r>
    </w:p>
    <w:p w14:paraId="4EBA1842" w14:textId="77777777" w:rsidR="00653842" w:rsidRPr="00B81298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Ofert nie mogą składać wykonawcy będący w likwidacji lub w stanie upadłości.</w:t>
      </w:r>
    </w:p>
    <w:p w14:paraId="544189D2" w14:textId="57A45DC3" w:rsidR="00653842" w:rsidRPr="00B81298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Ofertę mogą złożyć wykonawcy działający na rynku, przez co najmniej 3 lata do momentu upływu</w:t>
      </w:r>
      <w:r w:rsidR="0073786F" w:rsidRPr="00B81298">
        <w:rPr>
          <w:rFonts w:ascii="Arial" w:hAnsi="Arial" w:cs="Arial"/>
        </w:rPr>
        <w:t xml:space="preserve"> </w:t>
      </w:r>
      <w:r w:rsidRPr="00B81298">
        <w:rPr>
          <w:rFonts w:ascii="Arial" w:hAnsi="Arial" w:cs="Arial"/>
        </w:rPr>
        <w:t xml:space="preserve">terminu składania ofert. Do oferty należy załączyć aktualny odpis z KRS lub </w:t>
      </w:r>
      <w:proofErr w:type="spellStart"/>
      <w:r w:rsidRPr="00B81298">
        <w:rPr>
          <w:rFonts w:ascii="Arial" w:hAnsi="Arial" w:cs="Arial"/>
        </w:rPr>
        <w:t>CEiDG</w:t>
      </w:r>
      <w:proofErr w:type="spellEnd"/>
      <w:r w:rsidRPr="00B81298">
        <w:rPr>
          <w:rFonts w:ascii="Arial" w:hAnsi="Arial" w:cs="Arial"/>
        </w:rPr>
        <w:t>.</w:t>
      </w:r>
    </w:p>
    <w:p w14:paraId="71512211" w14:textId="77777777" w:rsidR="00653842" w:rsidRPr="00B81298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Wykonawca może złożyć tylko jedną ofertę.</w:t>
      </w:r>
    </w:p>
    <w:p w14:paraId="5094CBC7" w14:textId="77777777" w:rsidR="00653842" w:rsidRPr="00B81298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Złożenie oferty oznacza akceptację wszystkich warunków zamówienia.</w:t>
      </w:r>
    </w:p>
    <w:p w14:paraId="775A76D1" w14:textId="6348916A" w:rsidR="00653842" w:rsidRPr="00B81298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Arial" w:hAnsi="Arial" w:cs="Arial"/>
        </w:rPr>
      </w:pPr>
      <w:r w:rsidRPr="00B81298">
        <w:rPr>
          <w:rFonts w:ascii="Arial" w:hAnsi="Arial" w:cs="Arial"/>
        </w:rPr>
        <w:t>Niespełnienie choćby jednego warunku skutkować będzie wykluczeniem wykonawcy.</w:t>
      </w:r>
    </w:p>
    <w:p w14:paraId="71FF6A65" w14:textId="77777777" w:rsidR="00653842" w:rsidRPr="00B81298" w:rsidRDefault="00653842" w:rsidP="00653842">
      <w:pPr>
        <w:pStyle w:val="Akapitzlist"/>
        <w:autoSpaceDN w:val="0"/>
        <w:spacing w:before="0" w:line="276" w:lineRule="auto"/>
        <w:ind w:left="360" w:right="48"/>
        <w:rPr>
          <w:rFonts w:ascii="Arial" w:hAnsi="Arial" w:cs="Arial"/>
        </w:rPr>
      </w:pPr>
    </w:p>
    <w:p w14:paraId="6F9D4D4A" w14:textId="77777777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TERMIN REALIZACJI ZAMÓWIENIA: </w:t>
      </w:r>
    </w:p>
    <w:p w14:paraId="06112B18" w14:textId="66A12A59" w:rsidR="003954AA" w:rsidRPr="00B81298" w:rsidRDefault="003954AA" w:rsidP="00C12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01.01.202</w:t>
      </w:r>
      <w:r w:rsidR="00BD11FE" w:rsidRPr="00B81298">
        <w:rPr>
          <w:rFonts w:ascii="Arial" w:hAnsi="Arial" w:cs="Arial"/>
          <w:sz w:val="22"/>
          <w:szCs w:val="22"/>
        </w:rPr>
        <w:t>4</w:t>
      </w:r>
      <w:r w:rsidR="00B71EF1" w:rsidRPr="00B81298">
        <w:rPr>
          <w:rFonts w:ascii="Arial" w:hAnsi="Arial" w:cs="Arial"/>
          <w:sz w:val="22"/>
          <w:szCs w:val="22"/>
        </w:rPr>
        <w:t xml:space="preserve">  - 31.12.202</w:t>
      </w:r>
      <w:r w:rsidR="00BD11FE" w:rsidRPr="00B81298">
        <w:rPr>
          <w:rFonts w:ascii="Arial" w:hAnsi="Arial" w:cs="Arial"/>
          <w:sz w:val="22"/>
          <w:szCs w:val="22"/>
        </w:rPr>
        <w:t>4</w:t>
      </w:r>
      <w:r w:rsidR="00B71EF1" w:rsidRPr="00B81298">
        <w:rPr>
          <w:rFonts w:ascii="Arial" w:hAnsi="Arial" w:cs="Arial"/>
          <w:sz w:val="22"/>
          <w:szCs w:val="22"/>
        </w:rPr>
        <w:t xml:space="preserve"> </w:t>
      </w:r>
    </w:p>
    <w:p w14:paraId="181939A7" w14:textId="77777777" w:rsidR="00F8112A" w:rsidRPr="00B81298" w:rsidRDefault="00F8112A" w:rsidP="00C12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F191D5" w14:textId="77777777" w:rsidR="00A8650C" w:rsidRPr="00B81298" w:rsidRDefault="00A8650C" w:rsidP="0073786F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 xml:space="preserve">KRYTERIA WYBORU NAJKORZYSTNIEJSZEJ OFERTY I ICH WAGA </w:t>
      </w:r>
    </w:p>
    <w:p w14:paraId="04EC0C17" w14:textId="7761D1DD" w:rsidR="00653842" w:rsidRPr="00B81298" w:rsidRDefault="00A8650C" w:rsidP="00812140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360" w:lineRule="auto"/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 </w:t>
      </w:r>
      <w:r w:rsidR="00653842" w:rsidRPr="00B81298">
        <w:rPr>
          <w:rFonts w:ascii="Arial" w:hAnsi="Arial" w:cs="Arial"/>
        </w:rPr>
        <w:t xml:space="preserve">Przy wyborze najkorzystniejszej oferty,  Zamawiający kierować się będzie kryterium: </w:t>
      </w:r>
    </w:p>
    <w:p w14:paraId="6B383FDE" w14:textId="329ACF6D" w:rsidR="00653842" w:rsidRPr="00B81298" w:rsidRDefault="00653842" w:rsidP="00F8112A">
      <w:pPr>
        <w:tabs>
          <w:tab w:val="left" w:pos="2552"/>
        </w:tabs>
        <w:spacing w:line="360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B81298">
        <w:rPr>
          <w:rFonts w:ascii="Arial" w:hAnsi="Arial" w:cs="Arial"/>
          <w:position w:val="-1"/>
          <w:sz w:val="22"/>
          <w:szCs w:val="22"/>
        </w:rPr>
        <w:t>Cena – 100 %</w:t>
      </w:r>
    </w:p>
    <w:p w14:paraId="34C213EB" w14:textId="77777777" w:rsidR="00812140" w:rsidRPr="00B81298" w:rsidRDefault="00812140" w:rsidP="00812140">
      <w:pPr>
        <w:tabs>
          <w:tab w:val="left" w:pos="73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81298">
        <w:rPr>
          <w:rFonts w:ascii="Arial" w:hAnsi="Arial" w:cs="Arial"/>
          <w:bCs/>
          <w:position w:val="-1"/>
          <w:sz w:val="22"/>
          <w:szCs w:val="22"/>
        </w:rPr>
        <w:t>Ad. a) algorytm oceny kryterium „cena”:</w:t>
      </w:r>
    </w:p>
    <w:p w14:paraId="78144FA0" w14:textId="3E3FB4D2" w:rsidR="00AC311B" w:rsidRPr="00B81298" w:rsidRDefault="00AC311B" w:rsidP="00F8112A">
      <w:pPr>
        <w:tabs>
          <w:tab w:val="left" w:pos="2552"/>
        </w:tabs>
        <w:spacing w:line="360" w:lineRule="auto"/>
        <w:jc w:val="both"/>
        <w:rPr>
          <w:rFonts w:ascii="Arial" w:hAnsi="Arial" w:cs="Arial"/>
          <w:position w:val="-1"/>
          <w:sz w:val="22"/>
          <w:szCs w:val="22"/>
          <w:highlight w:val="cyan"/>
        </w:rPr>
      </w:pPr>
    </w:p>
    <w:p w14:paraId="5FAE0D60" w14:textId="4DE09BF0" w:rsidR="00AC311B" w:rsidRPr="009E6DE8" w:rsidRDefault="00AC311B" w:rsidP="00AC311B">
      <w:pPr>
        <w:keepNext/>
        <w:ind w:left="360"/>
        <w:rPr>
          <w:rFonts w:ascii="Arial" w:hAnsi="Arial" w:cs="Arial"/>
          <w:sz w:val="20"/>
          <w:szCs w:val="22"/>
        </w:rPr>
      </w:pPr>
      <w:r w:rsidRPr="009E6DE8">
        <w:rPr>
          <w:rFonts w:ascii="Arial" w:hAnsi="Arial" w:cs="Arial"/>
          <w:b/>
          <w:sz w:val="20"/>
          <w:szCs w:val="22"/>
        </w:rPr>
        <w:t xml:space="preserve">        </w:t>
      </w:r>
      <w:r w:rsidR="00B81298" w:rsidRPr="009E6DE8">
        <w:rPr>
          <w:rFonts w:ascii="Arial" w:hAnsi="Arial" w:cs="Arial"/>
          <w:b/>
          <w:sz w:val="20"/>
          <w:szCs w:val="22"/>
        </w:rPr>
        <w:t xml:space="preserve"> </w:t>
      </w:r>
      <w:r w:rsidRPr="009E6DE8">
        <w:rPr>
          <w:rFonts w:ascii="Arial" w:hAnsi="Arial" w:cs="Arial"/>
          <w:sz w:val="20"/>
          <w:szCs w:val="22"/>
        </w:rPr>
        <w:t>Cena minimalna</w:t>
      </w:r>
    </w:p>
    <w:p w14:paraId="334415C9" w14:textId="20C32D66" w:rsidR="00AC311B" w:rsidRPr="009E6DE8" w:rsidRDefault="00AC311B" w:rsidP="00AC311B">
      <w:pPr>
        <w:jc w:val="both"/>
        <w:rPr>
          <w:rFonts w:ascii="Arial" w:hAnsi="Arial" w:cs="Arial"/>
          <w:sz w:val="20"/>
          <w:szCs w:val="22"/>
        </w:rPr>
      </w:pPr>
      <w:r w:rsidRPr="009E6DE8">
        <w:rPr>
          <w:rFonts w:ascii="Arial" w:hAnsi="Arial" w:cs="Arial"/>
          <w:b/>
          <w:position w:val="-1"/>
          <w:sz w:val="20"/>
          <w:szCs w:val="22"/>
        </w:rPr>
        <w:t>(C)</w:t>
      </w:r>
      <w:r w:rsidRPr="009E6DE8">
        <w:rPr>
          <w:rFonts w:ascii="Arial" w:hAnsi="Arial" w:cs="Arial"/>
          <w:position w:val="-1"/>
          <w:sz w:val="20"/>
          <w:szCs w:val="22"/>
        </w:rPr>
        <w:t xml:space="preserve">  =</w:t>
      </w:r>
      <w:r w:rsidRPr="009E6DE8">
        <w:rPr>
          <w:rFonts w:ascii="Arial" w:hAnsi="Arial" w:cs="Arial"/>
          <w:sz w:val="20"/>
          <w:szCs w:val="22"/>
        </w:rPr>
        <w:t xml:space="preserve"> ------------------------------- x  100 (znaczenie % kryterium „cena” podane w pkt), </w:t>
      </w:r>
    </w:p>
    <w:p w14:paraId="560487CD" w14:textId="1A532E65" w:rsidR="00AC311B" w:rsidRPr="009E6DE8" w:rsidRDefault="00AC311B" w:rsidP="00AC311B">
      <w:pPr>
        <w:jc w:val="both"/>
        <w:rPr>
          <w:rFonts w:ascii="Arial" w:hAnsi="Arial" w:cs="Arial"/>
          <w:sz w:val="20"/>
          <w:szCs w:val="22"/>
        </w:rPr>
      </w:pPr>
      <w:r w:rsidRPr="009E6DE8">
        <w:rPr>
          <w:rFonts w:ascii="Arial" w:hAnsi="Arial" w:cs="Arial"/>
          <w:sz w:val="20"/>
          <w:szCs w:val="22"/>
        </w:rPr>
        <w:t xml:space="preserve">            Cena oferty badanej</w:t>
      </w:r>
    </w:p>
    <w:p w14:paraId="03447063" w14:textId="739846A0" w:rsidR="00AC311B" w:rsidRPr="00B81298" w:rsidRDefault="00AC311B" w:rsidP="00AC311B">
      <w:pPr>
        <w:jc w:val="both"/>
        <w:rPr>
          <w:rFonts w:ascii="Arial" w:hAnsi="Arial" w:cs="Arial"/>
          <w:sz w:val="22"/>
          <w:szCs w:val="22"/>
        </w:rPr>
      </w:pPr>
    </w:p>
    <w:p w14:paraId="33DA5EF7" w14:textId="5B79F76E" w:rsidR="00AC311B" w:rsidRPr="00B81298" w:rsidRDefault="00AC311B" w:rsidP="00AC311B">
      <w:pPr>
        <w:jc w:val="both"/>
        <w:rPr>
          <w:rFonts w:ascii="Arial" w:hAnsi="Arial" w:cs="Arial"/>
          <w:sz w:val="22"/>
          <w:szCs w:val="22"/>
        </w:rPr>
      </w:pPr>
    </w:p>
    <w:p w14:paraId="71161EA9" w14:textId="78A32237" w:rsidR="00AC311B" w:rsidRPr="00B81298" w:rsidRDefault="00AC311B" w:rsidP="00AC311B">
      <w:pPr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gdzie:</w:t>
      </w:r>
    </w:p>
    <w:p w14:paraId="2D08B455" w14:textId="75BAB1E5" w:rsidR="00AC311B" w:rsidRPr="00B81298" w:rsidRDefault="00AC311B" w:rsidP="00812140">
      <w:pPr>
        <w:spacing w:before="120"/>
        <w:jc w:val="both"/>
        <w:rPr>
          <w:rFonts w:ascii="Arial" w:hAnsi="Arial" w:cs="Arial"/>
          <w:position w:val="-1"/>
          <w:sz w:val="22"/>
          <w:szCs w:val="22"/>
          <w:u w:val="single"/>
        </w:rPr>
      </w:pPr>
      <w:r w:rsidRPr="00B81298">
        <w:rPr>
          <w:rFonts w:ascii="Arial" w:hAnsi="Arial" w:cs="Arial"/>
          <w:position w:val="-1"/>
          <w:sz w:val="22"/>
          <w:szCs w:val="22"/>
          <w:u w:val="single"/>
        </w:rPr>
        <w:t>Cena minimalna – najniższa cena spośród wszystkich ocenianych ofert.</w:t>
      </w:r>
    </w:p>
    <w:p w14:paraId="645D43CA" w14:textId="4A4DB35D" w:rsidR="0026681D" w:rsidRPr="00B81298" w:rsidRDefault="00C2318C" w:rsidP="00F8112A">
      <w:pPr>
        <w:spacing w:before="120" w:line="360" w:lineRule="auto"/>
        <w:jc w:val="both"/>
        <w:rPr>
          <w:rFonts w:ascii="Arial" w:hAnsi="Arial" w:cs="Arial"/>
          <w:position w:val="-1"/>
          <w:sz w:val="22"/>
          <w:szCs w:val="22"/>
        </w:rPr>
      </w:pPr>
      <w:r w:rsidRPr="00B81298">
        <w:rPr>
          <w:rFonts w:ascii="Arial" w:hAnsi="Arial" w:cs="Arial"/>
          <w:position w:val="-1"/>
          <w:sz w:val="22"/>
          <w:szCs w:val="22"/>
        </w:rPr>
        <w:t xml:space="preserve">Wynik zostanie </w:t>
      </w:r>
      <w:r w:rsidR="0026681D" w:rsidRPr="00B81298">
        <w:rPr>
          <w:rFonts w:ascii="Arial" w:hAnsi="Arial" w:cs="Arial"/>
          <w:position w:val="-1"/>
          <w:sz w:val="22"/>
          <w:szCs w:val="22"/>
        </w:rPr>
        <w:t xml:space="preserve">zaokrąglony do dwóch miejsc po przecinku </w:t>
      </w:r>
    </w:p>
    <w:p w14:paraId="15178D3D" w14:textId="77777777" w:rsidR="00653842" w:rsidRPr="00B81298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77777777" w:rsidR="00653842" w:rsidRPr="00B81298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03804559" w14:textId="77777777" w:rsidR="0073786F" w:rsidRPr="00B81298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Zamawiający w treści oferty poprawi oczywiste omyłki pisarskie oraz oczywiste omyłki rachunkowe,</w:t>
      </w:r>
      <w:r w:rsidR="0073786F" w:rsidRPr="00B81298">
        <w:rPr>
          <w:rFonts w:ascii="Arial" w:hAnsi="Arial" w:cs="Arial"/>
          <w:sz w:val="22"/>
          <w:szCs w:val="22"/>
        </w:rPr>
        <w:t xml:space="preserve"> </w:t>
      </w:r>
      <w:r w:rsidRPr="00B81298">
        <w:rPr>
          <w:rFonts w:ascii="Arial" w:hAnsi="Arial" w:cs="Arial"/>
          <w:sz w:val="22"/>
          <w:szCs w:val="22"/>
        </w:rPr>
        <w:t>z uwzględnieniem konsekwencji rachunkowych dokonanych poprawek.</w:t>
      </w:r>
      <w:r w:rsidR="0073786F" w:rsidRPr="00B81298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D1E5F47" w14:textId="6F113DE4" w:rsidR="00653842" w:rsidRPr="00A356D0" w:rsidRDefault="00653842" w:rsidP="00F8112A">
      <w:pPr>
        <w:widowControl w:val="0"/>
        <w:suppressAutoHyphens/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356D0">
        <w:rPr>
          <w:rFonts w:ascii="Arial" w:hAnsi="Arial" w:cs="Arial"/>
          <w:sz w:val="22"/>
          <w:szCs w:val="22"/>
        </w:rPr>
        <w:t>W przypadku omyłek rachunkowych tj. wadliwego wyniku działania arytmetycznego oczywistym dla Zamawiającego będzie, iż cena jednostkowa netto została podana prawidłowo.</w:t>
      </w:r>
    </w:p>
    <w:p w14:paraId="58291D3A" w14:textId="77777777" w:rsidR="00653842" w:rsidRPr="00B81298" w:rsidRDefault="00653842" w:rsidP="0065384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81298">
        <w:rPr>
          <w:rFonts w:ascii="Arial" w:hAnsi="Arial" w:cs="Arial"/>
          <w:b/>
          <w:bCs/>
          <w:sz w:val="24"/>
          <w:szCs w:val="24"/>
        </w:rPr>
        <w:t>INNE ISTOTNE WARUNKI ZAMÓWIENIA</w:t>
      </w:r>
    </w:p>
    <w:p w14:paraId="104BBF1C" w14:textId="44D405D7" w:rsidR="00653842" w:rsidRPr="008A622F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Arial" w:hAnsi="Arial" w:cs="Arial"/>
        </w:rPr>
      </w:pPr>
      <w:r w:rsidRPr="008A622F">
        <w:rPr>
          <w:rFonts w:ascii="Arial" w:hAnsi="Arial" w:cs="Arial"/>
        </w:rPr>
        <w:lastRenderedPageBreak/>
        <w:t xml:space="preserve">Przedmiotem zamówienia  jest  dostawa wraz z transportem </w:t>
      </w:r>
      <w:r w:rsidR="008A622F" w:rsidRPr="008A622F">
        <w:rPr>
          <w:rFonts w:ascii="Arial" w:hAnsi="Arial" w:cs="Arial"/>
        </w:rPr>
        <w:t>gazów</w:t>
      </w:r>
      <w:r w:rsidRPr="008A622F">
        <w:rPr>
          <w:rFonts w:ascii="Arial" w:hAnsi="Arial" w:cs="Arial"/>
        </w:rPr>
        <w:t xml:space="preserve"> medyczn</w:t>
      </w:r>
      <w:r w:rsidR="008A622F" w:rsidRPr="008A622F">
        <w:rPr>
          <w:rFonts w:ascii="Arial" w:hAnsi="Arial" w:cs="Arial"/>
        </w:rPr>
        <w:t xml:space="preserve">ych: </w:t>
      </w:r>
      <w:r w:rsidR="008A622F" w:rsidRPr="008A622F">
        <w:rPr>
          <w:rFonts w:ascii="Arial" w:hAnsi="Arial" w:cs="Arial"/>
        </w:rPr>
        <w:br/>
        <w:t>tlenu medycznego ciekłego, tlenu medycznego w butlach aluminiowych z zaworem zintegrowanym, dwutlenku węgla medycznego do laparoskopii, sprężonego powietrza oraz tlenu medycznego w butlach.</w:t>
      </w:r>
    </w:p>
    <w:p w14:paraId="242E1A7E" w14:textId="17BB0DC6" w:rsidR="00653842" w:rsidRPr="00B81298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>Zamówienie obejmuje również dzierżawę butli.</w:t>
      </w:r>
    </w:p>
    <w:p w14:paraId="17AA4964" w14:textId="36D2618F" w:rsidR="00653842" w:rsidRPr="00B81298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>Szczegółowy przedmiot zamówienia, o asortymencie i ilościach został określony w formularzu ofertowym</w:t>
      </w:r>
      <w:r w:rsidR="00D30DBD" w:rsidRPr="00B81298">
        <w:rPr>
          <w:rFonts w:ascii="Arial" w:hAnsi="Arial" w:cs="Arial"/>
        </w:rPr>
        <w:t xml:space="preserve"> załącznik nr 1 do zapytania ofertowego</w:t>
      </w:r>
      <w:r w:rsidRPr="00B81298">
        <w:rPr>
          <w:rFonts w:ascii="Arial" w:hAnsi="Arial" w:cs="Arial"/>
        </w:rPr>
        <w:t xml:space="preserve"> i </w:t>
      </w:r>
      <w:r w:rsidR="00D30DBD" w:rsidRPr="00B81298">
        <w:rPr>
          <w:rFonts w:ascii="Arial" w:hAnsi="Arial" w:cs="Arial"/>
        </w:rPr>
        <w:t xml:space="preserve">formularzu asortymentowo-cenowym </w:t>
      </w:r>
      <w:r w:rsidRPr="00B81298">
        <w:rPr>
          <w:rFonts w:ascii="Arial" w:hAnsi="Arial" w:cs="Arial"/>
        </w:rPr>
        <w:t xml:space="preserve"> stanowiącym załącznik nr </w:t>
      </w:r>
      <w:r w:rsidR="00D30DBD" w:rsidRPr="00B81298">
        <w:rPr>
          <w:rFonts w:ascii="Arial" w:hAnsi="Arial" w:cs="Arial"/>
        </w:rPr>
        <w:t>2</w:t>
      </w:r>
      <w:r w:rsidRPr="00B81298">
        <w:rPr>
          <w:rFonts w:ascii="Arial" w:hAnsi="Arial" w:cs="Arial"/>
        </w:rPr>
        <w:t xml:space="preserve"> do zapytania ofertowego, stanowiącą jego integralną część.</w:t>
      </w:r>
    </w:p>
    <w:p w14:paraId="0DE7131F" w14:textId="3CCB1623" w:rsidR="00653842" w:rsidRPr="00B81298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>Oferowany przedmiot zamówienia musi być dopuszczony do obrotu i używania w Polsce zgodnie z Ustawą z dnia 6 września 2001 r. Prawo farmaceutyczne (Dz.U. z 20</w:t>
      </w:r>
      <w:r w:rsidR="0073786F" w:rsidRPr="00B81298">
        <w:rPr>
          <w:rFonts w:ascii="Arial" w:hAnsi="Arial" w:cs="Arial"/>
        </w:rPr>
        <w:t>22</w:t>
      </w:r>
      <w:r w:rsidRPr="00B81298">
        <w:rPr>
          <w:rFonts w:ascii="Arial" w:hAnsi="Arial" w:cs="Arial"/>
        </w:rPr>
        <w:t xml:space="preserve"> r. poz. </w:t>
      </w:r>
      <w:r w:rsidR="0073786F" w:rsidRPr="00B81298">
        <w:rPr>
          <w:rFonts w:ascii="Arial" w:hAnsi="Arial" w:cs="Arial"/>
        </w:rPr>
        <w:t>2301</w:t>
      </w:r>
      <w:r w:rsidRPr="00B81298">
        <w:rPr>
          <w:rFonts w:ascii="Arial" w:hAnsi="Arial" w:cs="Arial"/>
        </w:rPr>
        <w:t>).</w:t>
      </w:r>
    </w:p>
    <w:p w14:paraId="5FEBF148" w14:textId="561D0F49" w:rsidR="00653842" w:rsidRPr="00B81298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Oferowany przedmiot zamówienia musi być dopuszczony do obrotu i używania w Polsce zgodnie z Ustawą o wyrobach medycznych z dnia </w:t>
      </w:r>
      <w:r w:rsidR="0073786F" w:rsidRPr="00B81298">
        <w:rPr>
          <w:rFonts w:ascii="Arial" w:hAnsi="Arial" w:cs="Arial"/>
        </w:rPr>
        <w:t>7 kwietnia 2022</w:t>
      </w:r>
      <w:r w:rsidRPr="00B81298">
        <w:rPr>
          <w:rFonts w:ascii="Arial" w:hAnsi="Arial" w:cs="Arial"/>
        </w:rPr>
        <w:t xml:space="preserve"> r. (Dz.U. z 20</w:t>
      </w:r>
      <w:r w:rsidR="0073786F" w:rsidRPr="00B81298">
        <w:rPr>
          <w:rFonts w:ascii="Arial" w:hAnsi="Arial" w:cs="Arial"/>
        </w:rPr>
        <w:t>22</w:t>
      </w:r>
      <w:r w:rsidRPr="00B81298">
        <w:rPr>
          <w:rFonts w:ascii="Arial" w:hAnsi="Arial" w:cs="Arial"/>
        </w:rPr>
        <w:t xml:space="preserve"> r. poz. </w:t>
      </w:r>
      <w:r w:rsidR="0073786F" w:rsidRPr="00B81298">
        <w:rPr>
          <w:rFonts w:ascii="Arial" w:hAnsi="Arial" w:cs="Arial"/>
        </w:rPr>
        <w:t>974</w:t>
      </w:r>
      <w:r w:rsidRPr="00B81298">
        <w:rPr>
          <w:rFonts w:ascii="Arial" w:hAnsi="Arial" w:cs="Arial"/>
        </w:rPr>
        <w:t>).</w:t>
      </w:r>
    </w:p>
    <w:p w14:paraId="37315C38" w14:textId="77777777" w:rsidR="00A8650C" w:rsidRPr="00B81298" w:rsidRDefault="00A8650C" w:rsidP="00C12E17">
      <w:pPr>
        <w:spacing w:line="360" w:lineRule="auto"/>
        <w:jc w:val="both"/>
        <w:rPr>
          <w:rFonts w:ascii="Arial" w:hAnsi="Arial" w:cs="Arial"/>
        </w:rPr>
      </w:pPr>
    </w:p>
    <w:p w14:paraId="7BAB8F48" w14:textId="77777777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TERMIN SKŁADANIA OFERT:</w:t>
      </w:r>
    </w:p>
    <w:p w14:paraId="637F462F" w14:textId="478B590A" w:rsidR="00653842" w:rsidRDefault="00A8650C" w:rsidP="00C12E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Do dnia</w:t>
      </w:r>
      <w:r w:rsidR="00B81298">
        <w:rPr>
          <w:rFonts w:ascii="Arial" w:hAnsi="Arial" w:cs="Arial"/>
          <w:sz w:val="22"/>
          <w:szCs w:val="22"/>
        </w:rPr>
        <w:t xml:space="preserve"> </w:t>
      </w:r>
      <w:r w:rsidR="00B81298" w:rsidRPr="00B81298">
        <w:rPr>
          <w:rFonts w:ascii="Arial" w:hAnsi="Arial" w:cs="Arial"/>
          <w:b/>
          <w:sz w:val="22"/>
          <w:szCs w:val="22"/>
        </w:rPr>
        <w:t>07</w:t>
      </w:r>
      <w:r w:rsidR="00D30DBD" w:rsidRPr="00B81298">
        <w:rPr>
          <w:rFonts w:ascii="Arial" w:hAnsi="Arial" w:cs="Arial"/>
          <w:b/>
          <w:bCs/>
          <w:sz w:val="22"/>
          <w:szCs w:val="22"/>
        </w:rPr>
        <w:t>.12.202</w:t>
      </w:r>
      <w:r w:rsidR="00BD11FE" w:rsidRPr="00B81298">
        <w:rPr>
          <w:rFonts w:ascii="Arial" w:hAnsi="Arial" w:cs="Arial"/>
          <w:b/>
          <w:bCs/>
          <w:sz w:val="22"/>
          <w:szCs w:val="22"/>
        </w:rPr>
        <w:t>3</w:t>
      </w:r>
      <w:r w:rsidR="00D30DBD" w:rsidRPr="00B81298">
        <w:rPr>
          <w:rFonts w:ascii="Arial" w:hAnsi="Arial" w:cs="Arial"/>
          <w:sz w:val="22"/>
          <w:szCs w:val="22"/>
        </w:rPr>
        <w:t xml:space="preserve"> </w:t>
      </w:r>
      <w:r w:rsidRPr="00B81298">
        <w:rPr>
          <w:rFonts w:ascii="Arial" w:hAnsi="Arial" w:cs="Arial"/>
          <w:sz w:val="22"/>
          <w:szCs w:val="22"/>
        </w:rPr>
        <w:t xml:space="preserve">r. godzina </w:t>
      </w:r>
      <w:r w:rsidR="00D30DBD" w:rsidRPr="00B81298">
        <w:rPr>
          <w:rFonts w:ascii="Arial" w:hAnsi="Arial" w:cs="Arial"/>
          <w:b/>
          <w:bCs/>
          <w:sz w:val="22"/>
          <w:szCs w:val="22"/>
        </w:rPr>
        <w:t>1</w:t>
      </w:r>
      <w:r w:rsidR="00BD11FE" w:rsidRPr="00B81298">
        <w:rPr>
          <w:rFonts w:ascii="Arial" w:hAnsi="Arial" w:cs="Arial"/>
          <w:b/>
          <w:bCs/>
          <w:sz w:val="22"/>
          <w:szCs w:val="22"/>
        </w:rPr>
        <w:t>1</w:t>
      </w:r>
      <w:r w:rsidR="00D30DBD" w:rsidRPr="00B81298">
        <w:rPr>
          <w:rFonts w:ascii="Arial" w:hAnsi="Arial" w:cs="Arial"/>
          <w:b/>
          <w:bCs/>
          <w:sz w:val="22"/>
          <w:szCs w:val="22"/>
        </w:rPr>
        <w:t xml:space="preserve">:00 </w:t>
      </w:r>
    </w:p>
    <w:p w14:paraId="47E3BD9B" w14:textId="77777777" w:rsidR="00B60248" w:rsidRPr="00B60248" w:rsidRDefault="00B60248" w:rsidP="00C12E1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58DB3" w14:textId="0BA8B308" w:rsidR="00653842" w:rsidRPr="00B81298" w:rsidRDefault="00653842" w:rsidP="00653842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81298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5F078624" w14:textId="28B57DBD" w:rsidR="00F55A3B" w:rsidRPr="00B60248" w:rsidRDefault="00653842" w:rsidP="00B6024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Dnia</w:t>
      </w:r>
      <w:r w:rsidR="00D33B87" w:rsidRPr="00B81298">
        <w:rPr>
          <w:rFonts w:ascii="Arial" w:hAnsi="Arial" w:cs="Arial"/>
          <w:sz w:val="22"/>
          <w:szCs w:val="22"/>
        </w:rPr>
        <w:t xml:space="preserve"> </w:t>
      </w:r>
      <w:r w:rsidR="00B81298" w:rsidRPr="00B81298">
        <w:rPr>
          <w:rFonts w:ascii="Arial" w:hAnsi="Arial" w:cs="Arial"/>
          <w:b/>
          <w:bCs/>
          <w:sz w:val="22"/>
          <w:szCs w:val="22"/>
        </w:rPr>
        <w:t>07</w:t>
      </w:r>
      <w:r w:rsidR="00D30DBD" w:rsidRPr="00B81298">
        <w:rPr>
          <w:rFonts w:ascii="Arial" w:hAnsi="Arial" w:cs="Arial"/>
          <w:b/>
          <w:bCs/>
          <w:sz w:val="22"/>
          <w:szCs w:val="22"/>
        </w:rPr>
        <w:t>.12.202</w:t>
      </w:r>
      <w:r w:rsidR="00BD11FE" w:rsidRPr="00B81298">
        <w:rPr>
          <w:rFonts w:ascii="Arial" w:hAnsi="Arial" w:cs="Arial"/>
          <w:b/>
          <w:bCs/>
          <w:sz w:val="22"/>
          <w:szCs w:val="22"/>
        </w:rPr>
        <w:t>3</w:t>
      </w:r>
      <w:r w:rsidRPr="00B81298">
        <w:rPr>
          <w:rFonts w:ascii="Arial" w:hAnsi="Arial" w:cs="Arial"/>
          <w:sz w:val="22"/>
          <w:szCs w:val="22"/>
        </w:rPr>
        <w:t xml:space="preserve"> r. godzina </w:t>
      </w:r>
      <w:r w:rsidR="00D30DBD" w:rsidRPr="00B81298">
        <w:rPr>
          <w:rFonts w:ascii="Arial" w:hAnsi="Arial" w:cs="Arial"/>
          <w:b/>
          <w:bCs/>
          <w:sz w:val="22"/>
          <w:szCs w:val="22"/>
        </w:rPr>
        <w:t>1</w:t>
      </w:r>
      <w:r w:rsidR="00BD11FE" w:rsidRPr="00B81298">
        <w:rPr>
          <w:rFonts w:ascii="Arial" w:hAnsi="Arial" w:cs="Arial"/>
          <w:b/>
          <w:bCs/>
          <w:sz w:val="22"/>
          <w:szCs w:val="22"/>
        </w:rPr>
        <w:t>1</w:t>
      </w:r>
      <w:r w:rsidR="00D30DBD" w:rsidRPr="00B81298">
        <w:rPr>
          <w:rFonts w:ascii="Arial" w:hAnsi="Arial" w:cs="Arial"/>
          <w:b/>
          <w:bCs/>
          <w:sz w:val="22"/>
          <w:szCs w:val="22"/>
        </w:rPr>
        <w:t xml:space="preserve">:15 </w:t>
      </w:r>
    </w:p>
    <w:p w14:paraId="5D25A8C2" w14:textId="1BD4C79B" w:rsidR="00F8112A" w:rsidRPr="00B81298" w:rsidRDefault="00F55A3B" w:rsidP="00BD1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 xml:space="preserve">. </w:t>
      </w:r>
    </w:p>
    <w:p w14:paraId="3637ADAC" w14:textId="77777777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POZOSTAŁE INFORMACJE:</w:t>
      </w:r>
    </w:p>
    <w:p w14:paraId="718479C5" w14:textId="57F5DBD9" w:rsidR="00101F10" w:rsidRPr="009E6DE8" w:rsidRDefault="00A8650C" w:rsidP="009E6DE8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 w:hanging="426"/>
        <w:textAlignment w:val="baseline"/>
        <w:rPr>
          <w:rFonts w:ascii="Arial" w:hAnsi="Arial" w:cs="Arial"/>
          <w:b/>
          <w:bCs/>
        </w:rPr>
      </w:pPr>
      <w:r w:rsidRPr="00B81298">
        <w:rPr>
          <w:rFonts w:ascii="Arial" w:hAnsi="Arial" w:cs="Arial"/>
          <w:b/>
          <w:bCs/>
        </w:rPr>
        <w:t>Ofert</w:t>
      </w:r>
      <w:r w:rsidR="0031255E" w:rsidRPr="00B81298">
        <w:rPr>
          <w:rFonts w:ascii="Arial" w:hAnsi="Arial" w:cs="Arial"/>
          <w:b/>
          <w:bCs/>
        </w:rPr>
        <w:t>ę</w:t>
      </w:r>
      <w:r w:rsidRPr="00B81298">
        <w:rPr>
          <w:rFonts w:ascii="Arial" w:hAnsi="Arial" w:cs="Arial"/>
        </w:rPr>
        <w:t xml:space="preserve"> stanowiąc</w:t>
      </w:r>
      <w:r w:rsidR="0031255E" w:rsidRPr="00B81298">
        <w:rPr>
          <w:rFonts w:ascii="Arial" w:hAnsi="Arial" w:cs="Arial"/>
        </w:rPr>
        <w:t>ą</w:t>
      </w:r>
      <w:r w:rsidRPr="00B81298">
        <w:rPr>
          <w:rFonts w:ascii="Arial" w:hAnsi="Arial" w:cs="Arial"/>
        </w:rPr>
        <w:t xml:space="preserve"> odpowiedź n</w:t>
      </w:r>
      <w:r w:rsidR="00C12E17" w:rsidRPr="00B81298">
        <w:rPr>
          <w:rFonts w:ascii="Arial" w:hAnsi="Arial" w:cs="Arial"/>
        </w:rPr>
        <w:t xml:space="preserve">a zapytanie, wraz z załącznikami </w:t>
      </w:r>
      <w:r w:rsidRPr="00B81298">
        <w:rPr>
          <w:rFonts w:ascii="Arial" w:hAnsi="Arial" w:cs="Arial"/>
        </w:rPr>
        <w:t xml:space="preserve"> </w:t>
      </w:r>
      <w:r w:rsidRPr="00B81298">
        <w:rPr>
          <w:rFonts w:ascii="Arial" w:hAnsi="Arial" w:cs="Arial"/>
          <w:b/>
          <w:bCs/>
        </w:rPr>
        <w:t>należy złożyć</w:t>
      </w:r>
      <w:r w:rsidR="0031255E" w:rsidRPr="00B81298">
        <w:rPr>
          <w:rFonts w:ascii="Arial" w:hAnsi="Arial" w:cs="Arial"/>
          <w:b/>
          <w:bCs/>
        </w:rPr>
        <w:t>:</w:t>
      </w:r>
    </w:p>
    <w:p w14:paraId="3774FEED" w14:textId="2D51EC4E" w:rsidR="00A356D0" w:rsidRPr="00A356D0" w:rsidRDefault="00A356D0" w:rsidP="00A356D0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A356D0">
        <w:rPr>
          <w:rFonts w:ascii="Arial" w:hAnsi="Arial" w:cs="Arial"/>
          <w:b/>
          <w:bCs/>
        </w:rPr>
        <w:t>WARIANT 1</w:t>
      </w:r>
      <w:r w:rsidRPr="00A356D0">
        <w:rPr>
          <w:rFonts w:ascii="Arial" w:hAnsi="Arial" w:cs="Arial"/>
        </w:rPr>
        <w:t xml:space="preserve">: </w:t>
      </w:r>
    </w:p>
    <w:p w14:paraId="110E6C70" w14:textId="1F239A50" w:rsidR="00A8650C" w:rsidRPr="00B81298" w:rsidRDefault="0031255E" w:rsidP="0031255E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eastAsia="Calibri" w:hAnsi="Arial" w:cs="Arial"/>
          <w:bCs/>
          <w:szCs w:val="24"/>
        </w:rPr>
        <w:t xml:space="preserve">podpisaną przez osobę upoważnioną do reprezentowania Wykonawcy </w:t>
      </w:r>
      <w:r w:rsidR="00A8650C" w:rsidRPr="00B81298">
        <w:rPr>
          <w:rFonts w:ascii="Arial" w:hAnsi="Arial" w:cs="Arial"/>
        </w:rPr>
        <w:t>w formie pisemnej</w:t>
      </w:r>
      <w:r w:rsidRPr="00B81298">
        <w:rPr>
          <w:rFonts w:ascii="Arial" w:hAnsi="Arial" w:cs="Arial"/>
        </w:rPr>
        <w:t xml:space="preserve"> </w:t>
      </w:r>
      <w:r w:rsidR="00CD2E5C" w:rsidRPr="00B81298">
        <w:rPr>
          <w:rFonts w:ascii="Arial" w:hAnsi="Arial" w:cs="Arial"/>
        </w:rPr>
        <w:br/>
      </w:r>
      <w:r w:rsidRPr="00B81298">
        <w:rPr>
          <w:rFonts w:ascii="Arial" w:eastAsia="Calibri" w:hAnsi="Arial" w:cs="Arial"/>
          <w:bCs/>
          <w:szCs w:val="24"/>
        </w:rPr>
        <w:t xml:space="preserve">w dopuszczonych formach </w:t>
      </w:r>
      <w:r w:rsidR="00497144" w:rsidRPr="00B81298">
        <w:rPr>
          <w:rFonts w:ascii="Arial" w:hAnsi="Arial" w:cs="Arial"/>
        </w:rPr>
        <w:t xml:space="preserve">za pośrednictwem operatora pocztowego/kuriera lub osobiście  </w:t>
      </w:r>
      <w:r w:rsidR="00D07EAA" w:rsidRPr="00B81298">
        <w:rPr>
          <w:rFonts w:ascii="Arial" w:hAnsi="Arial" w:cs="Arial"/>
        </w:rPr>
        <w:t>na adres</w:t>
      </w:r>
      <w:r w:rsidRPr="00B81298">
        <w:rPr>
          <w:rFonts w:ascii="Arial" w:hAnsi="Arial" w:cs="Arial"/>
        </w:rPr>
        <w:t>:</w:t>
      </w:r>
      <w:r w:rsidR="00D07EAA" w:rsidRPr="00B81298">
        <w:rPr>
          <w:rFonts w:ascii="Arial" w:hAnsi="Arial" w:cs="Arial"/>
        </w:rPr>
        <w:t xml:space="preserve"> </w:t>
      </w:r>
    </w:p>
    <w:p w14:paraId="7162CD11" w14:textId="77777777" w:rsidR="00A8650C" w:rsidRPr="00B81298" w:rsidRDefault="00A8650C" w:rsidP="00D07EAA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</w:rPr>
      </w:pPr>
      <w:r w:rsidRPr="00B81298">
        <w:rPr>
          <w:rFonts w:ascii="Arial" w:hAnsi="Arial" w:cs="Arial"/>
          <w:b/>
          <w:bCs/>
        </w:rPr>
        <w:t>Samodzielny Publiczny Zakład Opieki Zdrowotnej w Łapach</w:t>
      </w:r>
    </w:p>
    <w:p w14:paraId="7661F0D8" w14:textId="3011C4CB" w:rsidR="00A8650C" w:rsidRPr="00B81298" w:rsidRDefault="00C12E17" w:rsidP="00D07EAA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</w:rPr>
      </w:pPr>
      <w:r w:rsidRPr="00B81298">
        <w:rPr>
          <w:rFonts w:ascii="Arial" w:hAnsi="Arial" w:cs="Arial"/>
          <w:b/>
          <w:bCs/>
        </w:rPr>
        <w:t>u</w:t>
      </w:r>
      <w:r w:rsidR="00A8650C" w:rsidRPr="00B81298">
        <w:rPr>
          <w:rFonts w:ascii="Arial" w:hAnsi="Arial" w:cs="Arial"/>
          <w:b/>
          <w:bCs/>
        </w:rPr>
        <w:t>l. Janusza Korczaka 23, Sekretariat, pok. 109</w:t>
      </w:r>
    </w:p>
    <w:p w14:paraId="3DC1A511" w14:textId="1279BBEA" w:rsidR="00F8112A" w:rsidRPr="00B81298" w:rsidRDefault="00D07EAA" w:rsidP="00D07EAA">
      <w:pPr>
        <w:pStyle w:val="Akapitzlist"/>
        <w:spacing w:line="360" w:lineRule="auto"/>
        <w:ind w:left="426"/>
        <w:jc w:val="center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z dopiskiem </w:t>
      </w:r>
      <w:r w:rsidR="003426CE" w:rsidRPr="00B81298">
        <w:rPr>
          <w:rFonts w:ascii="Arial" w:hAnsi="Arial" w:cs="Arial"/>
        </w:rPr>
        <w:t xml:space="preserve">na kopercie </w:t>
      </w:r>
    </w:p>
    <w:p w14:paraId="26618F6C" w14:textId="0659CAB1" w:rsidR="00A8650C" w:rsidRPr="00B81298" w:rsidRDefault="00A8650C" w:rsidP="00C12E1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81298">
        <w:rPr>
          <w:rFonts w:ascii="Arial" w:hAnsi="Arial" w:cs="Arial"/>
          <w:b/>
          <w:u w:val="single"/>
        </w:rPr>
        <w:t>ZAPYTANIE OFERTOWE</w:t>
      </w:r>
    </w:p>
    <w:p w14:paraId="0E60D9C3" w14:textId="77777777" w:rsidR="00BD11FE" w:rsidRPr="00B81298" w:rsidRDefault="00A8650C" w:rsidP="0073786F">
      <w:pPr>
        <w:spacing w:line="360" w:lineRule="auto"/>
        <w:jc w:val="center"/>
        <w:rPr>
          <w:rFonts w:ascii="Arial" w:hAnsi="Arial" w:cs="Arial"/>
          <w:b/>
        </w:rPr>
      </w:pPr>
      <w:r w:rsidRPr="00B81298">
        <w:rPr>
          <w:rFonts w:ascii="Arial" w:hAnsi="Arial" w:cs="Arial"/>
          <w:b/>
        </w:rPr>
        <w:t>Doty</w:t>
      </w:r>
      <w:r w:rsidR="008D4C61" w:rsidRPr="00B81298">
        <w:rPr>
          <w:rFonts w:ascii="Arial" w:hAnsi="Arial" w:cs="Arial"/>
          <w:b/>
        </w:rPr>
        <w:t xml:space="preserve">czące: </w:t>
      </w:r>
    </w:p>
    <w:p w14:paraId="641DB7DA" w14:textId="76B50822" w:rsidR="0073786F" w:rsidRPr="00B81298" w:rsidRDefault="0073786F" w:rsidP="0073786F">
      <w:pPr>
        <w:spacing w:line="360" w:lineRule="auto"/>
        <w:jc w:val="center"/>
        <w:rPr>
          <w:rFonts w:ascii="Arial" w:hAnsi="Arial" w:cs="Arial"/>
          <w:b/>
          <w:i/>
        </w:rPr>
      </w:pPr>
      <w:r w:rsidRPr="00B81298">
        <w:rPr>
          <w:rFonts w:ascii="Arial" w:hAnsi="Arial" w:cs="Arial"/>
          <w:b/>
          <w:i/>
        </w:rPr>
        <w:t>Dostawa gazów medycznych wraz z dzierżawą zbiorników i butli do siedziby</w:t>
      </w:r>
    </w:p>
    <w:p w14:paraId="0490F0E2" w14:textId="63ADB2B6" w:rsidR="00A8650C" w:rsidRPr="00A356D0" w:rsidRDefault="0073786F" w:rsidP="00A356D0">
      <w:pPr>
        <w:spacing w:line="360" w:lineRule="auto"/>
        <w:jc w:val="center"/>
        <w:rPr>
          <w:rFonts w:ascii="Arial" w:hAnsi="Arial" w:cs="Arial"/>
          <w:b/>
          <w:i/>
        </w:rPr>
      </w:pPr>
      <w:r w:rsidRPr="00B81298">
        <w:rPr>
          <w:rFonts w:ascii="Arial" w:hAnsi="Arial" w:cs="Arial"/>
          <w:b/>
          <w:i/>
        </w:rPr>
        <w:t>SP ZOZ w Łapach</w:t>
      </w:r>
      <w:r w:rsidR="00A356D0">
        <w:rPr>
          <w:rFonts w:ascii="Arial" w:hAnsi="Arial" w:cs="Arial"/>
          <w:b/>
          <w:i/>
        </w:rPr>
        <w:t xml:space="preserve">, </w:t>
      </w:r>
      <w:r w:rsidR="00A8650C" w:rsidRPr="00B81298">
        <w:rPr>
          <w:rFonts w:ascii="Arial" w:hAnsi="Arial" w:cs="Arial"/>
          <w:b/>
          <w:color w:val="000000"/>
        </w:rPr>
        <w:t xml:space="preserve">Nr </w:t>
      </w:r>
      <w:r w:rsidR="008D4C61" w:rsidRPr="00B81298">
        <w:rPr>
          <w:rFonts w:ascii="Arial" w:hAnsi="Arial" w:cs="Arial"/>
          <w:b/>
          <w:color w:val="000000"/>
        </w:rPr>
        <w:t xml:space="preserve">sprawy: </w:t>
      </w:r>
      <w:r w:rsidRPr="00B81298">
        <w:rPr>
          <w:rFonts w:ascii="Arial" w:hAnsi="Arial" w:cs="Arial"/>
          <w:b/>
          <w:color w:val="000000"/>
        </w:rPr>
        <w:t>DZP.ZO.</w:t>
      </w:r>
      <w:r w:rsidR="00BD11FE" w:rsidRPr="00B81298">
        <w:rPr>
          <w:rFonts w:ascii="Arial" w:hAnsi="Arial" w:cs="Arial"/>
          <w:b/>
          <w:color w:val="000000"/>
        </w:rPr>
        <w:t>8</w:t>
      </w:r>
      <w:r w:rsidRPr="00B81298">
        <w:rPr>
          <w:rFonts w:ascii="Arial" w:hAnsi="Arial" w:cs="Arial"/>
          <w:b/>
          <w:color w:val="000000"/>
        </w:rPr>
        <w:t>/202</w:t>
      </w:r>
      <w:r w:rsidR="00BD11FE" w:rsidRPr="00B81298">
        <w:rPr>
          <w:rFonts w:ascii="Arial" w:hAnsi="Arial" w:cs="Arial"/>
          <w:b/>
          <w:color w:val="000000"/>
        </w:rPr>
        <w:t>3</w:t>
      </w:r>
    </w:p>
    <w:p w14:paraId="0F39E1DF" w14:textId="02407A2C" w:rsidR="00B60248" w:rsidRPr="00B81298" w:rsidRDefault="008D4C61" w:rsidP="00101F1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81298">
        <w:rPr>
          <w:rFonts w:ascii="Arial" w:hAnsi="Arial" w:cs="Arial"/>
          <w:b/>
          <w:color w:val="000000"/>
        </w:rPr>
        <w:t xml:space="preserve">Nie otwierać do dnia  </w:t>
      </w:r>
      <w:r w:rsidR="00B81298" w:rsidRPr="00B81298">
        <w:rPr>
          <w:rFonts w:ascii="Arial" w:hAnsi="Arial" w:cs="Arial"/>
          <w:b/>
          <w:color w:val="000000"/>
        </w:rPr>
        <w:t>07</w:t>
      </w:r>
      <w:r w:rsidR="00D30DBD" w:rsidRPr="00B81298">
        <w:rPr>
          <w:rFonts w:ascii="Arial" w:hAnsi="Arial" w:cs="Arial"/>
          <w:b/>
          <w:color w:val="000000"/>
        </w:rPr>
        <w:t>.12.202</w:t>
      </w:r>
      <w:r w:rsidR="00BD11FE" w:rsidRPr="00B81298">
        <w:rPr>
          <w:rFonts w:ascii="Arial" w:hAnsi="Arial" w:cs="Arial"/>
          <w:b/>
          <w:color w:val="000000"/>
        </w:rPr>
        <w:t>3</w:t>
      </w:r>
      <w:r w:rsidR="00C12E17" w:rsidRPr="00B81298">
        <w:rPr>
          <w:rFonts w:ascii="Arial" w:hAnsi="Arial" w:cs="Arial"/>
          <w:b/>
          <w:color w:val="000000"/>
        </w:rPr>
        <w:t xml:space="preserve"> </w:t>
      </w:r>
      <w:r w:rsidRPr="00B81298">
        <w:rPr>
          <w:rFonts w:ascii="Arial" w:hAnsi="Arial" w:cs="Arial"/>
          <w:b/>
          <w:color w:val="000000"/>
        </w:rPr>
        <w:t>r</w:t>
      </w:r>
      <w:r w:rsidR="00C12E17" w:rsidRPr="00B81298">
        <w:rPr>
          <w:rFonts w:ascii="Arial" w:hAnsi="Arial" w:cs="Arial"/>
          <w:b/>
          <w:color w:val="000000"/>
        </w:rPr>
        <w:t>.</w:t>
      </w:r>
      <w:r w:rsidRPr="00B81298">
        <w:rPr>
          <w:rFonts w:ascii="Arial" w:hAnsi="Arial" w:cs="Arial"/>
          <w:b/>
          <w:color w:val="000000"/>
        </w:rPr>
        <w:t xml:space="preserve"> godzina </w:t>
      </w:r>
      <w:r w:rsidR="00D30DBD" w:rsidRPr="00B81298">
        <w:rPr>
          <w:rFonts w:ascii="Arial" w:hAnsi="Arial" w:cs="Arial"/>
          <w:b/>
          <w:color w:val="000000"/>
        </w:rPr>
        <w:t>1</w:t>
      </w:r>
      <w:r w:rsidR="00BD11FE" w:rsidRPr="00B81298">
        <w:rPr>
          <w:rFonts w:ascii="Arial" w:hAnsi="Arial" w:cs="Arial"/>
          <w:b/>
          <w:color w:val="000000"/>
        </w:rPr>
        <w:t>1</w:t>
      </w:r>
      <w:r w:rsidR="00D30DBD" w:rsidRPr="00B81298">
        <w:rPr>
          <w:rFonts w:ascii="Arial" w:hAnsi="Arial" w:cs="Arial"/>
          <w:b/>
          <w:color w:val="000000"/>
        </w:rPr>
        <w:t xml:space="preserve">:15 </w:t>
      </w:r>
    </w:p>
    <w:p w14:paraId="3C6829BC" w14:textId="77777777" w:rsidR="00A356D0" w:rsidRPr="00A356D0" w:rsidRDefault="00A356D0" w:rsidP="00A356D0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A356D0">
        <w:rPr>
          <w:rFonts w:ascii="Arial" w:hAnsi="Arial" w:cs="Arial"/>
          <w:b/>
          <w:bCs/>
        </w:rPr>
        <w:lastRenderedPageBreak/>
        <w:t>WARIANT 2</w:t>
      </w:r>
      <w:r w:rsidRPr="00A356D0">
        <w:rPr>
          <w:rFonts w:ascii="Arial" w:hAnsi="Arial" w:cs="Arial"/>
        </w:rPr>
        <w:t xml:space="preserve">: </w:t>
      </w:r>
    </w:p>
    <w:p w14:paraId="46D87E1A" w14:textId="3AB72436" w:rsidR="00A356D0" w:rsidRDefault="00A356D0" w:rsidP="00A356D0">
      <w:pPr>
        <w:spacing w:line="360" w:lineRule="auto"/>
        <w:rPr>
          <w:rFonts w:ascii="Arial" w:eastAsia="Calibri" w:hAnsi="Arial" w:cs="Arial"/>
          <w:bCs/>
          <w:sz w:val="22"/>
          <w:szCs w:val="22"/>
        </w:rPr>
      </w:pPr>
      <w:r w:rsidRPr="00A356D0">
        <w:rPr>
          <w:rFonts w:ascii="Arial" w:eastAsia="Calibri" w:hAnsi="Arial" w:cs="Arial"/>
          <w:bCs/>
          <w:sz w:val="22"/>
          <w:szCs w:val="22"/>
        </w:rPr>
        <w:t>podpisaną przez osobę upoważnioną do reprezentowania Wykonawcy elektronicznym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A356D0">
        <w:rPr>
          <w:rFonts w:ascii="Arial" w:eastAsia="Calibri" w:hAnsi="Arial" w:cs="Arial"/>
          <w:bCs/>
          <w:sz w:val="22"/>
          <w:szCs w:val="22"/>
        </w:rPr>
        <w:t xml:space="preserve">podpisem do dnia </w:t>
      </w:r>
      <w:r>
        <w:rPr>
          <w:rFonts w:ascii="Arial" w:eastAsia="Calibri" w:hAnsi="Arial" w:cs="Arial"/>
          <w:bCs/>
          <w:sz w:val="22"/>
          <w:szCs w:val="22"/>
        </w:rPr>
        <w:t>07</w:t>
      </w:r>
      <w:r w:rsidRPr="00A356D0">
        <w:rPr>
          <w:rFonts w:ascii="Arial" w:eastAsia="Calibri" w:hAnsi="Arial" w:cs="Arial"/>
          <w:bCs/>
          <w:sz w:val="22"/>
          <w:szCs w:val="22"/>
        </w:rPr>
        <w:t>.12.202</w:t>
      </w:r>
      <w:r>
        <w:rPr>
          <w:rFonts w:ascii="Arial" w:eastAsia="Calibri" w:hAnsi="Arial" w:cs="Arial"/>
          <w:bCs/>
          <w:sz w:val="22"/>
          <w:szCs w:val="22"/>
        </w:rPr>
        <w:t>3</w:t>
      </w:r>
      <w:r w:rsidRPr="00A356D0">
        <w:rPr>
          <w:rFonts w:ascii="Arial" w:eastAsia="Calibri" w:hAnsi="Arial" w:cs="Arial"/>
          <w:bCs/>
          <w:sz w:val="22"/>
          <w:szCs w:val="22"/>
        </w:rPr>
        <w:t xml:space="preserve"> r. do godziny 1</w:t>
      </w:r>
      <w:r>
        <w:rPr>
          <w:rFonts w:ascii="Arial" w:eastAsia="Calibri" w:hAnsi="Arial" w:cs="Arial"/>
          <w:bCs/>
          <w:sz w:val="22"/>
          <w:szCs w:val="22"/>
        </w:rPr>
        <w:t>1</w:t>
      </w:r>
      <w:r w:rsidRPr="00A356D0">
        <w:rPr>
          <w:rFonts w:ascii="Arial" w:eastAsia="Calibri" w:hAnsi="Arial" w:cs="Arial"/>
          <w:bCs/>
          <w:sz w:val="22"/>
          <w:szCs w:val="22"/>
        </w:rPr>
        <w:t xml:space="preserve">:00 na adres mailowy: </w:t>
      </w:r>
      <w:hyperlink r:id="rId9" w:history="1">
        <w:r w:rsidRPr="00A356D0">
          <w:rPr>
            <w:rStyle w:val="Hipercze"/>
            <w:rFonts w:ascii="Arial" w:eastAsia="Calibri" w:hAnsi="Arial" w:cs="Arial"/>
            <w:b/>
            <w:bCs/>
            <w:sz w:val="22"/>
            <w:szCs w:val="22"/>
          </w:rPr>
          <w:t>przetargi@szpitallapy.pl</w:t>
        </w:r>
      </w:hyperlink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A356D0">
        <w:rPr>
          <w:rFonts w:ascii="Arial" w:eastAsia="Calibri" w:hAnsi="Arial" w:cs="Arial"/>
          <w:bCs/>
          <w:sz w:val="22"/>
          <w:szCs w:val="22"/>
        </w:rPr>
        <w:t xml:space="preserve">*, ze wskazaniem w tytule: </w:t>
      </w:r>
    </w:p>
    <w:p w14:paraId="62741F9B" w14:textId="77777777" w:rsidR="00A356D0" w:rsidRDefault="00A356D0" w:rsidP="00A356D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315E286" w14:textId="3D40359F" w:rsidR="00A356D0" w:rsidRDefault="00A356D0" w:rsidP="00A356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56D0">
        <w:rPr>
          <w:rFonts w:ascii="Arial" w:eastAsia="Calibri" w:hAnsi="Arial" w:cs="Arial"/>
          <w:b/>
          <w:bCs/>
          <w:sz w:val="22"/>
          <w:szCs w:val="22"/>
        </w:rPr>
        <w:t xml:space="preserve">OFERTA - </w:t>
      </w:r>
      <w:r w:rsidRPr="00A356D0">
        <w:rPr>
          <w:rFonts w:ascii="Arial" w:hAnsi="Arial" w:cs="Arial"/>
          <w:b/>
          <w:sz w:val="22"/>
          <w:szCs w:val="22"/>
        </w:rPr>
        <w:t xml:space="preserve">Dostawa gazów medycznych wraz z dzierżawą zbiorników i butli </w:t>
      </w:r>
      <w:r w:rsidRPr="00A356D0">
        <w:rPr>
          <w:rFonts w:ascii="Arial" w:hAnsi="Arial" w:cs="Arial"/>
          <w:b/>
          <w:sz w:val="22"/>
          <w:szCs w:val="22"/>
        </w:rPr>
        <w:br/>
        <w:t>do siedziby SP ZOZ w Łapach</w:t>
      </w:r>
      <w:r>
        <w:rPr>
          <w:rFonts w:ascii="Arial" w:hAnsi="Arial" w:cs="Arial"/>
          <w:b/>
          <w:sz w:val="22"/>
          <w:szCs w:val="22"/>
        </w:rPr>
        <w:t>,</w:t>
      </w:r>
      <w:r w:rsidRPr="00A356D0">
        <w:t xml:space="preserve"> </w:t>
      </w:r>
      <w:r w:rsidRPr="00A356D0">
        <w:rPr>
          <w:rFonts w:ascii="Arial" w:hAnsi="Arial" w:cs="Arial"/>
          <w:b/>
          <w:sz w:val="22"/>
          <w:szCs w:val="22"/>
        </w:rPr>
        <w:t>Nr sprawy: DZP.ZO.8/2023</w:t>
      </w:r>
    </w:p>
    <w:p w14:paraId="6355EEE6" w14:textId="07DD924F" w:rsidR="00A356D0" w:rsidRDefault="00A356D0" w:rsidP="00A356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Zaszyfrowana</w:t>
      </w:r>
    </w:p>
    <w:p w14:paraId="0B12A80E" w14:textId="77777777" w:rsidR="00A356D0" w:rsidRPr="00A356D0" w:rsidRDefault="00A356D0" w:rsidP="00A356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5E0ACB" w14:textId="398BA36B" w:rsidR="00A356D0" w:rsidRPr="00A356D0" w:rsidRDefault="00A356D0" w:rsidP="00A356D0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A356D0">
        <w:rPr>
          <w:rFonts w:ascii="Arial" w:eastAsia="Calibri" w:hAnsi="Arial" w:cs="Arial"/>
          <w:bCs/>
          <w:sz w:val="22"/>
          <w:szCs w:val="22"/>
        </w:rPr>
        <w:t xml:space="preserve">* Z zastrzeżeniem, iż oferta zostanie zaszyfrowana kodem przez Wykonawcę, a kod niezbędny w celu otwarcia oferty zostanie wysłany Zamawiającemu (na podany powyżej adres mailowy) dnia </w:t>
      </w:r>
      <w:r>
        <w:rPr>
          <w:rFonts w:ascii="Arial" w:eastAsia="Calibri" w:hAnsi="Arial" w:cs="Arial"/>
          <w:bCs/>
          <w:sz w:val="22"/>
          <w:szCs w:val="22"/>
        </w:rPr>
        <w:t>07</w:t>
      </w:r>
      <w:r w:rsidRPr="00A356D0">
        <w:rPr>
          <w:rFonts w:ascii="Arial" w:eastAsia="Calibri" w:hAnsi="Arial" w:cs="Arial"/>
          <w:bCs/>
          <w:sz w:val="22"/>
          <w:szCs w:val="22"/>
        </w:rPr>
        <w:t xml:space="preserve"> grudnia 202</w:t>
      </w:r>
      <w:r>
        <w:rPr>
          <w:rFonts w:ascii="Arial" w:eastAsia="Calibri" w:hAnsi="Arial" w:cs="Arial"/>
          <w:bCs/>
          <w:sz w:val="22"/>
          <w:szCs w:val="22"/>
        </w:rPr>
        <w:t>3</w:t>
      </w:r>
      <w:r w:rsidRPr="00A356D0">
        <w:rPr>
          <w:rFonts w:ascii="Arial" w:eastAsia="Calibri" w:hAnsi="Arial" w:cs="Arial"/>
          <w:bCs/>
          <w:sz w:val="22"/>
          <w:szCs w:val="22"/>
        </w:rPr>
        <w:t xml:space="preserve"> r. w godzinach od 1</w:t>
      </w:r>
      <w:r>
        <w:rPr>
          <w:rFonts w:ascii="Arial" w:eastAsia="Calibri" w:hAnsi="Arial" w:cs="Arial"/>
          <w:bCs/>
          <w:sz w:val="22"/>
          <w:szCs w:val="22"/>
        </w:rPr>
        <w:t>1</w:t>
      </w:r>
      <w:r w:rsidRPr="00A356D0">
        <w:rPr>
          <w:rFonts w:ascii="Arial" w:eastAsia="Calibri" w:hAnsi="Arial" w:cs="Arial"/>
          <w:bCs/>
          <w:sz w:val="22"/>
          <w:szCs w:val="22"/>
        </w:rPr>
        <w:t>:0</w:t>
      </w:r>
      <w:r>
        <w:rPr>
          <w:rFonts w:ascii="Arial" w:eastAsia="Calibri" w:hAnsi="Arial" w:cs="Arial"/>
          <w:bCs/>
          <w:sz w:val="22"/>
          <w:szCs w:val="22"/>
        </w:rPr>
        <w:t>0</w:t>
      </w:r>
      <w:r w:rsidRPr="00A356D0">
        <w:rPr>
          <w:rFonts w:ascii="Arial" w:eastAsia="Calibri" w:hAnsi="Arial" w:cs="Arial"/>
          <w:bCs/>
          <w:sz w:val="22"/>
          <w:szCs w:val="22"/>
        </w:rPr>
        <w:t xml:space="preserve"> do 1</w:t>
      </w:r>
      <w:r>
        <w:rPr>
          <w:rFonts w:ascii="Arial" w:eastAsia="Calibri" w:hAnsi="Arial" w:cs="Arial"/>
          <w:bCs/>
          <w:sz w:val="22"/>
          <w:szCs w:val="22"/>
        </w:rPr>
        <w:t>1</w:t>
      </w:r>
      <w:r w:rsidRPr="00A356D0">
        <w:rPr>
          <w:rFonts w:ascii="Arial" w:eastAsia="Calibri" w:hAnsi="Arial" w:cs="Arial"/>
          <w:bCs/>
          <w:sz w:val="22"/>
          <w:szCs w:val="22"/>
        </w:rPr>
        <w:t>:15.</w:t>
      </w:r>
    </w:p>
    <w:p w14:paraId="6381A0EA" w14:textId="77777777" w:rsidR="00A356D0" w:rsidRPr="00B81298" w:rsidRDefault="00A356D0" w:rsidP="00A356D0">
      <w:pPr>
        <w:spacing w:line="360" w:lineRule="auto"/>
        <w:rPr>
          <w:rFonts w:ascii="Arial" w:hAnsi="Arial" w:cs="Arial"/>
          <w:b/>
          <w:color w:val="000000"/>
        </w:rPr>
      </w:pPr>
    </w:p>
    <w:p w14:paraId="78D23584" w14:textId="445C1A40" w:rsidR="0031255E" w:rsidRPr="00A356D0" w:rsidRDefault="00BD11FE" w:rsidP="00A356D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56D0">
        <w:rPr>
          <w:rFonts w:ascii="Arial" w:hAnsi="Arial" w:cs="Arial"/>
          <w:b/>
          <w:sz w:val="22"/>
          <w:szCs w:val="22"/>
        </w:rPr>
        <w:t xml:space="preserve">Otwarcie ofert nastąpi w dniu </w:t>
      </w:r>
      <w:r w:rsidR="00B81298" w:rsidRPr="00A356D0">
        <w:rPr>
          <w:rFonts w:ascii="Arial" w:hAnsi="Arial" w:cs="Arial"/>
          <w:b/>
          <w:sz w:val="22"/>
          <w:szCs w:val="22"/>
        </w:rPr>
        <w:t>07</w:t>
      </w:r>
      <w:r w:rsidRPr="00A356D0">
        <w:rPr>
          <w:rFonts w:ascii="Arial" w:hAnsi="Arial" w:cs="Arial"/>
          <w:b/>
          <w:sz w:val="22"/>
          <w:szCs w:val="22"/>
        </w:rPr>
        <w:t xml:space="preserve"> grudnia 2023 r. o godzinie 11:15 w Samodzielnym Publicznym Zakładzie Opieki Zdrowotnej w Łapach, ul. Janusza Korczaka 23, </w:t>
      </w:r>
      <w:r w:rsidR="00A356D0">
        <w:rPr>
          <w:rFonts w:ascii="Arial" w:hAnsi="Arial" w:cs="Arial"/>
          <w:b/>
          <w:sz w:val="22"/>
          <w:szCs w:val="22"/>
        </w:rPr>
        <w:br/>
      </w:r>
      <w:r w:rsidRPr="00A356D0">
        <w:rPr>
          <w:rFonts w:ascii="Arial" w:hAnsi="Arial" w:cs="Arial"/>
          <w:b/>
          <w:sz w:val="22"/>
          <w:szCs w:val="22"/>
        </w:rPr>
        <w:t>18-100 Łapy,</w:t>
      </w:r>
      <w:r w:rsidR="00A356D0">
        <w:rPr>
          <w:rFonts w:ascii="Arial" w:hAnsi="Arial" w:cs="Arial"/>
          <w:b/>
          <w:sz w:val="22"/>
          <w:szCs w:val="22"/>
        </w:rPr>
        <w:t xml:space="preserve"> budynek administracji</w:t>
      </w:r>
      <w:r w:rsidRPr="00A356D0">
        <w:rPr>
          <w:rFonts w:ascii="Arial" w:hAnsi="Arial" w:cs="Arial"/>
          <w:b/>
          <w:sz w:val="22"/>
          <w:szCs w:val="22"/>
        </w:rPr>
        <w:t xml:space="preserve"> p</w:t>
      </w:r>
      <w:r w:rsidR="00A356D0">
        <w:rPr>
          <w:rFonts w:ascii="Arial" w:hAnsi="Arial" w:cs="Arial"/>
          <w:b/>
          <w:sz w:val="22"/>
          <w:szCs w:val="22"/>
        </w:rPr>
        <w:t>okój</w:t>
      </w:r>
      <w:r w:rsidRPr="00A356D0">
        <w:rPr>
          <w:rFonts w:ascii="Arial" w:hAnsi="Arial" w:cs="Arial"/>
          <w:b/>
          <w:sz w:val="22"/>
          <w:szCs w:val="22"/>
        </w:rPr>
        <w:t xml:space="preserve"> 107</w:t>
      </w:r>
    </w:p>
    <w:p w14:paraId="4D37727D" w14:textId="77777777" w:rsidR="00BD11FE" w:rsidRPr="00B81298" w:rsidRDefault="00BD11FE" w:rsidP="0031255E">
      <w:pPr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9FACEAD" w14:textId="77777777" w:rsidR="00A8650C" w:rsidRPr="00B81298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Wykonawcy ponoszą wszelkie koszty związane z przygotowaniem i złożeniem oferty.</w:t>
      </w:r>
    </w:p>
    <w:p w14:paraId="75D77B7E" w14:textId="4EF780CF" w:rsidR="000C5E62" w:rsidRPr="00B81298" w:rsidRDefault="000C5E6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Pr="00B81298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Cena oferty musi uwzględnić wszelkie koszty związane z realizacją przedmiotu zamówienia. </w:t>
      </w:r>
    </w:p>
    <w:p w14:paraId="4E0AEF7F" w14:textId="169858C7" w:rsidR="0026681D" w:rsidRPr="00B81298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36B256E4" w:rsidR="0026681D" w:rsidRPr="00B81298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Cena oferty brutto za wykonanie całej usługi jest ceną ostateczną określającą całkowite maksymalne wynagrodzenie z tytułu realizacji przedmiotu zamówienia. Należy ją skalkulować tak, aby obejmowała wszystkie koszty, nakłady i wydatki, jakie Zamawiający poniesie na realizację przez Wykonawcę niniejszego zamówienia, z uwzględnieniem podatku VAT.</w:t>
      </w:r>
    </w:p>
    <w:p w14:paraId="156F0DD2" w14:textId="0052EE85" w:rsidR="0026681D" w:rsidRPr="00B81298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Zamawiający wymaga aby Wykonawca wskazał, czy realizacja usługi będzie prowadziła </w:t>
      </w:r>
      <w:r w:rsidRPr="00B81298">
        <w:rPr>
          <w:rFonts w:ascii="Arial" w:hAnsi="Arial" w:cs="Arial"/>
        </w:rPr>
        <w:br/>
        <w:t xml:space="preserve">do powstania u Zamawiającego obowiązku podatkowego - w tym zakresie wymagane jest </w:t>
      </w:r>
      <w:r w:rsidRPr="00B81298">
        <w:rPr>
          <w:rFonts w:ascii="Arial" w:hAnsi="Arial" w:cs="Arial"/>
        </w:rPr>
        <w:lastRenderedPageBreak/>
        <w:t xml:space="preserve">złożenie oświadczenia zgodnie z załącznikiem nr 1 na druku formularza ofertowego, w formie wypełnienia prawidłowego punktu nr </w:t>
      </w:r>
      <w:r w:rsidR="00086E70" w:rsidRPr="00B81298">
        <w:rPr>
          <w:rFonts w:ascii="Arial" w:hAnsi="Arial" w:cs="Arial"/>
        </w:rPr>
        <w:t>9</w:t>
      </w:r>
      <w:r w:rsidRPr="00B81298">
        <w:rPr>
          <w:rFonts w:ascii="Arial" w:hAnsi="Arial" w:cs="Arial"/>
        </w:rPr>
        <w:t>.</w:t>
      </w:r>
    </w:p>
    <w:p w14:paraId="0E434593" w14:textId="77777777" w:rsidR="00A8650C" w:rsidRPr="00B81298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B81298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  <w:bCs/>
        </w:rPr>
        <w:t>W przypadku unieważnienia postępowania Wykonawcom nie przysługują żadne roszczenia.</w:t>
      </w:r>
    </w:p>
    <w:p w14:paraId="0BDEB8D3" w14:textId="54990441" w:rsidR="00AF3F57" w:rsidRPr="00B81298" w:rsidRDefault="00AF3F57" w:rsidP="00AF3F57">
      <w:pPr>
        <w:autoSpaceDN w:val="0"/>
        <w:spacing w:line="360" w:lineRule="auto"/>
        <w:textAlignment w:val="baseline"/>
        <w:rPr>
          <w:rFonts w:ascii="Arial" w:hAnsi="Arial" w:cs="Arial"/>
        </w:rPr>
      </w:pPr>
    </w:p>
    <w:p w14:paraId="47999794" w14:textId="528F1B73" w:rsidR="00AF3F57" w:rsidRPr="00B81298" w:rsidRDefault="00AF3F57" w:rsidP="00AF3F57">
      <w:pPr>
        <w:pStyle w:val="Akapitzlist"/>
        <w:numPr>
          <w:ilvl w:val="0"/>
          <w:numId w:val="13"/>
        </w:numPr>
        <w:autoSpaceDN w:val="0"/>
        <w:spacing w:line="36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81298">
        <w:rPr>
          <w:rFonts w:ascii="Arial" w:hAnsi="Arial" w:cs="Arial"/>
          <w:b/>
          <w:bCs/>
          <w:sz w:val="24"/>
          <w:szCs w:val="24"/>
        </w:rPr>
        <w:t xml:space="preserve">INFORMACJA O SPOSOBIE POROZUMIEWANIA SIĘ ZAMAWIAJĄCEGO Z WYKONAWCAMI ORAZ PRZEKAZYWANIA OŚWIADCZEŃ </w:t>
      </w:r>
      <w:r w:rsidRPr="00B81298">
        <w:rPr>
          <w:rFonts w:ascii="Arial" w:hAnsi="Arial" w:cs="Arial"/>
          <w:b/>
          <w:bCs/>
          <w:sz w:val="24"/>
          <w:szCs w:val="24"/>
        </w:rPr>
        <w:br/>
        <w:t>I WNIOSKÓW</w:t>
      </w:r>
    </w:p>
    <w:p w14:paraId="571CEC2F" w14:textId="77777777" w:rsidR="00AF3F57" w:rsidRPr="00B81298" w:rsidRDefault="00AF3F57" w:rsidP="00AF3F57">
      <w:pPr>
        <w:autoSpaceDN w:val="0"/>
        <w:spacing w:line="360" w:lineRule="auto"/>
        <w:ind w:left="360"/>
        <w:textAlignment w:val="baseline"/>
        <w:rPr>
          <w:rFonts w:ascii="Arial" w:hAnsi="Arial" w:cs="Arial"/>
          <w:b/>
          <w:bCs/>
        </w:rPr>
      </w:pPr>
    </w:p>
    <w:p w14:paraId="24690679" w14:textId="49EB5AD4" w:rsidR="00653842" w:rsidRPr="00B81298" w:rsidRDefault="0065384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9B4CA2">
        <w:rPr>
          <w:rFonts w:ascii="Arial" w:hAnsi="Arial" w:cs="Arial"/>
        </w:rPr>
        <w:t>Oświadczenia, wnioski, zawiadomienia oraz informacje Zamawiający i Wykonawcy przekazują za pomocą poczty elektronicznej na adres e-mail</w:t>
      </w:r>
      <w:r w:rsidRPr="00B81298">
        <w:rPr>
          <w:rFonts w:ascii="Arial" w:hAnsi="Arial" w:cs="Arial"/>
          <w:b/>
        </w:rPr>
        <w:t xml:space="preserve">: </w:t>
      </w:r>
      <w:hyperlink r:id="rId10" w:history="1">
        <w:r w:rsidRPr="00B81298">
          <w:rPr>
            <w:rStyle w:val="Hipercze"/>
            <w:rFonts w:ascii="Arial" w:hAnsi="Arial" w:cs="Arial"/>
          </w:rPr>
          <w:t>przetargi@szpitallapy.pl</w:t>
        </w:r>
      </w:hyperlink>
      <w:r w:rsidRPr="00B81298">
        <w:rPr>
          <w:rFonts w:ascii="Arial" w:hAnsi="Arial" w:cs="Arial"/>
          <w:color w:val="0070C0"/>
        </w:rPr>
        <w:t xml:space="preserve">. </w:t>
      </w:r>
    </w:p>
    <w:p w14:paraId="60FC5DE4" w14:textId="65085858" w:rsidR="00F55A3B" w:rsidRPr="00B81298" w:rsidRDefault="0065384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Zamawiający udzieli odpowiedzi na wszelkie zapytania związane z prowadzonym postępowaniem </w:t>
      </w:r>
      <w:r w:rsidRPr="00B81298">
        <w:rPr>
          <w:rFonts w:ascii="Arial" w:hAnsi="Arial" w:cs="Arial"/>
          <w:b/>
        </w:rPr>
        <w:t>nie później niż na</w:t>
      </w:r>
      <w:r w:rsidRPr="00B81298">
        <w:rPr>
          <w:rFonts w:ascii="Arial" w:hAnsi="Arial" w:cs="Arial"/>
        </w:rPr>
        <w:t xml:space="preserve"> </w:t>
      </w:r>
      <w:r w:rsidRPr="00B81298">
        <w:rPr>
          <w:rFonts w:ascii="Arial" w:hAnsi="Arial" w:cs="Arial"/>
          <w:b/>
        </w:rPr>
        <w:t>2 dni</w:t>
      </w:r>
      <w:r w:rsidRPr="00B81298">
        <w:rPr>
          <w:rFonts w:ascii="Arial" w:hAnsi="Arial" w:cs="Arial"/>
        </w:rPr>
        <w:t xml:space="preserve"> przed terminem składania ofert - pod warunkiem, że wniosek o wyjaśnienie treści zapytania ofertowego zamówienia wpłynął do Zamawiającego </w:t>
      </w:r>
      <w:r w:rsidRPr="00B81298">
        <w:rPr>
          <w:rFonts w:ascii="Arial" w:hAnsi="Arial" w:cs="Arial"/>
          <w:b/>
        </w:rPr>
        <w:t>nie później niż na 4 dni</w:t>
      </w:r>
      <w:r w:rsidRPr="00B81298">
        <w:rPr>
          <w:rFonts w:ascii="Arial" w:hAnsi="Arial" w:cs="Arial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29FE5E74" w:rsidR="00F55A3B" w:rsidRPr="00B81298" w:rsidRDefault="00F55A3B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Wykonawca, który przedstawił najkorzystniejszą ofertę, będzie zobowiązany do podpisania umowy zgodnie z załączonym wzorem umowy (załącznik nr </w:t>
      </w:r>
      <w:r w:rsidR="001F5F7E" w:rsidRPr="00B81298">
        <w:rPr>
          <w:rFonts w:ascii="Arial" w:hAnsi="Arial" w:cs="Arial"/>
        </w:rPr>
        <w:t>4</w:t>
      </w:r>
      <w:r w:rsidRPr="00B81298">
        <w:rPr>
          <w:rFonts w:ascii="Arial" w:hAnsi="Arial" w:cs="Arial"/>
        </w:rPr>
        <w:t xml:space="preserve"> do ZO).</w:t>
      </w:r>
    </w:p>
    <w:p w14:paraId="621252F1" w14:textId="29DD0010" w:rsidR="00F55A3B" w:rsidRPr="00B81298" w:rsidRDefault="00F55A3B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Złożenie oferty jest równoznaczne z pełną akceptacją projektowanych postanowień umowy przez Wykonawcę.</w:t>
      </w:r>
    </w:p>
    <w:p w14:paraId="7957C3CF" w14:textId="77777777" w:rsidR="00A8650C" w:rsidRPr="00B81298" w:rsidRDefault="00A8650C" w:rsidP="00812140">
      <w:pPr>
        <w:spacing w:line="360" w:lineRule="auto"/>
        <w:ind w:left="66"/>
        <w:rPr>
          <w:rFonts w:ascii="Arial" w:hAnsi="Arial" w:cs="Arial"/>
          <w:b/>
          <w:color w:val="000000"/>
        </w:rPr>
      </w:pPr>
    </w:p>
    <w:p w14:paraId="0E58A862" w14:textId="6872C1CF" w:rsidR="00A8650C" w:rsidRPr="00B81298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WA</w:t>
      </w:r>
      <w:r w:rsidR="00C12E17" w:rsidRPr="00B81298">
        <w:rPr>
          <w:rFonts w:ascii="Arial" w:hAnsi="Arial" w:cs="Arial"/>
          <w:b/>
          <w:sz w:val="24"/>
        </w:rPr>
        <w:t>Ż</w:t>
      </w:r>
      <w:r w:rsidRPr="00B81298">
        <w:rPr>
          <w:rFonts w:ascii="Arial" w:hAnsi="Arial" w:cs="Arial"/>
          <w:b/>
          <w:sz w:val="24"/>
        </w:rPr>
        <w:t>NOŚĆ OFERTY</w:t>
      </w:r>
      <w:r w:rsidR="00F55A3B" w:rsidRPr="00B81298">
        <w:rPr>
          <w:rFonts w:ascii="Arial" w:hAnsi="Arial" w:cs="Arial"/>
          <w:b/>
          <w:sz w:val="24"/>
        </w:rPr>
        <w:t>:</w:t>
      </w:r>
    </w:p>
    <w:p w14:paraId="7A405DD0" w14:textId="77777777" w:rsidR="00A8650C" w:rsidRPr="00B81298" w:rsidRDefault="00A8650C" w:rsidP="00C12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Termin związania ofertą wynosi 30 dni od upływu terminu składania ofert.</w:t>
      </w:r>
    </w:p>
    <w:p w14:paraId="125BE6D5" w14:textId="77777777" w:rsidR="00A8650C" w:rsidRPr="00B81298" w:rsidRDefault="00A8650C" w:rsidP="00C12E17">
      <w:pPr>
        <w:spacing w:line="360" w:lineRule="auto"/>
        <w:jc w:val="both"/>
        <w:rPr>
          <w:rFonts w:ascii="Arial" w:hAnsi="Arial" w:cs="Arial"/>
        </w:rPr>
      </w:pPr>
    </w:p>
    <w:p w14:paraId="6AB32D01" w14:textId="716C4104" w:rsidR="00A8650C" w:rsidRPr="00B81298" w:rsidRDefault="00950AE6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Arial" w:hAnsi="Arial" w:cs="Arial"/>
          <w:b/>
          <w:sz w:val="24"/>
        </w:rPr>
      </w:pPr>
      <w:r w:rsidRPr="00B81298">
        <w:rPr>
          <w:rFonts w:ascii="Arial" w:hAnsi="Arial" w:cs="Arial"/>
          <w:b/>
          <w:sz w:val="24"/>
        </w:rPr>
        <w:t>DOKUMENTY, KTÓRE NALEŻY DOŁĄCZYĆ DO OFERTY:</w:t>
      </w:r>
    </w:p>
    <w:p w14:paraId="6F13616F" w14:textId="61072D5D" w:rsidR="00F55A3B" w:rsidRPr="00B81298" w:rsidRDefault="00F55A3B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Arial" w:hAnsi="Arial" w:cs="Arial"/>
          <w:bCs/>
        </w:rPr>
      </w:pPr>
      <w:r w:rsidRPr="00B81298">
        <w:rPr>
          <w:rFonts w:ascii="Arial" w:hAnsi="Arial" w:cs="Arial"/>
          <w:bCs/>
        </w:rPr>
        <w:t xml:space="preserve">Formularz ofertowy – </w:t>
      </w:r>
      <w:r w:rsidRPr="00B81298">
        <w:rPr>
          <w:rFonts w:ascii="Arial" w:hAnsi="Arial" w:cs="Arial"/>
          <w:bCs/>
          <w:u w:val="single"/>
        </w:rPr>
        <w:t>załącznik nr 1 do ZO</w:t>
      </w:r>
      <w:r w:rsidRPr="00B81298">
        <w:rPr>
          <w:rFonts w:ascii="Arial" w:hAnsi="Arial" w:cs="Arial"/>
          <w:bCs/>
        </w:rPr>
        <w:t>,</w:t>
      </w:r>
    </w:p>
    <w:p w14:paraId="558DDF4D" w14:textId="7D181435" w:rsidR="00F55A3B" w:rsidRPr="00B81298" w:rsidRDefault="00F55A3B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Formularz asortymentowo-cenowy – </w:t>
      </w:r>
      <w:r w:rsidRPr="00B81298">
        <w:rPr>
          <w:rFonts w:ascii="Arial" w:hAnsi="Arial" w:cs="Arial"/>
          <w:u w:val="single"/>
        </w:rPr>
        <w:t xml:space="preserve">załącznik nr </w:t>
      </w:r>
      <w:r w:rsidR="00950AE6" w:rsidRPr="00B81298">
        <w:rPr>
          <w:rFonts w:ascii="Arial" w:hAnsi="Arial" w:cs="Arial"/>
          <w:u w:val="single"/>
        </w:rPr>
        <w:t>2</w:t>
      </w:r>
      <w:r w:rsidRPr="00B81298">
        <w:rPr>
          <w:rFonts w:ascii="Arial" w:hAnsi="Arial" w:cs="Arial"/>
          <w:u w:val="single"/>
        </w:rPr>
        <w:t xml:space="preserve"> do ZO</w:t>
      </w:r>
      <w:r w:rsidRPr="00B81298">
        <w:rPr>
          <w:rFonts w:ascii="Arial" w:hAnsi="Arial" w:cs="Arial"/>
        </w:rPr>
        <w:t>,</w:t>
      </w:r>
    </w:p>
    <w:p w14:paraId="438FBFB8" w14:textId="1ABDB30E" w:rsidR="00950AE6" w:rsidRPr="00B81298" w:rsidRDefault="00F55A3B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Arial" w:hAnsi="Arial" w:cs="Arial"/>
        </w:rPr>
      </w:pPr>
      <w:r w:rsidRPr="00B81298">
        <w:rPr>
          <w:rFonts w:ascii="Arial" w:hAnsi="Arial" w:cs="Arial"/>
        </w:rPr>
        <w:t>Oświadczenie, iż oferowany przedmiot zamówienia jest dopuszczony do obrotu i używania na</w:t>
      </w:r>
      <w:r w:rsidR="00B81298">
        <w:rPr>
          <w:rFonts w:ascii="Arial" w:hAnsi="Arial" w:cs="Arial"/>
        </w:rPr>
        <w:t xml:space="preserve"> </w:t>
      </w:r>
      <w:r w:rsidRPr="00B81298">
        <w:rPr>
          <w:rFonts w:ascii="Arial" w:hAnsi="Arial" w:cs="Arial"/>
        </w:rPr>
        <w:t>terytorium UE, zgodnie z obowiązującym prawem i na potwierdzenie powyższego posiada aktualne dokumenty oraz dostarczy je na każde żądanie Zamawiającego na każdym etapie postępowania i w trakcie realizacji umowy, z wykorzystaniem formularza stanowiącego</w:t>
      </w:r>
      <w:r w:rsidR="00950AE6" w:rsidRPr="00B81298">
        <w:rPr>
          <w:rFonts w:ascii="Arial" w:hAnsi="Arial" w:cs="Arial"/>
        </w:rPr>
        <w:t xml:space="preserve"> - </w:t>
      </w:r>
      <w:r w:rsidRPr="00B81298">
        <w:rPr>
          <w:rFonts w:ascii="Arial" w:hAnsi="Arial" w:cs="Arial"/>
          <w:u w:val="single"/>
        </w:rPr>
        <w:t xml:space="preserve">załącznik nr </w:t>
      </w:r>
      <w:r w:rsidR="001F5F7E" w:rsidRPr="00B81298">
        <w:rPr>
          <w:rFonts w:ascii="Arial" w:hAnsi="Arial" w:cs="Arial"/>
          <w:u w:val="single"/>
        </w:rPr>
        <w:t>5</w:t>
      </w:r>
      <w:r w:rsidRPr="00B81298">
        <w:rPr>
          <w:rFonts w:ascii="Arial" w:hAnsi="Arial" w:cs="Arial"/>
          <w:u w:val="single"/>
        </w:rPr>
        <w:t xml:space="preserve"> do</w:t>
      </w:r>
      <w:r w:rsidR="00B81298" w:rsidRPr="00B81298">
        <w:rPr>
          <w:rFonts w:ascii="Arial" w:hAnsi="Arial" w:cs="Arial"/>
          <w:u w:val="single"/>
        </w:rPr>
        <w:t xml:space="preserve"> ZO</w:t>
      </w:r>
      <w:r w:rsidR="00950AE6" w:rsidRPr="00B81298">
        <w:rPr>
          <w:rFonts w:ascii="Arial" w:hAnsi="Arial" w:cs="Arial"/>
        </w:rPr>
        <w:t>,</w:t>
      </w:r>
    </w:p>
    <w:p w14:paraId="7456888B" w14:textId="7B267FFE" w:rsidR="00950AE6" w:rsidRPr="00B81298" w:rsidRDefault="00950AE6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Arial" w:hAnsi="Arial" w:cs="Arial"/>
        </w:rPr>
      </w:pPr>
      <w:r w:rsidRPr="00B81298">
        <w:rPr>
          <w:rStyle w:val="Nagwek2Znak"/>
          <w:rFonts w:ascii="Arial" w:eastAsia="Calibri" w:hAnsi="Arial" w:cs="Arial"/>
          <w:color w:val="auto"/>
          <w:sz w:val="22"/>
        </w:rPr>
        <w:t xml:space="preserve">Oświadczenie </w:t>
      </w:r>
      <w:r w:rsidR="004E2ADB" w:rsidRPr="00B81298">
        <w:rPr>
          <w:rStyle w:val="Nagwek2Znak"/>
          <w:rFonts w:ascii="Arial" w:eastAsia="Calibri" w:hAnsi="Arial" w:cs="Arial"/>
          <w:color w:val="auto"/>
          <w:sz w:val="22"/>
        </w:rPr>
        <w:t xml:space="preserve">Wykonawcy </w:t>
      </w:r>
      <w:r w:rsidRPr="00B81298">
        <w:rPr>
          <w:rStyle w:val="Nagwek2Znak"/>
          <w:rFonts w:ascii="Arial" w:eastAsia="Calibri" w:hAnsi="Arial" w:cs="Arial"/>
          <w:color w:val="auto"/>
          <w:sz w:val="22"/>
        </w:rPr>
        <w:t xml:space="preserve">wykazujące brak podstaw do wykluczenia </w:t>
      </w:r>
      <w:r w:rsidR="00AC311B" w:rsidRPr="00B81298">
        <w:rPr>
          <w:rStyle w:val="Nagwek2Znak"/>
          <w:rFonts w:ascii="Arial" w:eastAsia="Calibri" w:hAnsi="Arial" w:cs="Arial"/>
          <w:color w:val="auto"/>
          <w:sz w:val="22"/>
        </w:rPr>
        <w:t xml:space="preserve">(ustawa sankcyjna) </w:t>
      </w:r>
      <w:r w:rsidR="00B81298">
        <w:rPr>
          <w:rStyle w:val="Nagwek2Znak"/>
          <w:rFonts w:ascii="Arial" w:eastAsia="Calibri" w:hAnsi="Arial" w:cs="Arial"/>
          <w:color w:val="auto"/>
          <w:sz w:val="22"/>
        </w:rPr>
        <w:t>-</w:t>
      </w:r>
      <w:r w:rsidRPr="00B81298">
        <w:rPr>
          <w:rStyle w:val="Nagwek2Znak"/>
          <w:rFonts w:ascii="Arial" w:eastAsia="Calibri" w:hAnsi="Arial" w:cs="Arial"/>
          <w:color w:val="auto"/>
          <w:sz w:val="22"/>
        </w:rPr>
        <w:t xml:space="preserve"> </w:t>
      </w:r>
      <w:r w:rsidRPr="00B81298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załącznik nr </w:t>
      </w:r>
      <w:r w:rsidR="004E2ADB" w:rsidRPr="00B81298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>6</w:t>
      </w:r>
      <w:r w:rsidRPr="00B81298">
        <w:rPr>
          <w:rStyle w:val="Nagwek2Znak"/>
          <w:rFonts w:ascii="Arial" w:eastAsia="Calibri" w:hAnsi="Arial" w:cs="Arial"/>
          <w:bCs/>
          <w:color w:val="auto"/>
          <w:sz w:val="22"/>
          <w:u w:val="single"/>
        </w:rPr>
        <w:t xml:space="preserve"> do ZO</w:t>
      </w:r>
      <w:r w:rsidRPr="00B81298">
        <w:rPr>
          <w:rStyle w:val="Nagwek2Znak"/>
          <w:rFonts w:ascii="Arial" w:eastAsia="Calibri" w:hAnsi="Arial" w:cs="Arial"/>
          <w:color w:val="auto"/>
          <w:sz w:val="22"/>
        </w:rPr>
        <w:t xml:space="preserve">; </w:t>
      </w:r>
      <w:r w:rsidRPr="00B81298">
        <w:rPr>
          <w:rFonts w:ascii="Arial" w:hAnsi="Arial" w:cs="Arial"/>
        </w:rPr>
        <w:t xml:space="preserve">w przypadku wspólnego ubiegania się o zamówienie przez </w:t>
      </w:r>
      <w:r w:rsidRPr="00B81298">
        <w:rPr>
          <w:rFonts w:ascii="Arial" w:hAnsi="Arial" w:cs="Arial"/>
        </w:rPr>
        <w:lastRenderedPageBreak/>
        <w:t>Wykonawców, oświadczenie o niepodleganiu wykluczeniu składa każdy z Wykonawców;</w:t>
      </w:r>
    </w:p>
    <w:p w14:paraId="2AFDF91D" w14:textId="24CEAC96" w:rsidR="00812140" w:rsidRDefault="00F55A3B" w:rsidP="00B81298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ind w:left="357" w:hanging="357"/>
        <w:rPr>
          <w:rFonts w:ascii="Arial" w:hAnsi="Arial" w:cs="Arial"/>
        </w:rPr>
      </w:pPr>
      <w:r w:rsidRPr="00B81298">
        <w:rPr>
          <w:rFonts w:ascii="Arial" w:hAnsi="Arial" w:cs="Arial"/>
          <w:u w:val="single"/>
        </w:rPr>
        <w:t>Karty charakterystyki</w:t>
      </w:r>
      <w:r w:rsidRPr="00B81298">
        <w:rPr>
          <w:rFonts w:ascii="Arial" w:hAnsi="Arial" w:cs="Arial"/>
        </w:rPr>
        <w:t xml:space="preserve"> dla zaoferowanego przez Wykonawcę przedmiotu zamówienia wydanym przez producenta zaoferowanego przedmiotu zamówienia, których dotyczą. </w:t>
      </w:r>
      <w:r w:rsidR="00B81298">
        <w:rPr>
          <w:rFonts w:ascii="Arial" w:hAnsi="Arial" w:cs="Arial"/>
        </w:rPr>
        <w:br/>
      </w:r>
      <w:r w:rsidRPr="00B81298">
        <w:rPr>
          <w:rFonts w:ascii="Arial" w:hAnsi="Arial" w:cs="Arial"/>
        </w:rPr>
        <w:t>W przypadku aktualizacji kart charakterystyki w okresie prowadzonego postępowania oraz obowiązywania umowy, tj. pojawienia się jakichkolwiek zmian wprowadzonych przez producenta, Wykonawca w terminie 7 dni od wprowadzenia tych zmian przekaże Zamawiającemu uaktualnioną kartę charakterystyki produktu.</w:t>
      </w:r>
    </w:p>
    <w:p w14:paraId="27BFBC1A" w14:textId="77777777" w:rsidR="00B81298" w:rsidRPr="00B81298" w:rsidRDefault="00B81298" w:rsidP="00B81298">
      <w:pPr>
        <w:pStyle w:val="Akapitzlist"/>
        <w:suppressAutoHyphens w:val="0"/>
        <w:autoSpaceDE w:val="0"/>
        <w:autoSpaceDN w:val="0"/>
        <w:spacing w:line="360" w:lineRule="auto"/>
        <w:ind w:left="357"/>
        <w:rPr>
          <w:rFonts w:ascii="Arial" w:hAnsi="Arial" w:cs="Arial"/>
        </w:rPr>
      </w:pPr>
    </w:p>
    <w:p w14:paraId="2DC6E3EA" w14:textId="45FE75D7" w:rsidR="00F55A3B" w:rsidRPr="00B81298" w:rsidRDefault="00F55A3B" w:rsidP="00F55A3B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B81298">
        <w:rPr>
          <w:rFonts w:ascii="Arial" w:hAnsi="Arial" w:cs="Arial"/>
          <w:b/>
          <w:bCs/>
          <w:sz w:val="24"/>
          <w:szCs w:val="24"/>
        </w:rPr>
        <w:t>INFORMACJA DOTYCZĄCA PRZETWARZANIA DANYCH OSOBOWYCH</w:t>
      </w:r>
    </w:p>
    <w:p w14:paraId="7D4A14F8" w14:textId="2F411E84" w:rsidR="00812140" w:rsidRDefault="00F55A3B" w:rsidP="00B812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2"/>
          <w:szCs w:val="22"/>
        </w:rPr>
        <w:t>Informacja skierowana do osób fizycznych, w tym prowadzących jednoosobową działalność gospodarczą, ujawnionych w sposób bezpośredni w związku z prowadzonych postępowaniem o udzielenie niniejszego zamówienia publicznego.</w:t>
      </w:r>
    </w:p>
    <w:p w14:paraId="703C7D00" w14:textId="77777777" w:rsidR="00B81298" w:rsidRPr="00B81298" w:rsidRDefault="00B81298" w:rsidP="00B812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787A63" w14:textId="13820016" w:rsidR="00F55A3B" w:rsidRPr="00B81298" w:rsidRDefault="00812140" w:rsidP="00F811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Z</w:t>
      </w:r>
      <w:r w:rsidR="00F55A3B" w:rsidRPr="00B81298">
        <w:rPr>
          <w:rFonts w:ascii="Arial" w:hAnsi="Arial" w:cs="Arial"/>
          <w:sz w:val="22"/>
          <w:szCs w:val="22"/>
        </w:rPr>
        <w:t>amawiający informuje, że w przypadku:</w:t>
      </w:r>
    </w:p>
    <w:p w14:paraId="05FBD6CD" w14:textId="77777777" w:rsidR="00F55A3B" w:rsidRPr="00B81298" w:rsidRDefault="00F55A3B" w:rsidP="00F811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- osób fizycznych,</w:t>
      </w:r>
    </w:p>
    <w:p w14:paraId="296C17BE" w14:textId="77777777" w:rsidR="00F55A3B" w:rsidRPr="00B81298" w:rsidRDefault="00F55A3B" w:rsidP="00F811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B81298" w:rsidRDefault="00F55A3B" w:rsidP="00F811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- pełnomocnika Wykonawcy będącego osobą fizyczną,</w:t>
      </w:r>
    </w:p>
    <w:p w14:paraId="16E96E62" w14:textId="77777777" w:rsidR="00F55A3B" w:rsidRPr="00B81298" w:rsidRDefault="00F55A3B" w:rsidP="00F8112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B81298" w:rsidRDefault="00F55A3B" w:rsidP="00F81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691702AD" w14:textId="77777777" w:rsidR="00F55A3B" w:rsidRPr="00B81298" w:rsidRDefault="00F55A3B" w:rsidP="00F81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 xml:space="preserve">W związku z powyższym, zgodnie z art. 13 ust. 1 i 2 Rozporządzenia Parlamentu Europejskiego </w:t>
      </w:r>
      <w:r w:rsidRPr="00B81298">
        <w:rPr>
          <w:rFonts w:ascii="Arial" w:hAnsi="Arial" w:cs="Arial"/>
          <w:sz w:val="22"/>
          <w:szCs w:val="22"/>
        </w:rPr>
        <w:br/>
        <w:t xml:space="preserve">i Rady (UE) 2016/679 z dnia 27 kwietnia 2016 r. w sprawie ochrony osób fizycznych w związku </w:t>
      </w:r>
      <w:r w:rsidRPr="00B81298">
        <w:rPr>
          <w:rFonts w:ascii="Arial" w:hAnsi="Arial" w:cs="Arial"/>
          <w:sz w:val="22"/>
          <w:szCs w:val="22"/>
        </w:rPr>
        <w:br/>
        <w:t xml:space="preserve">z przetwarzaniem danych osobowych i w sprawie swobodnego przepływu takich danych </w:t>
      </w:r>
      <w:r w:rsidRPr="00B81298">
        <w:rPr>
          <w:rFonts w:ascii="Arial" w:hAnsi="Arial" w:cs="Arial"/>
          <w:sz w:val="22"/>
          <w:szCs w:val="22"/>
        </w:rPr>
        <w:br/>
        <w:t>oraz uchylenia dyrektywy 95/46/WE (Dz. Urz. UE L 119 z 04.05.2016, str. 1), dalej RODO,</w:t>
      </w:r>
    </w:p>
    <w:p w14:paraId="32CE8359" w14:textId="77777777" w:rsidR="00F55A3B" w:rsidRPr="00B81298" w:rsidRDefault="00F55A3B" w:rsidP="00F811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Zamawiający informuje, że:</w:t>
      </w:r>
    </w:p>
    <w:p w14:paraId="3791BD0E" w14:textId="77777777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after="160" w:line="360" w:lineRule="auto"/>
        <w:ind w:left="374" w:hanging="374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Samodzielny Publiczny Zakład Opieki Zdrowotnej w Łapach informuje Pana/nią, </w:t>
      </w:r>
      <w:r w:rsidRPr="00B81298">
        <w:rPr>
          <w:rFonts w:ascii="Arial" w:hAnsi="Arial" w:cs="Arial"/>
        </w:rPr>
        <w:br/>
        <w:t xml:space="preserve">że administratorem Pana/ni danych osobowych podanych w dokumentacji dotyczącej zapytania ofertowego jest Samodzielny Publiczny Zakład Opieki Zdrowotnej w Łapach </w:t>
      </w:r>
      <w:r w:rsidRPr="00B81298">
        <w:rPr>
          <w:rFonts w:ascii="Arial" w:hAnsi="Arial" w:cs="Arial"/>
        </w:rPr>
        <w:br/>
        <w:t>przy ul. J. Korczaka 23. Adres korespondencyjny: Samodzielny Publiczny Zakład Opieki Zdrowotnej w Łapach, ul. J. Korczaka 23, 18-100 Łapy.</w:t>
      </w:r>
    </w:p>
    <w:p w14:paraId="6D0EA61D" w14:textId="2C032E42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74" w:hanging="374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Pana/ni dane osobowe przetwarzane będą w celu ubiegania się o udzielenie zamówienia </w:t>
      </w:r>
      <w:r w:rsidR="00950AE6" w:rsidRPr="00B81298">
        <w:rPr>
          <w:rFonts w:ascii="Arial" w:hAnsi="Arial" w:cs="Arial"/>
        </w:rPr>
        <w:br/>
      </w:r>
      <w:r w:rsidRPr="00B81298">
        <w:rPr>
          <w:rFonts w:ascii="Arial" w:hAnsi="Arial" w:cs="Arial"/>
        </w:rPr>
        <w:t>w postępowaniu prowadzonym w trybie zapytania ofertowego organizowanym przez Samodzielny Publiczny Zakład Opieki Zdrowotnej w Łapach.</w:t>
      </w:r>
    </w:p>
    <w:p w14:paraId="6607932E" w14:textId="77777777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lastRenderedPageBreak/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1" w:history="1">
        <w:r w:rsidRPr="00B81298">
          <w:rPr>
            <w:rStyle w:val="Hipercze"/>
            <w:rFonts w:ascii="Arial" w:hAnsi="Arial" w:cs="Arial"/>
          </w:rPr>
          <w:t>iodo@szpitallapy.pl</w:t>
        </w:r>
      </w:hyperlink>
      <w:r w:rsidRPr="00B81298">
        <w:rPr>
          <w:rFonts w:ascii="Arial" w:hAnsi="Arial" w:cs="Arial"/>
        </w:rPr>
        <w:t xml:space="preserve">. </w:t>
      </w:r>
    </w:p>
    <w:p w14:paraId="4BA6343C" w14:textId="77777777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Pani/Pana dane osobowe przetwarzane będą na podstawie art. 6 ust. 1 lit. c RODO </w:t>
      </w:r>
      <w:r w:rsidRPr="00B81298">
        <w:rPr>
          <w:rFonts w:ascii="Arial" w:hAnsi="Arial" w:cs="Arial"/>
        </w:rPr>
        <w:br/>
        <w:t>w celu związanym z postępowaniem o udzielenie zamówienia prowadzonym w trybie zapytania ofertowego.</w:t>
      </w:r>
    </w:p>
    <w:p w14:paraId="422ECA8C" w14:textId="77777777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>Odbiorcami Pani/Pana danych osobowych będą osoby lub podmioty, którym udostępniona zostanie dokumentacja postępowania w oparciu o art. 74 ustawy.</w:t>
      </w:r>
    </w:p>
    <w:p w14:paraId="181D3427" w14:textId="77777777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Pani/Pana dane osobowe będą przechowywane, zgodnie z art. 78 ust. 1 ustawy, przez okres </w:t>
      </w:r>
      <w:r w:rsidRPr="00B81298">
        <w:rPr>
          <w:rFonts w:ascii="Arial" w:hAnsi="Arial" w:cs="Arial"/>
        </w:rPr>
        <w:br/>
        <w:t xml:space="preserve">4 lat od dnia zakończenia postępowania o udzielenie zamówienia, a jeżeli czas trwania umowy przekracza 4 lata, okres przechowywania obejmuje cały czas trwania umowy. </w:t>
      </w:r>
    </w:p>
    <w:p w14:paraId="33668719" w14:textId="65757A27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ustawy, związanym z udziałem w postępowaniu o udzielenie zamówienia; konsekwencje niepodania określonych danych wynikają z ustawy. </w:t>
      </w:r>
    </w:p>
    <w:p w14:paraId="7F599621" w14:textId="77777777" w:rsidR="00F55A3B" w:rsidRPr="00B81298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 xml:space="preserve">W odniesieniu do Pani/Pana danych osobowych decyzje nie będą podejmowane w sposób zautomatyzowany, stosowanie do art. 22 RODO. </w:t>
      </w:r>
    </w:p>
    <w:p w14:paraId="2AE17E34" w14:textId="33040E53" w:rsidR="00F55A3B" w:rsidRPr="00B81298" w:rsidRDefault="00950AE6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>P</w:t>
      </w:r>
      <w:r w:rsidR="00F55A3B" w:rsidRPr="00B81298">
        <w:rPr>
          <w:rFonts w:ascii="Arial" w:hAnsi="Arial" w:cs="Arial"/>
        </w:rPr>
        <w:t>osiada Pani/Pan:</w:t>
      </w:r>
    </w:p>
    <w:p w14:paraId="27B36171" w14:textId="77777777" w:rsidR="00F55A3B" w:rsidRPr="00B81298" w:rsidRDefault="00F55A3B" w:rsidP="00F8112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· na podstawie art. 15 RODO prawo dostępu do danych osobowych Pani/Pana dotyczących;</w:t>
      </w:r>
    </w:p>
    <w:p w14:paraId="27ADE9A5" w14:textId="77777777" w:rsidR="00F55A3B" w:rsidRPr="00B81298" w:rsidRDefault="00F55A3B" w:rsidP="00F8112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· na podstawie art. 16 RODO prawo do sprostowania Pani/Pana danych osobowych*;</w:t>
      </w:r>
    </w:p>
    <w:p w14:paraId="55E91E41" w14:textId="77777777" w:rsidR="00F55A3B" w:rsidRPr="00B81298" w:rsidRDefault="00F55A3B" w:rsidP="00F8112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· na podstawie art. 18 RODO prawo żądania od administratora ograniczenia przetwarzania danych osobowych z zastrzeżeniem przypadków, o których mowa w art. 18 ust. 1 RODO**;</w:t>
      </w:r>
    </w:p>
    <w:p w14:paraId="6B3A901B" w14:textId="77777777" w:rsidR="00F55A3B" w:rsidRPr="00B81298" w:rsidRDefault="00F55A3B" w:rsidP="00F8112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· prawo do wniesienia skargi do Prezesa Urzędu Ochrony Danych Osobowych, gdy uzna Pani/Pan, że przetwarzanie danych osobowych Pani/Pana dotyczących narusza przepisy RODO;</w:t>
      </w:r>
    </w:p>
    <w:p w14:paraId="40B75C9C" w14:textId="3383BC06" w:rsidR="00F55A3B" w:rsidRPr="00B81298" w:rsidRDefault="00950AE6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284"/>
        <w:contextualSpacing/>
        <w:rPr>
          <w:rFonts w:ascii="Arial" w:hAnsi="Arial" w:cs="Arial"/>
        </w:rPr>
      </w:pPr>
      <w:r w:rsidRPr="00B81298">
        <w:rPr>
          <w:rFonts w:ascii="Arial" w:hAnsi="Arial" w:cs="Arial"/>
        </w:rPr>
        <w:t>N</w:t>
      </w:r>
      <w:r w:rsidR="00F55A3B" w:rsidRPr="00B81298">
        <w:rPr>
          <w:rFonts w:ascii="Arial" w:hAnsi="Arial" w:cs="Arial"/>
        </w:rPr>
        <w:t>ie przysługuje Pani/Panu:</w:t>
      </w:r>
    </w:p>
    <w:p w14:paraId="5568AFCD" w14:textId="77777777" w:rsidR="00F55A3B" w:rsidRPr="00B81298" w:rsidRDefault="00F55A3B" w:rsidP="00F8112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· prawo do usunięcia danych osobowych;</w:t>
      </w:r>
    </w:p>
    <w:p w14:paraId="2C2D313A" w14:textId="77777777" w:rsidR="00F55A3B" w:rsidRPr="00B81298" w:rsidRDefault="00F55A3B" w:rsidP="00F8112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· prawo do przenoszenia danych osobowych;</w:t>
      </w:r>
    </w:p>
    <w:p w14:paraId="6F57298D" w14:textId="00D4591F" w:rsidR="00950AE6" w:rsidRPr="00B81298" w:rsidRDefault="00F55A3B" w:rsidP="0081214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· prawo sprzeciwu, wobec przetwarzania danych osobowych, gdyż podstawą prawną przetwarzania Pani/Pana danych osobowych jest art. 6 ust. 1 lit. c RODO.</w:t>
      </w:r>
    </w:p>
    <w:p w14:paraId="766F7040" w14:textId="77777777" w:rsidR="00950AE6" w:rsidRPr="00B81298" w:rsidRDefault="00950AE6" w:rsidP="00950AE6">
      <w:pPr>
        <w:jc w:val="both"/>
        <w:rPr>
          <w:rFonts w:ascii="Arial" w:hAnsi="Arial" w:cs="Arial"/>
        </w:rPr>
      </w:pPr>
    </w:p>
    <w:p w14:paraId="058B4668" w14:textId="31BB3866" w:rsidR="00F55A3B" w:rsidRPr="00B81298" w:rsidRDefault="00F55A3B" w:rsidP="00950AE6">
      <w:pPr>
        <w:jc w:val="both"/>
        <w:rPr>
          <w:rFonts w:ascii="Arial" w:hAnsi="Arial" w:cs="Arial"/>
        </w:rPr>
      </w:pPr>
      <w:r w:rsidRPr="00B81298">
        <w:rPr>
          <w:rFonts w:ascii="Arial" w:hAnsi="Arial" w:cs="Arial"/>
        </w:rPr>
        <w:t>____________________</w:t>
      </w:r>
    </w:p>
    <w:p w14:paraId="4B18B8AE" w14:textId="77777777" w:rsidR="00F55A3B" w:rsidRPr="00B81298" w:rsidRDefault="00F55A3B" w:rsidP="00F55A3B">
      <w:pPr>
        <w:ind w:left="360"/>
        <w:jc w:val="both"/>
        <w:rPr>
          <w:rFonts w:ascii="Arial" w:hAnsi="Arial" w:cs="Arial"/>
        </w:rPr>
      </w:pPr>
      <w:r w:rsidRPr="00B81298">
        <w:rPr>
          <w:rFonts w:ascii="Arial" w:hAnsi="Arial" w:cs="Arial"/>
          <w:i/>
          <w:sz w:val="20"/>
        </w:rPr>
        <w:t xml:space="preserve">* Wyjaśnienie: skorzystanie z prawa do sprostowania nie może skutkować zmianą wyniku postępowania </w:t>
      </w:r>
      <w:r w:rsidRPr="00B81298">
        <w:rPr>
          <w:rFonts w:ascii="Arial" w:hAnsi="Arial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B81298">
        <w:rPr>
          <w:rFonts w:ascii="Arial" w:hAnsi="Arial" w:cs="Arial"/>
          <w:i/>
          <w:sz w:val="20"/>
        </w:rPr>
        <w:t>Pzp</w:t>
      </w:r>
      <w:proofErr w:type="spellEnd"/>
      <w:r w:rsidRPr="00B81298">
        <w:rPr>
          <w:rFonts w:ascii="Arial" w:hAnsi="Arial" w:cs="Arial"/>
          <w:i/>
          <w:sz w:val="20"/>
        </w:rPr>
        <w:t xml:space="preserve"> oraz nie może naruszać integralności protokołu oraz jego załączników.</w:t>
      </w:r>
    </w:p>
    <w:p w14:paraId="7F92479A" w14:textId="70C80D47" w:rsidR="00C12E17" w:rsidRPr="00B81298" w:rsidRDefault="00F55A3B" w:rsidP="00950AE6">
      <w:pPr>
        <w:ind w:left="360"/>
        <w:jc w:val="both"/>
        <w:rPr>
          <w:rFonts w:ascii="Arial" w:hAnsi="Arial" w:cs="Arial"/>
        </w:rPr>
      </w:pPr>
      <w:r w:rsidRPr="00B81298">
        <w:rPr>
          <w:rFonts w:ascii="Arial" w:hAnsi="Arial" w:cs="Arial"/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7E6D35DC" w14:textId="77777777" w:rsidR="00F8112A" w:rsidRPr="00B81298" w:rsidRDefault="00F8112A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40AE99A" w14:textId="51B0855F" w:rsidR="00AF3F57" w:rsidRPr="00B81298" w:rsidRDefault="00AF3F57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1CE5D91" w14:textId="77777777" w:rsidR="00AF3F57" w:rsidRPr="00B81298" w:rsidRDefault="00AF3F57" w:rsidP="00AF3F57">
      <w:pPr>
        <w:jc w:val="center"/>
        <w:rPr>
          <w:rFonts w:ascii="Arial" w:hAnsi="Arial" w:cs="Arial"/>
          <w:b/>
          <w:sz w:val="22"/>
          <w:szCs w:val="22"/>
        </w:rPr>
      </w:pPr>
    </w:p>
    <w:p w14:paraId="24E8550D" w14:textId="77777777" w:rsidR="00AF3F57" w:rsidRPr="00B81298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b/>
          <w:sz w:val="22"/>
          <w:szCs w:val="22"/>
        </w:rPr>
        <w:t>DYREKTOR</w:t>
      </w:r>
    </w:p>
    <w:p w14:paraId="0013913E" w14:textId="77777777" w:rsidR="00AF3F57" w:rsidRPr="00B81298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Samodzielnego Publicznego</w:t>
      </w:r>
    </w:p>
    <w:p w14:paraId="09B7AFE0" w14:textId="4F8B401D" w:rsidR="00AF3F57" w:rsidRPr="00B81298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>Zakładu Opieki Zdrowotnej w Łapach</w:t>
      </w:r>
    </w:p>
    <w:p w14:paraId="2C277586" w14:textId="77777777" w:rsidR="00812140" w:rsidRPr="00B81298" w:rsidRDefault="00812140" w:rsidP="00AF3F57">
      <w:pPr>
        <w:jc w:val="center"/>
        <w:rPr>
          <w:rFonts w:ascii="Arial" w:hAnsi="Arial" w:cs="Arial"/>
          <w:sz w:val="22"/>
          <w:szCs w:val="22"/>
        </w:rPr>
      </w:pPr>
    </w:p>
    <w:p w14:paraId="66E2C844" w14:textId="77777777" w:rsidR="00AF3F57" w:rsidRPr="00B81298" w:rsidRDefault="00AF3F57" w:rsidP="00AF3F57">
      <w:pPr>
        <w:jc w:val="center"/>
        <w:rPr>
          <w:rFonts w:ascii="Arial" w:hAnsi="Arial" w:cs="Arial"/>
          <w:sz w:val="22"/>
          <w:szCs w:val="22"/>
        </w:rPr>
      </w:pPr>
    </w:p>
    <w:p w14:paraId="2529C06D" w14:textId="77777777" w:rsidR="00AF3F57" w:rsidRPr="00B81298" w:rsidRDefault="00AF3F57" w:rsidP="00AF3F57">
      <w:pPr>
        <w:jc w:val="center"/>
        <w:rPr>
          <w:rFonts w:ascii="Arial" w:hAnsi="Arial" w:cs="Arial"/>
          <w:sz w:val="22"/>
          <w:szCs w:val="22"/>
        </w:rPr>
      </w:pPr>
      <w:r w:rsidRPr="00B81298">
        <w:rPr>
          <w:rFonts w:ascii="Arial" w:hAnsi="Arial" w:cs="Arial"/>
          <w:sz w:val="22"/>
          <w:szCs w:val="22"/>
        </w:rPr>
        <w:t xml:space="preserve">Urszula Łapińska </w:t>
      </w:r>
    </w:p>
    <w:p w14:paraId="344980C4" w14:textId="02DDB261" w:rsidR="00AF3F57" w:rsidRPr="00B81298" w:rsidRDefault="00AF3F57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F7A95C6" w14:textId="00773E67" w:rsidR="00F8112A" w:rsidRPr="00B81298" w:rsidRDefault="00F8112A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3C4E7B1" w14:textId="77777777" w:rsidR="00BD11FE" w:rsidRPr="00B81298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z w:val="20"/>
          <w:szCs w:val="22"/>
          <w:lang w:eastAsia="en-US"/>
        </w:rPr>
      </w:pPr>
      <w:r w:rsidRPr="00B81298">
        <w:rPr>
          <w:rFonts w:ascii="Arial" w:hAnsi="Arial" w:cs="Arial"/>
          <w:b/>
          <w:spacing w:val="2"/>
          <w:sz w:val="20"/>
          <w:szCs w:val="22"/>
          <w:lang w:eastAsia="zh-CN"/>
        </w:rPr>
        <w:t>Z up. Z-ca Dyrektora</w:t>
      </w:r>
    </w:p>
    <w:p w14:paraId="73F942F8" w14:textId="77777777" w:rsidR="00BD11FE" w:rsidRPr="00B81298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  <w:spacing w:val="2"/>
          <w:sz w:val="20"/>
          <w:szCs w:val="22"/>
          <w:lang w:eastAsia="zh-CN"/>
        </w:rPr>
      </w:pPr>
      <w:r w:rsidRPr="00B81298">
        <w:rPr>
          <w:rFonts w:ascii="Arial" w:hAnsi="Arial" w:cs="Arial"/>
          <w:b/>
          <w:spacing w:val="2"/>
          <w:sz w:val="20"/>
          <w:szCs w:val="22"/>
          <w:lang w:eastAsia="zh-CN"/>
        </w:rPr>
        <w:t xml:space="preserve">ds. Administracyjno-Technicznych </w:t>
      </w:r>
    </w:p>
    <w:p w14:paraId="3C8B23D9" w14:textId="77777777" w:rsidR="00BD11FE" w:rsidRPr="00B81298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</w:p>
    <w:p w14:paraId="40EB0A22" w14:textId="77777777" w:rsidR="00BD11FE" w:rsidRPr="00B81298" w:rsidRDefault="00BD11FE" w:rsidP="00BD11FE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spacing w:val="2"/>
          <w:sz w:val="20"/>
          <w:szCs w:val="22"/>
          <w:lang w:eastAsia="zh-CN"/>
        </w:rPr>
      </w:pPr>
      <w:r w:rsidRPr="00B81298">
        <w:rPr>
          <w:rFonts w:ascii="Arial" w:hAnsi="Arial" w:cs="Arial"/>
          <w:spacing w:val="2"/>
          <w:sz w:val="20"/>
          <w:szCs w:val="22"/>
          <w:lang w:eastAsia="zh-CN"/>
        </w:rPr>
        <w:t>Jerzy Kułakowski</w:t>
      </w:r>
    </w:p>
    <w:p w14:paraId="79A1A931" w14:textId="49E4AA59" w:rsidR="00BD11FE" w:rsidRPr="00B81298" w:rsidRDefault="00BD11FE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6467ECC6" w14:textId="01F35CF9" w:rsidR="00BD11FE" w:rsidRPr="00B81298" w:rsidRDefault="00BD11FE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042654A" w14:textId="77777777" w:rsidR="00BD11FE" w:rsidRPr="00B81298" w:rsidRDefault="00BD11FE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9D1D45C" w14:textId="76D6F4CF" w:rsidR="00A8650C" w:rsidRPr="00B81298" w:rsidRDefault="00A8650C" w:rsidP="00C12E1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B81298">
        <w:rPr>
          <w:rFonts w:ascii="Arial" w:hAnsi="Arial" w:cs="Arial"/>
          <w:b/>
          <w:bCs/>
          <w:u w:val="single"/>
        </w:rPr>
        <w:t>Załączniki:</w:t>
      </w:r>
    </w:p>
    <w:p w14:paraId="71CC992C" w14:textId="6E3A1F5A" w:rsidR="00A8650C" w:rsidRPr="00B81298" w:rsidRDefault="00A8650C" w:rsidP="00C12E17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Formularz ofertowy</w:t>
      </w:r>
    </w:p>
    <w:p w14:paraId="11869783" w14:textId="20A8C2AF" w:rsidR="00A23D22" w:rsidRPr="00B81298" w:rsidRDefault="00950AE6" w:rsidP="00A23D22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Formularz asortymentowo-cenowy</w:t>
      </w:r>
    </w:p>
    <w:p w14:paraId="465AD98A" w14:textId="77777777" w:rsidR="004E2ADB" w:rsidRPr="00B81298" w:rsidRDefault="004E2ADB" w:rsidP="004E2ADB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Ogólne warunki dostaw gazów, wypożyczenia butli, wiązek i palet</w:t>
      </w:r>
    </w:p>
    <w:p w14:paraId="550BD62F" w14:textId="0FBE558D" w:rsidR="00F8112A" w:rsidRPr="00B81298" w:rsidRDefault="00A23D22" w:rsidP="004E2ADB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Projektowane postanowienia umowy</w:t>
      </w:r>
    </w:p>
    <w:p w14:paraId="5F8D2684" w14:textId="5D2BBDD1" w:rsidR="00950AE6" w:rsidRPr="00B81298" w:rsidRDefault="00950AE6" w:rsidP="00C12E17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Arial" w:hAnsi="Arial" w:cs="Arial"/>
        </w:rPr>
      </w:pPr>
      <w:r w:rsidRPr="00B81298">
        <w:rPr>
          <w:rFonts w:ascii="Arial" w:hAnsi="Arial" w:cs="Arial"/>
        </w:rPr>
        <w:t>Oświadczenie, iż oferowany przedmiot zamówienia jest dopuszczony do obrotu i używania na</w:t>
      </w:r>
      <w:r w:rsidR="00B81298">
        <w:rPr>
          <w:rFonts w:ascii="Arial" w:hAnsi="Arial" w:cs="Arial"/>
        </w:rPr>
        <w:t xml:space="preserve"> </w:t>
      </w:r>
      <w:r w:rsidRPr="00B81298">
        <w:rPr>
          <w:rFonts w:ascii="Arial" w:hAnsi="Arial" w:cs="Arial"/>
        </w:rPr>
        <w:t>terytorium UE, zgodnie z obowiązującym prawem i na potwierdzenie powyższego posiada aktualne dokumenty oraz dostarczy je na każde żądanie Zamawiającego na każdym etapie postępowania i w trakcie realizacji umowy</w:t>
      </w:r>
    </w:p>
    <w:p w14:paraId="6C069889" w14:textId="454DF4A2" w:rsidR="00950AE6" w:rsidRPr="00B81298" w:rsidRDefault="00950AE6" w:rsidP="00C12E17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Arial" w:hAnsi="Arial" w:cs="Arial"/>
        </w:rPr>
      </w:pPr>
      <w:r w:rsidRPr="00B81298">
        <w:rPr>
          <w:rStyle w:val="Nagwek2Znak"/>
          <w:rFonts w:ascii="Arial" w:eastAsia="Calibri" w:hAnsi="Arial" w:cs="Arial"/>
          <w:color w:val="auto"/>
          <w:sz w:val="22"/>
          <w:szCs w:val="22"/>
        </w:rPr>
        <w:t>Oświadczenie wykazujące brak podstaw do wykluczenia</w:t>
      </w:r>
      <w:r w:rsidR="004E2ADB" w:rsidRPr="00B81298">
        <w:rPr>
          <w:rStyle w:val="Nagwek2Znak"/>
          <w:rFonts w:ascii="Arial" w:eastAsia="Calibri" w:hAnsi="Arial" w:cs="Arial"/>
          <w:color w:val="auto"/>
          <w:sz w:val="22"/>
          <w:szCs w:val="22"/>
        </w:rPr>
        <w:t xml:space="preserve"> (ustawa sankcyjna) </w:t>
      </w:r>
    </w:p>
    <w:p w14:paraId="10B18008" w14:textId="77777777" w:rsidR="00A8650C" w:rsidRPr="00B81298" w:rsidRDefault="00A8650C" w:rsidP="00C12E17">
      <w:pPr>
        <w:pStyle w:val="Textbody"/>
        <w:spacing w:line="360" w:lineRule="auto"/>
        <w:jc w:val="both"/>
        <w:rPr>
          <w:rFonts w:ascii="Arial" w:hAnsi="Arial" w:cs="Arial"/>
        </w:rPr>
      </w:pPr>
    </w:p>
    <w:p w14:paraId="04895F7E" w14:textId="77777777" w:rsidR="00A8650C" w:rsidRPr="00B81298" w:rsidRDefault="00A8650C" w:rsidP="00C12E17">
      <w:pPr>
        <w:spacing w:line="360" w:lineRule="auto"/>
        <w:jc w:val="both"/>
        <w:rPr>
          <w:rFonts w:ascii="Arial" w:hAnsi="Arial" w:cs="Arial"/>
        </w:rPr>
      </w:pPr>
    </w:p>
    <w:p w14:paraId="25211B2C" w14:textId="77777777" w:rsidR="00146521" w:rsidRPr="00B81298" w:rsidRDefault="00146521" w:rsidP="00C12E17">
      <w:pPr>
        <w:spacing w:line="360" w:lineRule="auto"/>
        <w:rPr>
          <w:rFonts w:ascii="Arial" w:hAnsi="Arial" w:cs="Arial"/>
        </w:rPr>
      </w:pPr>
    </w:p>
    <w:sectPr w:rsidR="00146521" w:rsidRPr="00B81298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4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15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3"/>
  </w:num>
  <w:num w:numId="5">
    <w:abstractNumId w:val="12"/>
  </w:num>
  <w:num w:numId="6">
    <w:abstractNumId w:val="16"/>
  </w:num>
  <w:num w:numId="7">
    <w:abstractNumId w:val="22"/>
  </w:num>
  <w:num w:numId="8">
    <w:abstractNumId w:val="9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20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6E70"/>
    <w:rsid w:val="000C5E62"/>
    <w:rsid w:val="00101F10"/>
    <w:rsid w:val="00125682"/>
    <w:rsid w:val="00146521"/>
    <w:rsid w:val="00190EA5"/>
    <w:rsid w:val="001A1A6E"/>
    <w:rsid w:val="001F5F7E"/>
    <w:rsid w:val="00246137"/>
    <w:rsid w:val="00253F19"/>
    <w:rsid w:val="0026681D"/>
    <w:rsid w:val="002974D9"/>
    <w:rsid w:val="002D5B8C"/>
    <w:rsid w:val="0031255E"/>
    <w:rsid w:val="003178CD"/>
    <w:rsid w:val="00340D77"/>
    <w:rsid w:val="003426CE"/>
    <w:rsid w:val="003954AA"/>
    <w:rsid w:val="003C25B6"/>
    <w:rsid w:val="00497144"/>
    <w:rsid w:val="004E2ADB"/>
    <w:rsid w:val="005068A5"/>
    <w:rsid w:val="00597077"/>
    <w:rsid w:val="00653842"/>
    <w:rsid w:val="00661473"/>
    <w:rsid w:val="006C064E"/>
    <w:rsid w:val="00720702"/>
    <w:rsid w:val="0073786F"/>
    <w:rsid w:val="00753B33"/>
    <w:rsid w:val="00765279"/>
    <w:rsid w:val="00785020"/>
    <w:rsid w:val="0079085A"/>
    <w:rsid w:val="007B6EA0"/>
    <w:rsid w:val="00804702"/>
    <w:rsid w:val="00812140"/>
    <w:rsid w:val="008202AE"/>
    <w:rsid w:val="008A622F"/>
    <w:rsid w:val="008C6972"/>
    <w:rsid w:val="008D4C61"/>
    <w:rsid w:val="00911218"/>
    <w:rsid w:val="00950AE6"/>
    <w:rsid w:val="009B4CA2"/>
    <w:rsid w:val="009D2142"/>
    <w:rsid w:val="009D6F4A"/>
    <w:rsid w:val="009E6DE8"/>
    <w:rsid w:val="00A05ADF"/>
    <w:rsid w:val="00A104B1"/>
    <w:rsid w:val="00A23D22"/>
    <w:rsid w:val="00A356D0"/>
    <w:rsid w:val="00A8650C"/>
    <w:rsid w:val="00AC311B"/>
    <w:rsid w:val="00AF3F57"/>
    <w:rsid w:val="00B53B7B"/>
    <w:rsid w:val="00B60248"/>
    <w:rsid w:val="00B71EF1"/>
    <w:rsid w:val="00B723BC"/>
    <w:rsid w:val="00B81298"/>
    <w:rsid w:val="00BD11FE"/>
    <w:rsid w:val="00C12E17"/>
    <w:rsid w:val="00C2318C"/>
    <w:rsid w:val="00CD2E5C"/>
    <w:rsid w:val="00D07EAA"/>
    <w:rsid w:val="00D270D2"/>
    <w:rsid w:val="00D30DBD"/>
    <w:rsid w:val="00D33B87"/>
    <w:rsid w:val="00D475AE"/>
    <w:rsid w:val="00E15510"/>
    <w:rsid w:val="00E959A5"/>
    <w:rsid w:val="00EE2DFA"/>
    <w:rsid w:val="00F23D17"/>
    <w:rsid w:val="00F40CCC"/>
    <w:rsid w:val="00F47C0E"/>
    <w:rsid w:val="00F55A3B"/>
    <w:rsid w:val="00F70DAE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lapy.pl" TargetMode="External"/><Relationship Id="rId11" Type="http://schemas.openxmlformats.org/officeDocument/2006/relationships/hyperlink" Target="mailto:iodo@szpitallapy.pl" TargetMode="External"/><Relationship Id="rId5" Type="http://schemas.openxmlformats.org/officeDocument/2006/relationships/hyperlink" Target="http://www.szpitallapy.pl/" TargetMode="Externa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Magdalena Komar</cp:lastModifiedBy>
  <cp:revision>14</cp:revision>
  <cp:lastPrinted>2018-09-13T10:41:00Z</cp:lastPrinted>
  <dcterms:created xsi:type="dcterms:W3CDTF">2022-12-12T09:15:00Z</dcterms:created>
  <dcterms:modified xsi:type="dcterms:W3CDTF">2023-11-29T10:40:00Z</dcterms:modified>
</cp:coreProperties>
</file>