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F958" w14:textId="77777777" w:rsidR="00A32D02" w:rsidRPr="00D7167E" w:rsidRDefault="00A32D02" w:rsidP="00A32D02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>
        <w:rPr>
          <w:color w:val="0000FF"/>
          <w:sz w:val="20"/>
          <w:szCs w:val="24"/>
        </w:rPr>
        <w:t xml:space="preserve"> </w:t>
      </w:r>
      <w:r w:rsidRPr="00D7167E">
        <w:rPr>
          <w:color w:val="0000FF"/>
          <w:sz w:val="20"/>
          <w:szCs w:val="24"/>
        </w:rPr>
        <w:t xml:space="preserve">  Powiat Białostocki</w:t>
      </w:r>
    </w:p>
    <w:p w14:paraId="5C8F9A01" w14:textId="7784B575" w:rsidR="00A32D02" w:rsidRPr="00D7167E" w:rsidRDefault="00A32D02" w:rsidP="00A32D02">
      <w:pPr>
        <w:pStyle w:val="Nagwek3"/>
        <w:rPr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3F21F6" wp14:editId="0F4C2719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67E">
        <w:rPr>
          <w:b/>
          <w:color w:val="0000FF"/>
          <w:szCs w:val="28"/>
        </w:rPr>
        <w:t xml:space="preserve">              SAMODZIELNY PUBLICZNY</w:t>
      </w:r>
    </w:p>
    <w:p w14:paraId="0C140DEE" w14:textId="77777777" w:rsidR="00A32D02" w:rsidRPr="00D7167E" w:rsidRDefault="00A32D02" w:rsidP="00A32D02">
      <w:pPr>
        <w:pStyle w:val="Nagwek4"/>
        <w:rPr>
          <w:rFonts w:ascii="Times New Roman" w:hAnsi="Times New Roman"/>
          <w:sz w:val="28"/>
          <w:szCs w:val="28"/>
        </w:rPr>
      </w:pPr>
      <w:r w:rsidRPr="00D7167E">
        <w:rPr>
          <w:rFonts w:ascii="Times New Roman" w:hAnsi="Times New Roman"/>
          <w:sz w:val="28"/>
          <w:szCs w:val="28"/>
        </w:rPr>
        <w:t xml:space="preserve">                  ZAKŁAD OPIEKI ZDROWOTNEJ W ŁAPACH</w:t>
      </w:r>
    </w:p>
    <w:p w14:paraId="786716B5" w14:textId="77777777" w:rsidR="00A32D02" w:rsidRPr="00D7167E" w:rsidRDefault="00A32D02" w:rsidP="00A32D02">
      <w:pPr>
        <w:rPr>
          <w:sz w:val="10"/>
        </w:rPr>
      </w:pPr>
    </w:p>
    <w:p w14:paraId="25DF2740" w14:textId="77777777" w:rsidR="00A32D02" w:rsidRPr="00D7167E" w:rsidRDefault="00A32D02" w:rsidP="00A32D02">
      <w:pPr>
        <w:jc w:val="center"/>
        <w:rPr>
          <w:color w:val="0000FF"/>
          <w:sz w:val="24"/>
          <w:szCs w:val="28"/>
        </w:rPr>
      </w:pPr>
      <w:r w:rsidRPr="00D7167E">
        <w:rPr>
          <w:color w:val="0000FF"/>
          <w:sz w:val="24"/>
          <w:szCs w:val="28"/>
        </w:rPr>
        <w:t xml:space="preserve">                  18-100 Łapy, ul. Janusza Korczaka 23</w:t>
      </w:r>
    </w:p>
    <w:p w14:paraId="7CF181B6" w14:textId="77777777" w:rsidR="00A32D02" w:rsidRPr="00D7167E" w:rsidRDefault="00A32D02" w:rsidP="00A32D02">
      <w:pPr>
        <w:jc w:val="center"/>
        <w:rPr>
          <w:color w:val="0000FF"/>
          <w:sz w:val="16"/>
          <w:szCs w:val="16"/>
        </w:rPr>
      </w:pPr>
      <w:r w:rsidRPr="00D7167E">
        <w:rPr>
          <w:color w:val="0000FF"/>
          <w:szCs w:val="16"/>
        </w:rPr>
        <w:t xml:space="preserve">                             tel. 85 814 24 38,    85 814 24 39     </w:t>
      </w:r>
      <w:hyperlink r:id="rId9" w:history="1">
        <w:r w:rsidRPr="00D7167E">
          <w:rPr>
            <w:rStyle w:val="Hipercze"/>
            <w:szCs w:val="16"/>
          </w:rPr>
          <w:t>www.szpitallapy.pl</w:t>
        </w:r>
      </w:hyperlink>
      <w:r w:rsidRPr="00D7167E">
        <w:rPr>
          <w:color w:val="0000FF"/>
          <w:szCs w:val="16"/>
        </w:rPr>
        <w:t xml:space="preserve">      </w:t>
      </w:r>
      <w:hyperlink r:id="rId10" w:history="1">
        <w:r w:rsidRPr="00D7167E">
          <w:rPr>
            <w:rStyle w:val="Hipercze"/>
            <w:szCs w:val="16"/>
          </w:rPr>
          <w:t>sekretariat@szpitallapy.pl</w:t>
        </w:r>
      </w:hyperlink>
      <w:r w:rsidRPr="00D7167E">
        <w:rPr>
          <w:color w:val="0000FF"/>
          <w:sz w:val="16"/>
          <w:szCs w:val="16"/>
        </w:rPr>
        <w:t xml:space="preserve"> </w:t>
      </w:r>
    </w:p>
    <w:p w14:paraId="580A1D8D" w14:textId="77777777" w:rsidR="00A32D02" w:rsidRPr="00D7167E" w:rsidRDefault="00A32D02" w:rsidP="00A32D02">
      <w:pPr>
        <w:jc w:val="center"/>
        <w:rPr>
          <w:b/>
          <w:color w:val="0000FF"/>
          <w:sz w:val="12"/>
          <w:szCs w:val="28"/>
        </w:rPr>
      </w:pPr>
    </w:p>
    <w:p w14:paraId="171C7C92" w14:textId="77777777" w:rsidR="00A32D02" w:rsidRPr="00D7167E" w:rsidRDefault="00A32D02" w:rsidP="00A32D02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0"/>
          <w:szCs w:val="20"/>
        </w:rPr>
      </w:pPr>
      <w:r w:rsidRPr="00D7167E">
        <w:rPr>
          <w:rFonts w:ascii="Times New Roman" w:hAnsi="Times New Roman"/>
          <w:color w:val="0000FF"/>
          <w:sz w:val="20"/>
          <w:szCs w:val="20"/>
        </w:rPr>
        <w:t xml:space="preserve">                                                      NIP: 966-13-19-909</w:t>
      </w:r>
      <w:r w:rsidRPr="00D7167E">
        <w:rPr>
          <w:rFonts w:ascii="Times New Roman" w:hAnsi="Times New Roman"/>
          <w:color w:val="0000FF"/>
          <w:sz w:val="20"/>
          <w:szCs w:val="20"/>
        </w:rPr>
        <w:tab/>
      </w:r>
      <w:r w:rsidRPr="00D7167E">
        <w:rPr>
          <w:rFonts w:ascii="Times New Roman" w:hAnsi="Times New Roman"/>
          <w:color w:val="0000FF"/>
          <w:sz w:val="20"/>
          <w:szCs w:val="20"/>
        </w:rPr>
        <w:tab/>
      </w:r>
      <w:r w:rsidRPr="00D7167E">
        <w:rPr>
          <w:rFonts w:ascii="Times New Roman" w:hAnsi="Times New Roman"/>
          <w:color w:val="0000FF"/>
          <w:sz w:val="20"/>
          <w:szCs w:val="20"/>
        </w:rPr>
        <w:tab/>
        <w:t xml:space="preserve">            REGON: 050644804</w:t>
      </w:r>
    </w:p>
    <w:p w14:paraId="34B03071" w14:textId="55C566D3" w:rsidR="00A32D02" w:rsidRPr="00464F93" w:rsidRDefault="00A32D02" w:rsidP="00464F93">
      <w:pPr>
        <w:ind w:left="5672" w:firstLine="709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6BC13" wp14:editId="51EE2626">
                <wp:simplePos x="0" y="0"/>
                <wp:positionH relativeFrom="column">
                  <wp:posOffset>-90805</wp:posOffset>
                </wp:positionH>
                <wp:positionV relativeFrom="paragraph">
                  <wp:posOffset>8255</wp:posOffset>
                </wp:positionV>
                <wp:extent cx="6086475" cy="635"/>
                <wp:effectExtent l="0" t="0" r="28575" b="374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98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7.15pt;margin-top:.65pt;width:47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" strokecolor="blue">
                <v:shadow color="#243f60 [1604]" opacity=".5" offset="1pt"/>
              </v:shape>
            </w:pict>
          </mc:Fallback>
        </mc:AlternateContent>
      </w:r>
    </w:p>
    <w:p w14:paraId="2DDCFAB9" w14:textId="66968186" w:rsidR="00BB066B" w:rsidRPr="00464F93" w:rsidRDefault="00604666" w:rsidP="00464F93">
      <w:pPr>
        <w:spacing w:line="276" w:lineRule="auto"/>
        <w:rPr>
          <w:b/>
          <w:color w:val="3333CC"/>
          <w:sz w:val="24"/>
          <w:szCs w:val="24"/>
        </w:rPr>
      </w:pPr>
      <w:r w:rsidRPr="002C3AF7">
        <w:rPr>
          <w:b/>
          <w:color w:val="3333CC"/>
          <w:sz w:val="24"/>
          <w:szCs w:val="24"/>
        </w:rPr>
        <w:tab/>
      </w:r>
      <w:r w:rsidR="00464F93">
        <w:rPr>
          <w:b/>
          <w:color w:val="3333CC"/>
          <w:sz w:val="24"/>
          <w:szCs w:val="24"/>
        </w:rPr>
        <w:t xml:space="preserve">                                                                                                    </w:t>
      </w:r>
      <w:r w:rsidR="00B33652" w:rsidRPr="002C3AF7">
        <w:rPr>
          <w:color w:val="000000" w:themeColor="text1"/>
          <w:sz w:val="24"/>
          <w:szCs w:val="24"/>
        </w:rPr>
        <w:t xml:space="preserve">Łapy, dnia </w:t>
      </w:r>
      <w:r w:rsidR="006D298F">
        <w:rPr>
          <w:color w:val="000000" w:themeColor="text1"/>
          <w:sz w:val="24"/>
          <w:szCs w:val="24"/>
        </w:rPr>
        <w:t>0</w:t>
      </w:r>
      <w:r w:rsidR="00464F93">
        <w:rPr>
          <w:color w:val="000000" w:themeColor="text1"/>
          <w:sz w:val="24"/>
          <w:szCs w:val="24"/>
        </w:rPr>
        <w:t>8.</w:t>
      </w:r>
      <w:r w:rsidR="006D298F">
        <w:rPr>
          <w:color w:val="000000" w:themeColor="text1"/>
          <w:sz w:val="24"/>
          <w:szCs w:val="24"/>
        </w:rPr>
        <w:t>03</w:t>
      </w:r>
      <w:r w:rsidR="00B22EBA">
        <w:rPr>
          <w:color w:val="000000" w:themeColor="text1"/>
          <w:sz w:val="24"/>
          <w:szCs w:val="24"/>
        </w:rPr>
        <w:t>.202</w:t>
      </w:r>
      <w:r w:rsidR="006D298F">
        <w:rPr>
          <w:color w:val="000000" w:themeColor="text1"/>
          <w:sz w:val="24"/>
          <w:szCs w:val="24"/>
        </w:rPr>
        <w:t>3</w:t>
      </w:r>
      <w:r w:rsidR="0083262E">
        <w:rPr>
          <w:color w:val="000000" w:themeColor="text1"/>
          <w:sz w:val="24"/>
          <w:szCs w:val="24"/>
        </w:rPr>
        <w:t>.</w:t>
      </w:r>
    </w:p>
    <w:p w14:paraId="118B58C3" w14:textId="77777777" w:rsidR="004F1117" w:rsidRPr="002C3AF7" w:rsidRDefault="004F1117" w:rsidP="005910F6">
      <w:pPr>
        <w:spacing w:before="100" w:beforeAutospacing="1" w:line="276" w:lineRule="auto"/>
        <w:contextualSpacing/>
        <w:rPr>
          <w:sz w:val="24"/>
          <w:szCs w:val="24"/>
        </w:rPr>
      </w:pPr>
    </w:p>
    <w:p w14:paraId="00B8E93B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 xml:space="preserve">OGŁOSZENIE    </w:t>
      </w:r>
    </w:p>
    <w:p w14:paraId="50D83395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b/>
          <w:szCs w:val="24"/>
        </w:rPr>
      </w:pPr>
    </w:p>
    <w:p w14:paraId="113FA8FC" w14:textId="77777777" w:rsidR="00BF5D1D" w:rsidRPr="002C3AF7" w:rsidRDefault="008D3C72" w:rsidP="005910F6">
      <w:pPr>
        <w:pStyle w:val="Tekstpodstawowy"/>
        <w:spacing w:before="100" w:beforeAutospacing="1" w:line="276" w:lineRule="auto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>Dyrektor  Samodzielnego  Publicznego</w:t>
      </w:r>
      <w:r w:rsidR="00A01E31" w:rsidRPr="002C3AF7">
        <w:rPr>
          <w:b/>
          <w:szCs w:val="24"/>
        </w:rPr>
        <w:t xml:space="preserve">  Zakładu  Opieki  Zdrowotnej  </w:t>
      </w:r>
      <w:r w:rsidR="002C3AF7" w:rsidRPr="002C3AF7">
        <w:rPr>
          <w:b/>
          <w:szCs w:val="24"/>
        </w:rPr>
        <w:br/>
      </w:r>
      <w:r w:rsidR="00A01E31" w:rsidRPr="002C3AF7">
        <w:rPr>
          <w:b/>
          <w:szCs w:val="24"/>
        </w:rPr>
        <w:t xml:space="preserve">w  </w:t>
      </w:r>
      <w:r w:rsidRPr="002C3AF7">
        <w:rPr>
          <w:b/>
          <w:szCs w:val="24"/>
        </w:rPr>
        <w:t>Łapach</w:t>
      </w:r>
    </w:p>
    <w:p w14:paraId="52427FEC" w14:textId="2268BA23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>Ogłasza  przetarg   nieograniczony   pisemny   na  wynajem  pomieszcze</w:t>
      </w:r>
      <w:r w:rsidR="00A32D02">
        <w:rPr>
          <w:b/>
          <w:szCs w:val="24"/>
        </w:rPr>
        <w:t>nia</w:t>
      </w:r>
      <w:r w:rsidRPr="002C3AF7">
        <w:rPr>
          <w:b/>
          <w:szCs w:val="24"/>
        </w:rPr>
        <w:t xml:space="preserve">   </w:t>
      </w:r>
      <w:r w:rsidR="00A32D02">
        <w:rPr>
          <w:b/>
          <w:szCs w:val="24"/>
        </w:rPr>
        <w:t>zlokalizowan</w:t>
      </w:r>
      <w:r w:rsidR="00723E9A">
        <w:rPr>
          <w:b/>
          <w:szCs w:val="24"/>
        </w:rPr>
        <w:t>ego</w:t>
      </w:r>
      <w:r w:rsidR="00A32D02">
        <w:rPr>
          <w:b/>
          <w:szCs w:val="24"/>
        </w:rPr>
        <w:t xml:space="preserve"> </w:t>
      </w:r>
    </w:p>
    <w:p w14:paraId="5C32594C" w14:textId="47B518A2" w:rsidR="008D3C72" w:rsidRPr="002C3AF7" w:rsidRDefault="002C3AF7" w:rsidP="005910F6">
      <w:pPr>
        <w:pStyle w:val="Tekstpodstawowy"/>
        <w:spacing w:before="100" w:beforeAutospacing="1" w:line="276" w:lineRule="auto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 xml:space="preserve">w </w:t>
      </w:r>
      <w:r w:rsidR="008D3C72" w:rsidRPr="002C3AF7">
        <w:rPr>
          <w:b/>
          <w:szCs w:val="24"/>
        </w:rPr>
        <w:t xml:space="preserve"> </w:t>
      </w:r>
      <w:r w:rsidR="00186265">
        <w:rPr>
          <w:b/>
          <w:szCs w:val="24"/>
        </w:rPr>
        <w:t>Łapach  przy ulicy</w:t>
      </w:r>
      <w:r w:rsidR="00B22EBA">
        <w:rPr>
          <w:b/>
          <w:szCs w:val="24"/>
        </w:rPr>
        <w:t xml:space="preserve"> Janusza</w:t>
      </w:r>
      <w:r w:rsidR="00186265">
        <w:rPr>
          <w:b/>
          <w:szCs w:val="24"/>
        </w:rPr>
        <w:t xml:space="preserve">  Korczaka 23</w:t>
      </w:r>
    </w:p>
    <w:p w14:paraId="1298AD47" w14:textId="77777777" w:rsidR="002C3AF7" w:rsidRPr="002C3AF7" w:rsidRDefault="002C3AF7" w:rsidP="005910F6">
      <w:pPr>
        <w:pStyle w:val="Tekstpodstawowy"/>
        <w:spacing w:before="100" w:beforeAutospacing="1" w:line="276" w:lineRule="auto"/>
        <w:contextualSpacing/>
        <w:jc w:val="both"/>
        <w:rPr>
          <w:b/>
          <w:szCs w:val="24"/>
        </w:rPr>
      </w:pPr>
    </w:p>
    <w:p w14:paraId="063C2928" w14:textId="3503112C" w:rsidR="002C3AF7" w:rsidRDefault="002C3AF7" w:rsidP="00134689">
      <w:pPr>
        <w:pStyle w:val="Tekstpodstawowy"/>
        <w:numPr>
          <w:ilvl w:val="0"/>
          <w:numId w:val="50"/>
        </w:numPr>
        <w:spacing w:before="100" w:beforeAutospacing="1"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OPIS POMIESZCZEŃ</w:t>
      </w:r>
    </w:p>
    <w:p w14:paraId="34AB91BF" w14:textId="77777777" w:rsidR="00134689" w:rsidRPr="002C3AF7" w:rsidRDefault="00134689" w:rsidP="00134689">
      <w:pPr>
        <w:pStyle w:val="Tekstpodstawowy"/>
        <w:spacing w:before="100" w:beforeAutospacing="1" w:line="276" w:lineRule="auto"/>
        <w:ind w:left="720"/>
        <w:contextualSpacing/>
        <w:jc w:val="both"/>
        <w:rPr>
          <w:b/>
          <w:szCs w:val="24"/>
        </w:rPr>
      </w:pPr>
    </w:p>
    <w:p w14:paraId="4D038506" w14:textId="41642F0C" w:rsidR="008D3C72" w:rsidRPr="00464F93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szCs w:val="24"/>
        </w:rPr>
        <w:t>Oferowane pomieszczeni</w:t>
      </w:r>
      <w:r w:rsidR="00723E9A">
        <w:rPr>
          <w:szCs w:val="24"/>
        </w:rPr>
        <w:t>e</w:t>
      </w:r>
      <w:r w:rsidR="00464F93">
        <w:rPr>
          <w:szCs w:val="24"/>
        </w:rPr>
        <w:t xml:space="preserve"> wraz z częścią wspólną znajduje</w:t>
      </w:r>
      <w:r w:rsidR="009755C6" w:rsidRPr="002C3AF7">
        <w:rPr>
          <w:szCs w:val="24"/>
        </w:rPr>
        <w:t xml:space="preserve"> się w </w:t>
      </w:r>
      <w:r w:rsidR="005910F6">
        <w:rPr>
          <w:szCs w:val="24"/>
        </w:rPr>
        <w:t>budynku</w:t>
      </w:r>
      <w:r w:rsidR="00A32D02">
        <w:rPr>
          <w:szCs w:val="24"/>
        </w:rPr>
        <w:t xml:space="preserve"> </w:t>
      </w:r>
      <w:r w:rsidR="00483182">
        <w:rPr>
          <w:szCs w:val="24"/>
        </w:rPr>
        <w:t>Szpitala</w:t>
      </w:r>
      <w:r w:rsidR="006D298F">
        <w:rPr>
          <w:szCs w:val="24"/>
        </w:rPr>
        <w:t xml:space="preserve"> </w:t>
      </w:r>
      <w:r w:rsidR="005910F6">
        <w:rPr>
          <w:szCs w:val="24"/>
        </w:rPr>
        <w:t xml:space="preserve"> </w:t>
      </w:r>
      <w:r w:rsidR="00F22977">
        <w:rPr>
          <w:szCs w:val="24"/>
        </w:rPr>
        <w:t>zlokalizowanym</w:t>
      </w:r>
      <w:r w:rsidR="002C3AF7" w:rsidRPr="002C3AF7">
        <w:rPr>
          <w:szCs w:val="24"/>
        </w:rPr>
        <w:t xml:space="preserve"> </w:t>
      </w:r>
      <w:r w:rsidRPr="002C3AF7">
        <w:rPr>
          <w:szCs w:val="24"/>
        </w:rPr>
        <w:t>w Łap</w:t>
      </w:r>
      <w:r w:rsidR="00186265">
        <w:rPr>
          <w:szCs w:val="24"/>
        </w:rPr>
        <w:t xml:space="preserve">ach przy ulicy </w:t>
      </w:r>
      <w:r w:rsidR="008C307D">
        <w:rPr>
          <w:szCs w:val="24"/>
        </w:rPr>
        <w:t xml:space="preserve">Janusza </w:t>
      </w:r>
      <w:r w:rsidR="00186265">
        <w:rPr>
          <w:szCs w:val="24"/>
        </w:rPr>
        <w:t>Korczaka 23</w:t>
      </w:r>
      <w:r w:rsidR="00B442AA">
        <w:rPr>
          <w:szCs w:val="24"/>
        </w:rPr>
        <w:t xml:space="preserve">, </w:t>
      </w:r>
      <w:r w:rsidR="00464F93" w:rsidRPr="002C3AF7">
        <w:rPr>
          <w:color w:val="000000" w:themeColor="text1"/>
          <w:szCs w:val="24"/>
        </w:rPr>
        <w:t>ze swobod</w:t>
      </w:r>
      <w:r w:rsidR="00464F93">
        <w:rPr>
          <w:color w:val="000000" w:themeColor="text1"/>
          <w:szCs w:val="24"/>
        </w:rPr>
        <w:t xml:space="preserve">nym wejściem do głównego holu, dostosowanym do potrzeb osób niepełnosprawnych (winda). </w:t>
      </w:r>
    </w:p>
    <w:p w14:paraId="1B131870" w14:textId="2ED9EB0B" w:rsidR="008D3C72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szCs w:val="24"/>
        </w:rPr>
      </w:pPr>
      <w:r w:rsidRPr="002C3AF7">
        <w:rPr>
          <w:szCs w:val="24"/>
        </w:rPr>
        <w:t>Pomieszczeni</w:t>
      </w:r>
      <w:r w:rsidR="00723E9A">
        <w:rPr>
          <w:szCs w:val="24"/>
        </w:rPr>
        <w:t>e</w:t>
      </w:r>
      <w:r w:rsidRPr="002C3AF7">
        <w:rPr>
          <w:szCs w:val="24"/>
        </w:rPr>
        <w:t xml:space="preserve"> objęte przetargiem  stanowi  własność Powiatu Białostockiego - nieodpłatne użytkowanie   SP ZOZ w Łapach.</w:t>
      </w:r>
    </w:p>
    <w:p w14:paraId="1C538DFA" w14:textId="2E04C17E" w:rsidR="00A2363B" w:rsidRDefault="00A2363B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Powierzchnie przeznaczone do najmu, składa</w:t>
      </w:r>
      <w:r w:rsidR="008545C7">
        <w:rPr>
          <w:color w:val="000000" w:themeColor="text1"/>
          <w:szCs w:val="24"/>
        </w:rPr>
        <w:t>ją</w:t>
      </w:r>
      <w:r>
        <w:rPr>
          <w:color w:val="000000" w:themeColor="text1"/>
          <w:szCs w:val="24"/>
        </w:rPr>
        <w:t xml:space="preserve"> się</w:t>
      </w:r>
      <w:r w:rsidR="00151D9D">
        <w:rPr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 </w:t>
      </w:r>
      <w:r w:rsidR="00151D9D">
        <w:rPr>
          <w:color w:val="000000" w:themeColor="text1"/>
          <w:szCs w:val="24"/>
        </w:rPr>
        <w:t>z jednego</w:t>
      </w:r>
      <w:r>
        <w:rPr>
          <w:color w:val="000000" w:themeColor="text1"/>
          <w:szCs w:val="24"/>
        </w:rPr>
        <w:t xml:space="preserve"> lokal</w:t>
      </w:r>
      <w:r w:rsidR="00151D9D">
        <w:rPr>
          <w:color w:val="000000" w:themeColor="text1"/>
          <w:szCs w:val="24"/>
        </w:rPr>
        <w:t>u</w:t>
      </w:r>
      <w:r>
        <w:rPr>
          <w:color w:val="000000" w:themeColor="text1"/>
          <w:szCs w:val="24"/>
        </w:rPr>
        <w:t xml:space="preserve"> </w:t>
      </w:r>
      <w:r w:rsidR="00464F93">
        <w:rPr>
          <w:color w:val="000000" w:themeColor="text1"/>
          <w:szCs w:val="24"/>
        </w:rPr>
        <w:t>na V piętrze budynku A Szpitala do</w:t>
      </w:r>
      <w:r>
        <w:rPr>
          <w:color w:val="000000" w:themeColor="text1"/>
          <w:szCs w:val="24"/>
        </w:rPr>
        <w:t xml:space="preserve"> wyłącznego użytkowania Najemc</w:t>
      </w:r>
      <w:r w:rsidR="00151D9D">
        <w:rPr>
          <w:color w:val="000000" w:themeColor="text1"/>
          <w:szCs w:val="24"/>
        </w:rPr>
        <w:t>y</w:t>
      </w:r>
      <w:r w:rsidR="00483182">
        <w:rPr>
          <w:color w:val="000000" w:themeColor="text1"/>
          <w:szCs w:val="24"/>
        </w:rPr>
        <w:t xml:space="preserve"> </w:t>
      </w:r>
      <w:r w:rsidR="00151D9D">
        <w:rPr>
          <w:color w:val="000000" w:themeColor="text1"/>
          <w:szCs w:val="24"/>
        </w:rPr>
        <w:t>oraz</w:t>
      </w:r>
      <w:r w:rsidR="00186265">
        <w:rPr>
          <w:color w:val="000000" w:themeColor="text1"/>
          <w:szCs w:val="24"/>
        </w:rPr>
        <w:t xml:space="preserve"> </w:t>
      </w:r>
      <w:r w:rsidR="00EE5C2A">
        <w:rPr>
          <w:color w:val="000000" w:themeColor="text1"/>
          <w:szCs w:val="24"/>
        </w:rPr>
        <w:t xml:space="preserve">powierzchni </w:t>
      </w:r>
      <w:r w:rsidR="0021608F">
        <w:rPr>
          <w:color w:val="000000" w:themeColor="text1"/>
          <w:szCs w:val="24"/>
        </w:rPr>
        <w:t>wydzielonej</w:t>
      </w:r>
      <w:r w:rsidR="00EE5C2A">
        <w:rPr>
          <w:color w:val="000000" w:themeColor="text1"/>
          <w:szCs w:val="24"/>
        </w:rPr>
        <w:t xml:space="preserve"> w</w:t>
      </w:r>
      <w:r w:rsidR="0021608F">
        <w:rPr>
          <w:color w:val="000000" w:themeColor="text1"/>
          <w:szCs w:val="24"/>
        </w:rPr>
        <w:t xml:space="preserve"> </w:t>
      </w:r>
      <w:r w:rsidR="006D298F">
        <w:rPr>
          <w:color w:val="000000" w:themeColor="text1"/>
          <w:szCs w:val="24"/>
        </w:rPr>
        <w:t>części wspólnej na parterze budynk</w:t>
      </w:r>
      <w:r w:rsidR="00483182">
        <w:rPr>
          <w:color w:val="000000" w:themeColor="text1"/>
          <w:szCs w:val="24"/>
        </w:rPr>
        <w:t>u</w:t>
      </w:r>
      <w:r w:rsidR="006D298F">
        <w:rPr>
          <w:color w:val="000000" w:themeColor="text1"/>
          <w:szCs w:val="24"/>
        </w:rPr>
        <w:t xml:space="preserve"> </w:t>
      </w:r>
      <w:r w:rsidR="00483182">
        <w:rPr>
          <w:color w:val="000000" w:themeColor="text1"/>
          <w:szCs w:val="24"/>
        </w:rPr>
        <w:t>-</w:t>
      </w:r>
      <w:r w:rsidR="006D298F">
        <w:rPr>
          <w:color w:val="000000" w:themeColor="text1"/>
          <w:szCs w:val="24"/>
        </w:rPr>
        <w:t xml:space="preserve"> łącznik pomiędzy budynkiem A i B</w:t>
      </w:r>
      <w:r w:rsidR="0021608F">
        <w:rPr>
          <w:color w:val="000000" w:themeColor="text1"/>
          <w:szCs w:val="24"/>
        </w:rPr>
        <w:t xml:space="preserve"> Szpitala</w:t>
      </w:r>
      <w:r w:rsidR="006D298F">
        <w:rPr>
          <w:color w:val="000000" w:themeColor="text1"/>
          <w:szCs w:val="24"/>
        </w:rPr>
        <w:t xml:space="preserve">.  </w:t>
      </w:r>
    </w:p>
    <w:p w14:paraId="12118050" w14:textId="579E4C24" w:rsidR="002C3AF7" w:rsidRPr="002C3AF7" w:rsidRDefault="002C3AF7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Pomieszczeni</w:t>
      </w:r>
      <w:r w:rsidR="00151D9D">
        <w:rPr>
          <w:color w:val="000000" w:themeColor="text1"/>
          <w:szCs w:val="24"/>
        </w:rPr>
        <w:t>e</w:t>
      </w:r>
      <w:r w:rsidRPr="002C3AF7">
        <w:rPr>
          <w:color w:val="000000" w:themeColor="text1"/>
          <w:szCs w:val="24"/>
        </w:rPr>
        <w:t xml:space="preserve"> wyposażone </w:t>
      </w:r>
      <w:r w:rsidR="00151D9D">
        <w:rPr>
          <w:color w:val="000000" w:themeColor="text1"/>
          <w:szCs w:val="24"/>
        </w:rPr>
        <w:t>jest</w:t>
      </w:r>
      <w:r w:rsidR="00F77FBD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 xml:space="preserve"> w następującą instalację: elektryczną, wodno-kanalizacyjną, telekomunikacyjną, centralnego  ogrzewania.</w:t>
      </w:r>
    </w:p>
    <w:p w14:paraId="4474425F" w14:textId="77777777" w:rsidR="002C3AF7" w:rsidRPr="002C3AF7" w:rsidRDefault="00A2363B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Ewentualne odnowienie</w:t>
      </w:r>
      <w:r w:rsidR="002C3AF7" w:rsidRPr="002C3AF7">
        <w:rPr>
          <w:color w:val="000000" w:themeColor="text1"/>
          <w:szCs w:val="24"/>
        </w:rPr>
        <w:t xml:space="preserve"> pomieszczeń  wg swoich potrzeb dokona we własnym</w:t>
      </w:r>
      <w:r w:rsidR="002C3AF7" w:rsidRPr="002C3AF7"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zakresie </w:t>
      </w:r>
      <w:r w:rsidR="002C3AF7" w:rsidRPr="002C3AF7">
        <w:rPr>
          <w:color w:val="000000" w:themeColor="text1"/>
          <w:szCs w:val="24"/>
        </w:rPr>
        <w:t xml:space="preserve"> i na własny koszt  Najemca po uzgodnieniu z Wynajmującym zakresu prac.</w:t>
      </w:r>
    </w:p>
    <w:p w14:paraId="3B231107" w14:textId="77777777" w:rsidR="002C3AF7" w:rsidRPr="002C3AF7" w:rsidRDefault="002C3AF7" w:rsidP="005910F6">
      <w:pPr>
        <w:pStyle w:val="Tekstpodstawowy"/>
        <w:spacing w:before="100" w:beforeAutospacing="1" w:line="276" w:lineRule="auto"/>
        <w:contextualSpacing/>
        <w:rPr>
          <w:color w:val="000000" w:themeColor="text1"/>
          <w:szCs w:val="24"/>
        </w:rPr>
      </w:pPr>
    </w:p>
    <w:p w14:paraId="49CCD364" w14:textId="5AE206EE" w:rsidR="00134689" w:rsidRDefault="005910F6" w:rsidP="00134689">
      <w:pPr>
        <w:pStyle w:val="Akapitzlist"/>
        <w:numPr>
          <w:ilvl w:val="0"/>
          <w:numId w:val="50"/>
        </w:numPr>
        <w:spacing w:line="276" w:lineRule="auto"/>
        <w:ind w:right="-852"/>
        <w:rPr>
          <w:rFonts w:ascii="Times" w:hAnsi="Times"/>
          <w:b/>
          <w:sz w:val="24"/>
          <w:szCs w:val="24"/>
          <w:lang w:eastAsia="ar-SA"/>
        </w:rPr>
      </w:pPr>
      <w:r w:rsidRPr="00134689">
        <w:rPr>
          <w:rFonts w:ascii="Times" w:hAnsi="Times"/>
          <w:b/>
          <w:sz w:val="24"/>
          <w:szCs w:val="24"/>
          <w:lang w:eastAsia="ar-SA"/>
        </w:rPr>
        <w:t>PRZETARG JAWNY</w:t>
      </w:r>
    </w:p>
    <w:p w14:paraId="2C30C03D" w14:textId="77777777" w:rsidR="00134689" w:rsidRDefault="00134689" w:rsidP="00134689">
      <w:pPr>
        <w:pStyle w:val="Akapitzlist"/>
        <w:spacing w:line="276" w:lineRule="auto"/>
        <w:ind w:right="-852"/>
        <w:rPr>
          <w:rFonts w:ascii="Times" w:hAnsi="Times"/>
          <w:b/>
          <w:sz w:val="24"/>
          <w:szCs w:val="24"/>
          <w:lang w:eastAsia="ar-SA"/>
        </w:rPr>
      </w:pPr>
    </w:p>
    <w:p w14:paraId="4B50FD34" w14:textId="14069731" w:rsidR="0086114A" w:rsidRPr="00134689" w:rsidRDefault="002C3AF7" w:rsidP="005910F6">
      <w:pPr>
        <w:spacing w:line="276" w:lineRule="auto"/>
        <w:ind w:right="-852"/>
        <w:rPr>
          <w:rFonts w:ascii="Times" w:hAnsi="Times"/>
          <w:b/>
          <w:sz w:val="24"/>
          <w:szCs w:val="24"/>
          <w:lang w:eastAsia="ar-SA"/>
        </w:rPr>
      </w:pPr>
      <w:r w:rsidRPr="00134689">
        <w:rPr>
          <w:rFonts w:ascii="Times" w:hAnsi="Times"/>
          <w:b/>
          <w:sz w:val="24"/>
          <w:szCs w:val="24"/>
          <w:lang w:eastAsia="ar-SA"/>
        </w:rPr>
        <w:t xml:space="preserve"> – </w:t>
      </w:r>
      <w:r w:rsidR="00134689">
        <w:rPr>
          <w:rFonts w:ascii="Times" w:hAnsi="Times"/>
          <w:b/>
          <w:sz w:val="24"/>
          <w:szCs w:val="24"/>
          <w:lang w:eastAsia="ar-SA"/>
        </w:rPr>
        <w:t xml:space="preserve"> </w:t>
      </w:r>
      <w:r w:rsidRPr="00134689">
        <w:rPr>
          <w:rFonts w:ascii="Times" w:hAnsi="Times"/>
          <w:b/>
          <w:sz w:val="24"/>
          <w:szCs w:val="24"/>
          <w:lang w:eastAsia="ar-SA"/>
        </w:rPr>
        <w:t>odczytanie ofert odbędzie się w dniu</w:t>
      </w:r>
      <w:r w:rsidR="0087044B" w:rsidRPr="00134689">
        <w:rPr>
          <w:rFonts w:ascii="Times" w:hAnsi="Times"/>
          <w:b/>
          <w:sz w:val="24"/>
          <w:szCs w:val="24"/>
          <w:lang w:eastAsia="ar-SA"/>
        </w:rPr>
        <w:t xml:space="preserve"> </w:t>
      </w:r>
      <w:r w:rsidR="00483182">
        <w:rPr>
          <w:rFonts w:ascii="Times" w:hAnsi="Times"/>
          <w:b/>
          <w:sz w:val="24"/>
          <w:szCs w:val="24"/>
          <w:lang w:eastAsia="ar-SA"/>
        </w:rPr>
        <w:t>1</w:t>
      </w:r>
      <w:r w:rsidR="00305170">
        <w:rPr>
          <w:rFonts w:ascii="Times" w:hAnsi="Times"/>
          <w:b/>
          <w:sz w:val="24"/>
          <w:szCs w:val="24"/>
          <w:lang w:eastAsia="ar-SA"/>
        </w:rPr>
        <w:t>6</w:t>
      </w:r>
      <w:r w:rsidR="00483182">
        <w:rPr>
          <w:rFonts w:ascii="Times" w:hAnsi="Times"/>
          <w:b/>
          <w:sz w:val="24"/>
          <w:szCs w:val="24"/>
          <w:lang w:eastAsia="ar-SA"/>
        </w:rPr>
        <w:t>.03.2023</w:t>
      </w:r>
      <w:r w:rsidR="0063504D">
        <w:rPr>
          <w:rFonts w:ascii="Times" w:hAnsi="Times"/>
          <w:b/>
          <w:sz w:val="24"/>
          <w:szCs w:val="24"/>
          <w:lang w:eastAsia="ar-SA"/>
        </w:rPr>
        <w:t>.</w:t>
      </w:r>
      <w:r w:rsidR="0087044B" w:rsidRPr="00134689">
        <w:rPr>
          <w:rFonts w:ascii="Times" w:hAnsi="Times"/>
          <w:b/>
          <w:sz w:val="24"/>
          <w:szCs w:val="24"/>
          <w:lang w:eastAsia="ar-SA"/>
        </w:rPr>
        <w:t xml:space="preserve"> o godzinie </w:t>
      </w:r>
      <w:r w:rsidR="0087044B">
        <w:rPr>
          <w:rFonts w:ascii="Times" w:hAnsi="Times"/>
          <w:b/>
          <w:sz w:val="24"/>
          <w:szCs w:val="24"/>
          <w:lang w:eastAsia="ar-SA"/>
        </w:rPr>
        <w:t>10.30</w:t>
      </w:r>
      <w:r w:rsidRPr="002C3AF7">
        <w:rPr>
          <w:rFonts w:ascii="Times" w:hAnsi="Times"/>
          <w:b/>
          <w:sz w:val="24"/>
          <w:szCs w:val="24"/>
          <w:lang w:eastAsia="ar-SA"/>
        </w:rPr>
        <w:t xml:space="preserve"> w Budynku Administracji SP ZOZ w Łapach, przy ul. Korczaka 23, </w:t>
      </w:r>
      <w:r w:rsidR="00B442AA">
        <w:rPr>
          <w:rFonts w:ascii="Times" w:hAnsi="Times"/>
          <w:b/>
          <w:sz w:val="24"/>
          <w:szCs w:val="24"/>
          <w:lang w:eastAsia="ar-SA"/>
        </w:rPr>
        <w:t>pokój  nr 10</w:t>
      </w:r>
      <w:r w:rsidR="00B22EBA">
        <w:rPr>
          <w:rFonts w:ascii="Times" w:hAnsi="Times"/>
          <w:b/>
          <w:sz w:val="24"/>
          <w:szCs w:val="24"/>
          <w:lang w:eastAsia="ar-SA"/>
        </w:rPr>
        <w:t>5</w:t>
      </w:r>
    </w:p>
    <w:p w14:paraId="7D0E8E8D" w14:textId="355624D2" w:rsidR="008D3C72" w:rsidRDefault="005910F6" w:rsidP="00134689">
      <w:pPr>
        <w:pStyle w:val="Tekstpodstawowy"/>
        <w:numPr>
          <w:ilvl w:val="0"/>
          <w:numId w:val="50"/>
        </w:numPr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PRZEZNACZENIE POMIESZCZEŃ</w:t>
      </w:r>
    </w:p>
    <w:p w14:paraId="234F53FF" w14:textId="4ED5EFD7" w:rsidR="00134689" w:rsidRPr="002C3AF7" w:rsidRDefault="00134689" w:rsidP="00134689">
      <w:pPr>
        <w:pStyle w:val="Tekstpodstawowy"/>
        <w:spacing w:before="100" w:beforeAutospacing="1" w:line="276" w:lineRule="auto"/>
        <w:ind w:left="720"/>
        <w:contextualSpacing/>
        <w:jc w:val="both"/>
        <w:rPr>
          <w:color w:val="000000" w:themeColor="text1"/>
          <w:szCs w:val="24"/>
        </w:rPr>
      </w:pPr>
    </w:p>
    <w:p w14:paraId="44207A95" w14:textId="77777777" w:rsidR="00483182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Pomieszczen</w:t>
      </w:r>
      <w:r w:rsidR="00AB3286">
        <w:rPr>
          <w:color w:val="000000" w:themeColor="text1"/>
          <w:szCs w:val="24"/>
        </w:rPr>
        <w:t>ie jest</w:t>
      </w:r>
      <w:r w:rsidRPr="002C3AF7">
        <w:rPr>
          <w:color w:val="000000" w:themeColor="text1"/>
          <w:szCs w:val="24"/>
        </w:rPr>
        <w:t xml:space="preserve"> przeznaczone na prowadzenie działalności medycznej i innej</w:t>
      </w:r>
      <w:r w:rsidRPr="002C3AF7">
        <w:rPr>
          <w:b/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nieuciążliwej działalności gospodarczej.</w:t>
      </w:r>
      <w:r w:rsidR="00A01E31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Działalność prowadzona w wynajętym pomieszczeniu  nie może być konkurencyjna  dla działalności  SP ZOZ  w  Łapach</w:t>
      </w:r>
      <w:r w:rsidR="00BF5D1D" w:rsidRPr="002C3AF7">
        <w:rPr>
          <w:color w:val="000000" w:themeColor="text1"/>
          <w:szCs w:val="24"/>
        </w:rPr>
        <w:t>.</w:t>
      </w:r>
      <w:r w:rsidR="00A01E31" w:rsidRPr="002C3AF7">
        <w:rPr>
          <w:color w:val="000000" w:themeColor="text1"/>
          <w:szCs w:val="24"/>
        </w:rPr>
        <w:t xml:space="preserve"> </w:t>
      </w:r>
    </w:p>
    <w:p w14:paraId="327FAF2F" w14:textId="701D7166" w:rsidR="008D3C72" w:rsidRPr="004647FC" w:rsidRDefault="0048318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</w:t>
      </w:r>
      <w:r w:rsidR="004A6AB4">
        <w:rPr>
          <w:color w:val="000000" w:themeColor="text1"/>
          <w:szCs w:val="24"/>
        </w:rPr>
        <w:t>zacunkowa p</w:t>
      </w:r>
      <w:r w:rsidR="00B442AA">
        <w:rPr>
          <w:color w:val="000000" w:themeColor="text1"/>
          <w:szCs w:val="24"/>
        </w:rPr>
        <w:t>owierzchnia pomieszcz</w:t>
      </w:r>
      <w:r w:rsidR="005426E5">
        <w:rPr>
          <w:color w:val="000000" w:themeColor="text1"/>
          <w:szCs w:val="24"/>
        </w:rPr>
        <w:t>enia</w:t>
      </w:r>
      <w:r w:rsidR="00B442AA">
        <w:rPr>
          <w:color w:val="000000" w:themeColor="text1"/>
          <w:szCs w:val="24"/>
        </w:rPr>
        <w:t xml:space="preserve"> </w:t>
      </w:r>
      <w:r w:rsidR="008545C7">
        <w:rPr>
          <w:color w:val="000000" w:themeColor="text1"/>
          <w:szCs w:val="24"/>
        </w:rPr>
        <w:t>wraz z częścią wspólną</w:t>
      </w:r>
      <w:r>
        <w:rPr>
          <w:color w:val="000000" w:themeColor="text1"/>
          <w:szCs w:val="24"/>
        </w:rPr>
        <w:t xml:space="preserve"> </w:t>
      </w:r>
      <w:r w:rsidR="008545C7">
        <w:rPr>
          <w:color w:val="000000" w:themeColor="text1"/>
          <w:szCs w:val="24"/>
        </w:rPr>
        <w:t xml:space="preserve"> -</w:t>
      </w:r>
      <w:r w:rsidR="00B442A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8</w:t>
      </w:r>
      <w:r w:rsidR="004647FC">
        <w:rPr>
          <w:color w:val="000000" w:themeColor="text1"/>
          <w:szCs w:val="24"/>
        </w:rPr>
        <w:t xml:space="preserve"> m</w:t>
      </w:r>
      <w:r w:rsidR="004647FC">
        <w:rPr>
          <w:color w:val="000000" w:themeColor="text1"/>
          <w:szCs w:val="24"/>
          <w:vertAlign w:val="superscript"/>
        </w:rPr>
        <w:t>2</w:t>
      </w:r>
      <w:r w:rsidR="004647FC">
        <w:rPr>
          <w:color w:val="000000" w:themeColor="text1"/>
          <w:szCs w:val="24"/>
        </w:rPr>
        <w:t>.</w:t>
      </w:r>
    </w:p>
    <w:p w14:paraId="31A54FC8" w14:textId="77777777" w:rsidR="008545C7" w:rsidRPr="002C3AF7" w:rsidRDefault="008545C7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</w:p>
    <w:p w14:paraId="227A2FBB" w14:textId="62FC1634" w:rsidR="00134689" w:rsidRDefault="005910F6" w:rsidP="00134689">
      <w:pPr>
        <w:pStyle w:val="Tekstpodstawowy"/>
        <w:numPr>
          <w:ilvl w:val="0"/>
          <w:numId w:val="50"/>
        </w:numPr>
        <w:spacing w:before="100" w:beforeAutospacing="1" w:line="276" w:lineRule="auto"/>
        <w:contextualSpacing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STAWKA WYWOŁAWCZA</w:t>
      </w:r>
      <w:r w:rsidR="008D3C72" w:rsidRPr="002C3AF7">
        <w:rPr>
          <w:b/>
          <w:color w:val="000000" w:themeColor="text1"/>
          <w:szCs w:val="24"/>
        </w:rPr>
        <w:t>:</w:t>
      </w:r>
      <w:r w:rsidR="00247183" w:rsidRPr="002C3AF7">
        <w:rPr>
          <w:b/>
          <w:color w:val="000000" w:themeColor="text1"/>
          <w:szCs w:val="24"/>
        </w:rPr>
        <w:t xml:space="preserve"> </w:t>
      </w:r>
      <w:r w:rsidR="00186265">
        <w:rPr>
          <w:b/>
          <w:color w:val="000000" w:themeColor="text1"/>
          <w:szCs w:val="24"/>
        </w:rPr>
        <w:t xml:space="preserve">wynosi  </w:t>
      </w:r>
      <w:r w:rsidR="00483182">
        <w:rPr>
          <w:b/>
          <w:color w:val="000000" w:themeColor="text1"/>
          <w:szCs w:val="24"/>
        </w:rPr>
        <w:t>81,</w:t>
      </w:r>
      <w:r w:rsidR="00464F93">
        <w:rPr>
          <w:b/>
          <w:color w:val="000000" w:themeColor="text1"/>
          <w:szCs w:val="24"/>
        </w:rPr>
        <w:t>3</w:t>
      </w:r>
      <w:r w:rsidR="00483182">
        <w:rPr>
          <w:b/>
          <w:color w:val="000000" w:themeColor="text1"/>
          <w:szCs w:val="24"/>
        </w:rPr>
        <w:t>0</w:t>
      </w:r>
      <w:r w:rsidR="0087044B">
        <w:rPr>
          <w:b/>
          <w:color w:val="000000" w:themeColor="text1"/>
          <w:szCs w:val="24"/>
        </w:rPr>
        <w:t xml:space="preserve"> </w:t>
      </w:r>
      <w:r w:rsidR="008D3C72" w:rsidRPr="002C3AF7">
        <w:rPr>
          <w:b/>
          <w:color w:val="000000" w:themeColor="text1"/>
          <w:szCs w:val="24"/>
        </w:rPr>
        <w:t xml:space="preserve">zł </w:t>
      </w:r>
      <w:r w:rsidR="00E47ED4">
        <w:rPr>
          <w:b/>
          <w:color w:val="000000" w:themeColor="text1"/>
          <w:szCs w:val="24"/>
        </w:rPr>
        <w:t xml:space="preserve">netto </w:t>
      </w:r>
      <w:r w:rsidR="008D3C72" w:rsidRPr="002C3AF7">
        <w:rPr>
          <w:b/>
          <w:color w:val="000000" w:themeColor="text1"/>
          <w:szCs w:val="24"/>
        </w:rPr>
        <w:t>za m</w:t>
      </w:r>
      <w:r w:rsidR="008D3C72" w:rsidRPr="002C3AF7">
        <w:rPr>
          <w:b/>
          <w:color w:val="000000" w:themeColor="text1"/>
          <w:szCs w:val="24"/>
          <w:vertAlign w:val="superscript"/>
        </w:rPr>
        <w:t>2</w:t>
      </w:r>
      <w:r w:rsidR="008D3C72" w:rsidRPr="002C3AF7">
        <w:rPr>
          <w:color w:val="000000" w:themeColor="text1"/>
          <w:szCs w:val="24"/>
        </w:rPr>
        <w:t xml:space="preserve"> </w:t>
      </w:r>
    </w:p>
    <w:p w14:paraId="5F9B6A5A" w14:textId="37F1BBF0" w:rsidR="008D3C72" w:rsidRPr="002C3AF7" w:rsidRDefault="006A5365" w:rsidP="006A5365">
      <w:pPr>
        <w:pStyle w:val="Tekstpodstawowy"/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Powyższa stawka jest stawką ryczałtową i obejmuje opłaty dodatkowe </w:t>
      </w:r>
      <w:r w:rsidRPr="002C3AF7">
        <w:rPr>
          <w:color w:val="000000" w:themeColor="text1"/>
          <w:szCs w:val="24"/>
        </w:rPr>
        <w:t xml:space="preserve">wynikające </w:t>
      </w:r>
      <w:r w:rsidRPr="0021608F">
        <w:rPr>
          <w:color w:val="000000" w:themeColor="text1"/>
          <w:szCs w:val="24"/>
        </w:rPr>
        <w:t>z tytułu następujących kosztów: ogrzewania, zużycia energii elektrycznej, wody i ścieków.</w:t>
      </w:r>
      <w:r w:rsidR="008D3C72" w:rsidRPr="002C3AF7">
        <w:rPr>
          <w:color w:val="000000" w:themeColor="text1"/>
          <w:szCs w:val="24"/>
        </w:rPr>
        <w:t xml:space="preserve">        </w:t>
      </w:r>
      <w:r w:rsidR="008D3C72" w:rsidRPr="0021608F">
        <w:rPr>
          <w:b/>
          <w:color w:val="000000" w:themeColor="text1"/>
          <w:szCs w:val="24"/>
        </w:rPr>
        <w:t xml:space="preserve">                       </w:t>
      </w:r>
    </w:p>
    <w:p w14:paraId="684BEC50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lastRenderedPageBreak/>
        <w:t xml:space="preserve">Do ceny uzyskanej  w przetargu  pisemnym  nieograniczonym  na wynajem pomieszczeń  zostanie doliczony </w:t>
      </w:r>
      <w:r w:rsidRPr="0021608F">
        <w:rPr>
          <w:b/>
          <w:bCs/>
          <w:color w:val="000000" w:themeColor="text1"/>
          <w:szCs w:val="24"/>
        </w:rPr>
        <w:t>podatek VAT  w  wysokości  23%</w:t>
      </w:r>
      <w:r w:rsidR="00AA68E0" w:rsidRPr="0021608F">
        <w:rPr>
          <w:b/>
          <w:bCs/>
          <w:color w:val="000000" w:themeColor="text1"/>
          <w:szCs w:val="24"/>
        </w:rPr>
        <w:t>.</w:t>
      </w:r>
    </w:p>
    <w:p w14:paraId="43B5AF4D" w14:textId="77777777" w:rsidR="007510D1" w:rsidRPr="002C3AF7" w:rsidRDefault="007510D1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</w:p>
    <w:p w14:paraId="062BD56B" w14:textId="6618EC11" w:rsidR="005910F6" w:rsidRDefault="005910F6" w:rsidP="00134689">
      <w:pPr>
        <w:pStyle w:val="Tekstpodstawowy"/>
        <w:numPr>
          <w:ilvl w:val="0"/>
          <w:numId w:val="50"/>
        </w:numPr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TERMIN UISZCZENIA CZYNSZU </w:t>
      </w:r>
    </w:p>
    <w:p w14:paraId="63F2E3CD" w14:textId="77777777" w:rsidR="00134689" w:rsidRDefault="00134689" w:rsidP="00134689">
      <w:pPr>
        <w:pStyle w:val="Tekstpodstawowy"/>
        <w:spacing w:before="100" w:beforeAutospacing="1" w:line="276" w:lineRule="auto"/>
        <w:ind w:left="720"/>
        <w:contextualSpacing/>
        <w:rPr>
          <w:b/>
          <w:color w:val="000000" w:themeColor="text1"/>
          <w:szCs w:val="24"/>
        </w:rPr>
      </w:pPr>
    </w:p>
    <w:p w14:paraId="57FB328E" w14:textId="36E54231" w:rsidR="008D3C72" w:rsidRPr="006A5365" w:rsidRDefault="008D3C72" w:rsidP="006A5365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Czynsz najmu płatny jest  miesięcz</w:t>
      </w:r>
      <w:r w:rsidR="004A6AB4">
        <w:rPr>
          <w:color w:val="000000" w:themeColor="text1"/>
          <w:szCs w:val="24"/>
        </w:rPr>
        <w:t xml:space="preserve">nie z góry, w terminie do </w:t>
      </w:r>
      <w:r w:rsidRPr="002C3AF7">
        <w:rPr>
          <w:color w:val="000000" w:themeColor="text1"/>
          <w:szCs w:val="24"/>
        </w:rPr>
        <w:t xml:space="preserve">14 </w:t>
      </w:r>
      <w:r w:rsidR="004A6AB4">
        <w:rPr>
          <w:color w:val="000000" w:themeColor="text1"/>
          <w:szCs w:val="24"/>
        </w:rPr>
        <w:t xml:space="preserve">dnia </w:t>
      </w:r>
      <w:r w:rsidRPr="002C3AF7">
        <w:rPr>
          <w:color w:val="000000" w:themeColor="text1"/>
          <w:szCs w:val="24"/>
        </w:rPr>
        <w:t>każdego miesiąca kalendarzowego</w:t>
      </w:r>
      <w:r w:rsidR="009755C6" w:rsidRPr="002C3AF7">
        <w:rPr>
          <w:color w:val="000000" w:themeColor="text1"/>
          <w:szCs w:val="24"/>
        </w:rPr>
        <w:t xml:space="preserve">, za który przypada należność, </w:t>
      </w:r>
      <w:r w:rsidRPr="002C3AF7">
        <w:rPr>
          <w:color w:val="000000" w:themeColor="text1"/>
          <w:szCs w:val="24"/>
        </w:rPr>
        <w:t>po wystawieniu faktury  prze</w:t>
      </w:r>
      <w:r w:rsidR="006A5365">
        <w:rPr>
          <w:color w:val="000000" w:themeColor="text1"/>
          <w:szCs w:val="24"/>
        </w:rPr>
        <w:t xml:space="preserve">z </w:t>
      </w:r>
      <w:r w:rsidRPr="002C3AF7">
        <w:rPr>
          <w:color w:val="000000" w:themeColor="text1"/>
          <w:szCs w:val="24"/>
        </w:rPr>
        <w:t>Wynajmującego</w:t>
      </w:r>
      <w:r w:rsidR="006A5365">
        <w:rPr>
          <w:color w:val="000000" w:themeColor="text1"/>
          <w:szCs w:val="24"/>
        </w:rPr>
        <w:t>.</w:t>
      </w:r>
    </w:p>
    <w:p w14:paraId="5F2593E7" w14:textId="3D7CF633" w:rsidR="008D3C72" w:rsidRPr="00EE63C1" w:rsidRDefault="008D3C72" w:rsidP="00EE63C1">
      <w:pPr>
        <w:pStyle w:val="Tekstpodstawowy"/>
        <w:numPr>
          <w:ilvl w:val="0"/>
          <w:numId w:val="41"/>
        </w:numPr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 xml:space="preserve">Stawka czynszu ustalona w przetargu  </w:t>
      </w:r>
      <w:r w:rsidR="00D1706C" w:rsidRPr="00EE63C1">
        <w:rPr>
          <w:b/>
          <w:color w:val="000000" w:themeColor="text1"/>
          <w:szCs w:val="24"/>
        </w:rPr>
        <w:t xml:space="preserve">będzie aktualizowana </w:t>
      </w:r>
      <w:r w:rsidRPr="00EE63C1">
        <w:rPr>
          <w:b/>
          <w:color w:val="000000" w:themeColor="text1"/>
          <w:szCs w:val="24"/>
        </w:rPr>
        <w:t>co roku o średni, roczny wskaźnik zmian  cen towarów i usług  konsumpcyjnych, publikowanych  w obwieszczeniu  Prezesa GUS, w Monitorze Polskim, za ubiegły rok kalendarzowy. Zmiana wysokości kwoty czynszu będzie następowała  od  dnia  1 lutego każdego  kolejneg</w:t>
      </w:r>
      <w:r w:rsidR="00D1706C" w:rsidRPr="00EE63C1">
        <w:rPr>
          <w:b/>
          <w:color w:val="000000" w:themeColor="text1"/>
          <w:szCs w:val="24"/>
        </w:rPr>
        <w:t>o</w:t>
      </w:r>
      <w:r w:rsidR="00EE63C1">
        <w:rPr>
          <w:b/>
          <w:color w:val="000000" w:themeColor="text1"/>
          <w:szCs w:val="24"/>
        </w:rPr>
        <w:t xml:space="preserve"> roku</w:t>
      </w:r>
      <w:r w:rsidR="00D1706C" w:rsidRPr="00EE63C1">
        <w:rPr>
          <w:b/>
          <w:color w:val="000000" w:themeColor="text1"/>
          <w:szCs w:val="24"/>
        </w:rPr>
        <w:t xml:space="preserve">  </w:t>
      </w:r>
      <w:r w:rsidRPr="00EE63C1">
        <w:rPr>
          <w:b/>
          <w:color w:val="000000" w:themeColor="text1"/>
          <w:szCs w:val="24"/>
        </w:rPr>
        <w:t>i nie będzie stanowić zmiany treści umowy.</w:t>
      </w:r>
    </w:p>
    <w:p w14:paraId="3FA7FAEE" w14:textId="77777777" w:rsidR="007510D1" w:rsidRPr="002C3AF7" w:rsidRDefault="007510D1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</w:p>
    <w:p w14:paraId="2A525986" w14:textId="53144705" w:rsidR="008D3C72" w:rsidRDefault="005910F6" w:rsidP="00134689">
      <w:pPr>
        <w:pStyle w:val="Tekstpodstawowy"/>
        <w:numPr>
          <w:ilvl w:val="0"/>
          <w:numId w:val="50"/>
        </w:numPr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CZAS ZAWARCIA UMOWY NAJMU</w:t>
      </w:r>
    </w:p>
    <w:p w14:paraId="2E1E14E4" w14:textId="77777777" w:rsidR="00134689" w:rsidRPr="002C3AF7" w:rsidRDefault="00134689" w:rsidP="00134689">
      <w:pPr>
        <w:pStyle w:val="Tekstpodstawowy"/>
        <w:spacing w:before="100" w:beforeAutospacing="1" w:line="276" w:lineRule="auto"/>
        <w:ind w:left="720"/>
        <w:contextualSpacing/>
        <w:rPr>
          <w:b/>
          <w:color w:val="000000" w:themeColor="text1"/>
          <w:szCs w:val="24"/>
        </w:rPr>
      </w:pPr>
    </w:p>
    <w:p w14:paraId="34413416" w14:textId="58E568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Przewiduje się za</w:t>
      </w:r>
      <w:r w:rsidR="00D1706C">
        <w:rPr>
          <w:color w:val="000000" w:themeColor="text1"/>
          <w:szCs w:val="24"/>
        </w:rPr>
        <w:t>warcie  umowy najmu na</w:t>
      </w:r>
      <w:r w:rsidR="00186265">
        <w:rPr>
          <w:color w:val="000000" w:themeColor="text1"/>
          <w:szCs w:val="24"/>
        </w:rPr>
        <w:t xml:space="preserve"> okres do </w:t>
      </w:r>
      <w:r w:rsidR="006A5365">
        <w:rPr>
          <w:color w:val="000000" w:themeColor="text1"/>
          <w:szCs w:val="24"/>
        </w:rPr>
        <w:t>3</w:t>
      </w:r>
      <w:r w:rsidR="00175D6D" w:rsidRPr="002C3AF7">
        <w:rPr>
          <w:color w:val="000000" w:themeColor="text1"/>
          <w:szCs w:val="24"/>
        </w:rPr>
        <w:t xml:space="preserve"> lat</w:t>
      </w:r>
      <w:r w:rsidR="00EE63C1">
        <w:rPr>
          <w:color w:val="000000" w:themeColor="text1"/>
          <w:szCs w:val="24"/>
        </w:rPr>
        <w:t xml:space="preserve"> po uzyskaniu zgody Zarządu Powiatu</w:t>
      </w:r>
      <w:r w:rsidR="004647FC">
        <w:rPr>
          <w:color w:val="000000" w:themeColor="text1"/>
          <w:szCs w:val="24"/>
        </w:rPr>
        <w:t>.</w:t>
      </w:r>
      <w:r w:rsidR="00175D6D" w:rsidRPr="002C3AF7">
        <w:rPr>
          <w:color w:val="000000" w:themeColor="text1"/>
          <w:szCs w:val="24"/>
        </w:rPr>
        <w:t xml:space="preserve"> </w:t>
      </w:r>
    </w:p>
    <w:p w14:paraId="4477F1A1" w14:textId="77777777" w:rsidR="007510D1" w:rsidRPr="002C3AF7" w:rsidRDefault="007510D1" w:rsidP="005910F6">
      <w:pPr>
        <w:pStyle w:val="Tekstpodstawowy"/>
        <w:spacing w:before="100" w:beforeAutospacing="1" w:line="276" w:lineRule="auto"/>
        <w:contextualSpacing/>
        <w:rPr>
          <w:color w:val="000000" w:themeColor="text1"/>
          <w:szCs w:val="24"/>
        </w:rPr>
      </w:pPr>
    </w:p>
    <w:p w14:paraId="487D8BD3" w14:textId="6EBA5A7A" w:rsidR="008D3C72" w:rsidRDefault="005910F6" w:rsidP="00134689">
      <w:pPr>
        <w:pStyle w:val="Tekstpodstawowy"/>
        <w:numPr>
          <w:ilvl w:val="0"/>
          <w:numId w:val="50"/>
        </w:numPr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WARUNKI UCZESTNICTWA PRZETARGU</w:t>
      </w:r>
      <w:r w:rsidR="008D3C72" w:rsidRPr="002C3AF7">
        <w:rPr>
          <w:b/>
          <w:color w:val="000000" w:themeColor="text1"/>
          <w:szCs w:val="24"/>
        </w:rPr>
        <w:t>:</w:t>
      </w:r>
    </w:p>
    <w:p w14:paraId="1EEFC08B" w14:textId="77777777" w:rsidR="00134689" w:rsidRPr="002C3AF7" w:rsidRDefault="00134689" w:rsidP="00134689">
      <w:pPr>
        <w:pStyle w:val="Tekstpodstawowy"/>
        <w:spacing w:before="100" w:beforeAutospacing="1" w:line="276" w:lineRule="auto"/>
        <w:ind w:left="720"/>
        <w:contextualSpacing/>
        <w:rPr>
          <w:b/>
          <w:color w:val="000000" w:themeColor="text1"/>
          <w:szCs w:val="24"/>
        </w:rPr>
      </w:pPr>
    </w:p>
    <w:p w14:paraId="1369EB6E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W przetargu mogą wziąć udział osoby fizyczne oraz podmioty gospodarcze.</w:t>
      </w:r>
    </w:p>
    <w:p w14:paraId="6179A344" w14:textId="77777777" w:rsidR="008D3C72" w:rsidRPr="002C3AF7" w:rsidRDefault="008D3C72" w:rsidP="005910F6">
      <w:pPr>
        <w:pStyle w:val="Tekstpodstawowy"/>
        <w:numPr>
          <w:ilvl w:val="0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Zbycie, wynajęcie, wydzierżawienie majątku trwałego, nie może być dokonane na rzecz:</w:t>
      </w:r>
    </w:p>
    <w:p w14:paraId="12794C69" w14:textId="77777777" w:rsidR="008D3C72" w:rsidRPr="002C3AF7" w:rsidRDefault="008D3C72" w:rsidP="005910F6">
      <w:pPr>
        <w:pStyle w:val="Tekstpodstawowy"/>
        <w:numPr>
          <w:ilvl w:val="1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osób trzecich pozostających w stosunku pokrewieństwa z osobami pełniącymi funkcje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kierownicze w SP ZOZ,</w:t>
      </w:r>
    </w:p>
    <w:p w14:paraId="5275106A" w14:textId="77777777" w:rsidR="008D3C72" w:rsidRPr="002C3AF7" w:rsidRDefault="008D3C72" w:rsidP="005910F6">
      <w:pPr>
        <w:pStyle w:val="Tekstpodstawowy"/>
        <w:numPr>
          <w:ilvl w:val="1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osób trzecich pozostających w stosunku powinowactwa wobec osób pełniących funkcje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kierownicze w SP ZOZ,</w:t>
      </w:r>
    </w:p>
    <w:p w14:paraId="70039C27" w14:textId="77777777" w:rsidR="008D3C72" w:rsidRPr="002C3AF7" w:rsidRDefault="008D3C72" w:rsidP="005910F6">
      <w:pPr>
        <w:pStyle w:val="Tekstpodstawowy"/>
        <w:numPr>
          <w:ilvl w:val="1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pracowników SP ZOZ,  </w:t>
      </w:r>
    </w:p>
    <w:p w14:paraId="558A88B7" w14:textId="77777777" w:rsidR="008D3C72" w:rsidRPr="002C3AF7" w:rsidRDefault="008D3C72" w:rsidP="005910F6">
      <w:pPr>
        <w:pStyle w:val="Tekstpodstawowy"/>
        <w:numPr>
          <w:ilvl w:val="0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W</w:t>
      </w:r>
      <w:r w:rsidR="009755C6" w:rsidRPr="002C3AF7">
        <w:rPr>
          <w:color w:val="000000" w:themeColor="text1"/>
          <w:szCs w:val="24"/>
        </w:rPr>
        <w:t xml:space="preserve"> przypadku porównywalnych ofert </w:t>
      </w:r>
      <w:r w:rsidRPr="002C3AF7">
        <w:rPr>
          <w:color w:val="000000" w:themeColor="text1"/>
          <w:szCs w:val="24"/>
        </w:rPr>
        <w:t>pierwszeństwo mają oferty złożone przez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dotychczasowych najemców.</w:t>
      </w:r>
    </w:p>
    <w:p w14:paraId="3EABBAC2" w14:textId="77777777" w:rsidR="008D3C72" w:rsidRDefault="008D3C72" w:rsidP="005910F6">
      <w:pPr>
        <w:pStyle w:val="Tekstpodstawowy"/>
        <w:numPr>
          <w:ilvl w:val="0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Najemca nie może przedmiotu najmu oddać w całości  lub części  osobie   trzeciej do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bezpłatnego  korzystania ani w podnajem  lub poddzierżawę,</w:t>
      </w:r>
    </w:p>
    <w:p w14:paraId="5D287BFE" w14:textId="77777777" w:rsidR="005910F6" w:rsidRPr="002C3AF7" w:rsidRDefault="005910F6" w:rsidP="005910F6">
      <w:pPr>
        <w:pStyle w:val="Tekstpodstawowy"/>
        <w:spacing w:before="100" w:beforeAutospacing="1" w:line="276" w:lineRule="auto"/>
        <w:ind w:left="360"/>
        <w:contextualSpacing/>
        <w:jc w:val="both"/>
        <w:rPr>
          <w:color w:val="000000" w:themeColor="text1"/>
          <w:szCs w:val="24"/>
        </w:rPr>
      </w:pPr>
    </w:p>
    <w:p w14:paraId="75299F1B" w14:textId="0FF7BC33" w:rsidR="005910F6" w:rsidRDefault="005910F6" w:rsidP="00134689">
      <w:pPr>
        <w:pStyle w:val="Tekstpodstawowy"/>
        <w:numPr>
          <w:ilvl w:val="0"/>
          <w:numId w:val="50"/>
        </w:numPr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5910F6">
        <w:rPr>
          <w:b/>
          <w:color w:val="000000" w:themeColor="text1"/>
          <w:szCs w:val="24"/>
        </w:rPr>
        <w:t xml:space="preserve">OFERENCI, KTÓRZY PRZYSTĘPUJĄ DO PRZETARGU SKŁADAJĄ NASTĘPUJĄCE DOKUMENTY: </w:t>
      </w:r>
    </w:p>
    <w:p w14:paraId="42F10F72" w14:textId="77777777" w:rsidR="00134689" w:rsidRPr="005910F6" w:rsidRDefault="00134689" w:rsidP="00134689">
      <w:pPr>
        <w:pStyle w:val="Tekstpodstawowy"/>
        <w:spacing w:before="100" w:beforeAutospacing="1" w:line="276" w:lineRule="auto"/>
        <w:ind w:left="426"/>
        <w:contextualSpacing/>
        <w:jc w:val="both"/>
        <w:rPr>
          <w:b/>
          <w:color w:val="000000" w:themeColor="text1"/>
          <w:szCs w:val="24"/>
        </w:rPr>
      </w:pPr>
    </w:p>
    <w:p w14:paraId="58C9B4DC" w14:textId="77777777" w:rsidR="008D3C72" w:rsidRPr="002C3AF7" w:rsidRDefault="008D3C72" w:rsidP="005910F6">
      <w:pPr>
        <w:pStyle w:val="Tekstpodstawowy"/>
        <w:numPr>
          <w:ilvl w:val="0"/>
          <w:numId w:val="45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oświadczenie, że oferent zapozna</w:t>
      </w:r>
      <w:r w:rsidR="009755C6" w:rsidRPr="002C3AF7">
        <w:rPr>
          <w:color w:val="000000" w:themeColor="text1"/>
          <w:szCs w:val="24"/>
        </w:rPr>
        <w:t xml:space="preserve">ł się z warunkami przetargu </w:t>
      </w:r>
      <w:r w:rsidRPr="002C3AF7">
        <w:rPr>
          <w:color w:val="000000" w:themeColor="text1"/>
          <w:szCs w:val="24"/>
        </w:rPr>
        <w:t>nieograniczonego  pisemnego   i  przyjmuje je bez zastrzeżeń,</w:t>
      </w:r>
    </w:p>
    <w:p w14:paraId="4D2C450C" w14:textId="77777777" w:rsidR="008D3C72" w:rsidRPr="002C3AF7" w:rsidRDefault="008D3C72" w:rsidP="005910F6">
      <w:pPr>
        <w:pStyle w:val="Tekstpodstawowy"/>
        <w:numPr>
          <w:ilvl w:val="0"/>
          <w:numId w:val="45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oświadczenie, że oferent  zapo</w:t>
      </w:r>
      <w:r w:rsidR="009755C6" w:rsidRPr="002C3AF7">
        <w:rPr>
          <w:color w:val="000000" w:themeColor="text1"/>
          <w:szCs w:val="24"/>
        </w:rPr>
        <w:t xml:space="preserve">znał się ze stanem technicznym </w:t>
      </w:r>
      <w:r w:rsidRPr="002C3AF7">
        <w:rPr>
          <w:color w:val="000000" w:themeColor="text1"/>
          <w:szCs w:val="24"/>
        </w:rPr>
        <w:t>pomieszczeń oraz projektem umowy najmu i je akceptuje,</w:t>
      </w:r>
    </w:p>
    <w:p w14:paraId="3661B121" w14:textId="77777777" w:rsidR="008D3C72" w:rsidRPr="002C3AF7" w:rsidRDefault="008D3C72" w:rsidP="005910F6">
      <w:pPr>
        <w:pStyle w:val="Tekstpodstawowy"/>
        <w:numPr>
          <w:ilvl w:val="0"/>
          <w:numId w:val="45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aktualny odpis z właśc</w:t>
      </w:r>
      <w:r w:rsidR="00C0547E" w:rsidRPr="002C3AF7">
        <w:rPr>
          <w:color w:val="000000" w:themeColor="text1"/>
          <w:szCs w:val="24"/>
        </w:rPr>
        <w:t>iwego rejestru albo aktualne zaświadczenie</w:t>
      </w:r>
      <w:r w:rsidRPr="002C3AF7">
        <w:rPr>
          <w:color w:val="000000" w:themeColor="text1"/>
          <w:szCs w:val="24"/>
        </w:rPr>
        <w:t xml:space="preserve"> o wpisie do ewidencji  działalności gospodarczej wystawione nie wcześniej niż 6 miesięcy przed upływem terminu składania ofert – w formie oryginału lub  kserokopii  poświadczonej  za zgodność z oryginałem przez wykonawcę ( dotyczy podmiotów gospodarczych ).</w:t>
      </w:r>
    </w:p>
    <w:p w14:paraId="5CD51BAC" w14:textId="77777777" w:rsidR="007510D1" w:rsidRPr="002C3AF7" w:rsidRDefault="007510D1" w:rsidP="005910F6">
      <w:pPr>
        <w:pStyle w:val="Tekstpodstawowy"/>
        <w:spacing w:before="100" w:beforeAutospacing="1" w:line="276" w:lineRule="auto"/>
        <w:ind w:left="360"/>
        <w:contextualSpacing/>
        <w:jc w:val="both"/>
        <w:rPr>
          <w:color w:val="000000" w:themeColor="text1"/>
          <w:szCs w:val="24"/>
        </w:rPr>
      </w:pPr>
    </w:p>
    <w:p w14:paraId="769389C5" w14:textId="77777777" w:rsidR="00D1706C" w:rsidRPr="00D1706C" w:rsidRDefault="00D1706C" w:rsidP="005910F6">
      <w:pPr>
        <w:suppressAutoHyphens/>
        <w:autoSpaceDN w:val="0"/>
        <w:spacing w:line="276" w:lineRule="auto"/>
        <w:jc w:val="both"/>
        <w:textAlignment w:val="baseline"/>
      </w:pPr>
      <w:r>
        <w:rPr>
          <w:sz w:val="24"/>
          <w:szCs w:val="24"/>
        </w:rPr>
        <w:t>Wyżej wymienione dokumenty  powinny być podpisane</w:t>
      </w:r>
      <w:r w:rsidRPr="00D1706C">
        <w:rPr>
          <w:sz w:val="24"/>
          <w:szCs w:val="24"/>
        </w:rPr>
        <w:t xml:space="preserve"> przez osobę lub osoby upoważni</w:t>
      </w:r>
      <w:r>
        <w:rPr>
          <w:sz w:val="24"/>
          <w:szCs w:val="24"/>
        </w:rPr>
        <w:t>one do reprezentowania Najemcy. W przypadku podpisania dokumentów</w:t>
      </w:r>
      <w:r w:rsidRPr="00D1706C">
        <w:rPr>
          <w:sz w:val="24"/>
          <w:szCs w:val="24"/>
        </w:rPr>
        <w:t xml:space="preserve"> przez osoby </w:t>
      </w:r>
      <w:r>
        <w:rPr>
          <w:sz w:val="24"/>
          <w:szCs w:val="24"/>
        </w:rPr>
        <w:t xml:space="preserve">upoważnione </w:t>
      </w:r>
      <w:r w:rsidRPr="00D1706C">
        <w:rPr>
          <w:sz w:val="24"/>
          <w:szCs w:val="24"/>
        </w:rPr>
        <w:t>należy do oferty dołączyć stosowne pełnomocnictwo. Pełnomocnictwo powinno być przedstawione w formie oryginału lub poświadczone za zgodność z oryginałem kopii</w:t>
      </w:r>
      <w:r>
        <w:rPr>
          <w:sz w:val="24"/>
          <w:szCs w:val="24"/>
        </w:rPr>
        <w:t>.</w:t>
      </w:r>
      <w:r w:rsidRPr="00D1706C">
        <w:rPr>
          <w:sz w:val="24"/>
          <w:szCs w:val="24"/>
        </w:rPr>
        <w:t xml:space="preserve">. </w:t>
      </w:r>
    </w:p>
    <w:p w14:paraId="1519472D" w14:textId="238048C4" w:rsidR="005910F6" w:rsidRDefault="005910F6" w:rsidP="00134689">
      <w:pPr>
        <w:pStyle w:val="Tekstpodstawowy"/>
        <w:numPr>
          <w:ilvl w:val="0"/>
          <w:numId w:val="50"/>
        </w:numPr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TERMIN I WARUNKI PRZETARGU:</w:t>
      </w:r>
    </w:p>
    <w:p w14:paraId="2D4AA3F2" w14:textId="77777777" w:rsidR="00134689" w:rsidRDefault="00134689" w:rsidP="00134689">
      <w:pPr>
        <w:pStyle w:val="Tekstpodstawowy"/>
        <w:spacing w:before="100" w:beforeAutospacing="1" w:line="276" w:lineRule="auto"/>
        <w:ind w:left="360"/>
        <w:contextualSpacing/>
        <w:jc w:val="both"/>
        <w:rPr>
          <w:b/>
          <w:color w:val="000000" w:themeColor="text1"/>
          <w:szCs w:val="24"/>
        </w:rPr>
      </w:pPr>
    </w:p>
    <w:p w14:paraId="05CC3F86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Oferenci  składają ofertę  w formie pisemnej w zaklejonej kopercie z napisem</w:t>
      </w:r>
      <w:r w:rsidR="00C0547E" w:rsidRPr="002C3AF7">
        <w:rPr>
          <w:color w:val="000000" w:themeColor="text1"/>
          <w:szCs w:val="24"/>
        </w:rPr>
        <w:t xml:space="preserve"> </w:t>
      </w:r>
      <w:r w:rsidR="00E27555" w:rsidRPr="002C3AF7">
        <w:rPr>
          <w:color w:val="000000" w:themeColor="text1"/>
          <w:szCs w:val="24"/>
        </w:rPr>
        <w:t>„</w:t>
      </w:r>
      <w:r w:rsidRPr="002C3AF7">
        <w:rPr>
          <w:color w:val="000000" w:themeColor="text1"/>
          <w:szCs w:val="24"/>
        </w:rPr>
        <w:t xml:space="preserve">Przetarg   na wynajem </w:t>
      </w:r>
      <w:r w:rsidR="00E27555" w:rsidRPr="002C3AF7">
        <w:rPr>
          <w:color w:val="000000" w:themeColor="text1"/>
          <w:szCs w:val="24"/>
        </w:rPr>
        <w:t>pomieszczeń  w SP ZOZ w Łapach”</w:t>
      </w:r>
    </w:p>
    <w:p w14:paraId="2E6BF99B" w14:textId="77777777" w:rsidR="008D3C72" w:rsidRPr="005910F6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  <w:u w:val="single"/>
        </w:rPr>
      </w:pPr>
      <w:r w:rsidRPr="005910F6">
        <w:rPr>
          <w:color w:val="000000" w:themeColor="text1"/>
          <w:szCs w:val="24"/>
          <w:u w:val="single"/>
        </w:rPr>
        <w:t>Oferta  powinna zawierać:</w:t>
      </w:r>
    </w:p>
    <w:p w14:paraId="50E6A10D" w14:textId="393D3B6F" w:rsidR="005910F6" w:rsidRDefault="005910F6" w:rsidP="005910F6">
      <w:pPr>
        <w:pStyle w:val="Tekstpodstawowy"/>
        <w:numPr>
          <w:ilvl w:val="0"/>
          <w:numId w:val="11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załącznik nr </w:t>
      </w:r>
      <w:r w:rsidR="005862D2">
        <w:rPr>
          <w:color w:val="000000" w:themeColor="text1"/>
          <w:szCs w:val="24"/>
        </w:rPr>
        <w:t>1</w:t>
      </w:r>
      <w:r w:rsidR="0083262E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-  </w:t>
      </w:r>
      <w:r w:rsidR="005862D2">
        <w:rPr>
          <w:color w:val="000000" w:themeColor="text1"/>
          <w:szCs w:val="24"/>
        </w:rPr>
        <w:t>formularz ofertowy</w:t>
      </w:r>
    </w:p>
    <w:p w14:paraId="3ABD4E48" w14:textId="1685A15D" w:rsidR="005910F6" w:rsidRDefault="005910F6" w:rsidP="005910F6">
      <w:pPr>
        <w:pStyle w:val="Tekstpodstawowy"/>
        <w:numPr>
          <w:ilvl w:val="0"/>
          <w:numId w:val="11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załącznik nr </w:t>
      </w:r>
      <w:r w:rsidR="00F22977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 – Istotne postanowienia przyszłej umowy</w:t>
      </w:r>
    </w:p>
    <w:p w14:paraId="0B7102D7" w14:textId="6092DB6B" w:rsidR="005910F6" w:rsidRDefault="005910F6" w:rsidP="005910F6">
      <w:pPr>
        <w:pStyle w:val="Tekstpodstawowy"/>
        <w:numPr>
          <w:ilvl w:val="0"/>
          <w:numId w:val="11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załącznik nr </w:t>
      </w:r>
      <w:r w:rsidR="00F22977">
        <w:rPr>
          <w:color w:val="000000" w:themeColor="text1"/>
          <w:szCs w:val="24"/>
        </w:rPr>
        <w:t>3</w:t>
      </w:r>
      <w:r w:rsidR="005426E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- Oświadczenie </w:t>
      </w:r>
    </w:p>
    <w:p w14:paraId="0986AE0D" w14:textId="77777777" w:rsidR="006A7E50" w:rsidRPr="002C3AF7" w:rsidRDefault="006A7E50" w:rsidP="005910F6">
      <w:pPr>
        <w:pStyle w:val="Tekstpodstawowy"/>
        <w:spacing w:before="100" w:beforeAutospacing="1" w:line="276" w:lineRule="auto"/>
        <w:ind w:left="360"/>
        <w:contextualSpacing/>
        <w:jc w:val="both"/>
        <w:rPr>
          <w:color w:val="000000" w:themeColor="text1"/>
          <w:szCs w:val="24"/>
        </w:rPr>
      </w:pPr>
    </w:p>
    <w:p w14:paraId="0ECFE831" w14:textId="2A69C650" w:rsidR="008D3C72" w:rsidRPr="00B442AA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Oferty  należy  składać w  Samodzielnym  Publicznym  Zakładzie  Opieki   Zdrowotnej  </w:t>
      </w:r>
      <w:r w:rsidR="006A7E50">
        <w:rPr>
          <w:color w:val="000000" w:themeColor="text1"/>
          <w:szCs w:val="24"/>
        </w:rPr>
        <w:br/>
      </w:r>
      <w:r w:rsidRPr="002C3AF7">
        <w:rPr>
          <w:color w:val="000000" w:themeColor="text1"/>
          <w:szCs w:val="24"/>
        </w:rPr>
        <w:t>w Łapach, ul. Korczaka 23, budynek administr</w:t>
      </w:r>
      <w:r w:rsidR="006A7E50">
        <w:rPr>
          <w:color w:val="000000" w:themeColor="text1"/>
          <w:szCs w:val="24"/>
        </w:rPr>
        <w:t>acji</w:t>
      </w:r>
      <w:r w:rsidR="0087044B">
        <w:rPr>
          <w:color w:val="000000" w:themeColor="text1"/>
          <w:szCs w:val="24"/>
        </w:rPr>
        <w:t xml:space="preserve">  w sekretariacie  do dnia </w:t>
      </w:r>
      <w:r w:rsidR="004D633C">
        <w:rPr>
          <w:b/>
          <w:color w:val="000000" w:themeColor="text1"/>
          <w:szCs w:val="24"/>
        </w:rPr>
        <w:t>1</w:t>
      </w:r>
      <w:r w:rsidR="00305170">
        <w:rPr>
          <w:b/>
          <w:color w:val="000000" w:themeColor="text1"/>
          <w:szCs w:val="24"/>
        </w:rPr>
        <w:t>6</w:t>
      </w:r>
      <w:r w:rsidR="004D633C">
        <w:rPr>
          <w:b/>
          <w:color w:val="000000" w:themeColor="text1"/>
          <w:szCs w:val="24"/>
        </w:rPr>
        <w:t>.03.2023</w:t>
      </w:r>
      <w:r w:rsidRPr="00B442AA">
        <w:rPr>
          <w:b/>
          <w:color w:val="000000" w:themeColor="text1"/>
          <w:szCs w:val="24"/>
        </w:rPr>
        <w:t xml:space="preserve">   </w:t>
      </w:r>
      <w:r w:rsidR="006A7E50" w:rsidRPr="00B442AA">
        <w:rPr>
          <w:b/>
          <w:color w:val="000000" w:themeColor="text1"/>
          <w:szCs w:val="24"/>
        </w:rPr>
        <w:br/>
      </w:r>
      <w:r w:rsidRPr="00B442AA">
        <w:rPr>
          <w:b/>
          <w:color w:val="000000" w:themeColor="text1"/>
          <w:szCs w:val="24"/>
        </w:rPr>
        <w:t>do godziny  10</w:t>
      </w:r>
      <w:r w:rsidRPr="00B442AA">
        <w:rPr>
          <w:b/>
          <w:color w:val="000000" w:themeColor="text1"/>
          <w:szCs w:val="24"/>
          <w:vertAlign w:val="superscript"/>
        </w:rPr>
        <w:t>00</w:t>
      </w:r>
      <w:r w:rsidRPr="00B442AA">
        <w:rPr>
          <w:b/>
          <w:color w:val="000000" w:themeColor="text1"/>
          <w:szCs w:val="24"/>
        </w:rPr>
        <w:t>.</w:t>
      </w:r>
    </w:p>
    <w:p w14:paraId="590B4D81" w14:textId="3D794E87" w:rsidR="006A7E50" w:rsidRDefault="0087044B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B442AA">
        <w:rPr>
          <w:color w:val="000000" w:themeColor="text1"/>
          <w:szCs w:val="24"/>
        </w:rPr>
        <w:t xml:space="preserve">Otwarcie  ofert nastąpi w dniu </w:t>
      </w:r>
      <w:r w:rsidR="004D633C">
        <w:rPr>
          <w:b/>
          <w:color w:val="000000" w:themeColor="text1"/>
          <w:szCs w:val="24"/>
        </w:rPr>
        <w:t>1</w:t>
      </w:r>
      <w:r w:rsidR="00305170">
        <w:rPr>
          <w:b/>
          <w:color w:val="000000" w:themeColor="text1"/>
          <w:szCs w:val="24"/>
        </w:rPr>
        <w:t>6</w:t>
      </w:r>
      <w:r w:rsidR="004D633C">
        <w:rPr>
          <w:b/>
          <w:color w:val="000000" w:themeColor="text1"/>
          <w:szCs w:val="24"/>
        </w:rPr>
        <w:t>.03.2023r</w:t>
      </w:r>
      <w:r w:rsidR="005862D2">
        <w:rPr>
          <w:b/>
          <w:color w:val="000000" w:themeColor="text1"/>
          <w:szCs w:val="24"/>
        </w:rPr>
        <w:t>.</w:t>
      </w:r>
      <w:r w:rsidR="008D3C72" w:rsidRPr="00B442AA">
        <w:rPr>
          <w:b/>
          <w:color w:val="000000" w:themeColor="text1"/>
          <w:szCs w:val="24"/>
        </w:rPr>
        <w:t xml:space="preserve"> </w:t>
      </w:r>
      <w:r w:rsidR="005426E5">
        <w:rPr>
          <w:b/>
          <w:color w:val="000000" w:themeColor="text1"/>
          <w:szCs w:val="24"/>
        </w:rPr>
        <w:t>o godzinie</w:t>
      </w:r>
      <w:r w:rsidR="008D3C72" w:rsidRPr="00B442AA">
        <w:rPr>
          <w:b/>
          <w:color w:val="000000" w:themeColor="text1"/>
          <w:szCs w:val="24"/>
        </w:rPr>
        <w:t xml:space="preserve"> </w:t>
      </w:r>
      <w:r w:rsidR="005862D2">
        <w:rPr>
          <w:b/>
          <w:color w:val="000000" w:themeColor="text1"/>
          <w:szCs w:val="24"/>
        </w:rPr>
        <w:t>10:30</w:t>
      </w:r>
      <w:r w:rsidR="008D3C72" w:rsidRPr="00B442AA">
        <w:rPr>
          <w:color w:val="000000" w:themeColor="text1"/>
          <w:szCs w:val="24"/>
        </w:rPr>
        <w:t xml:space="preserve"> w siedzibie  Wynajmującego,</w:t>
      </w:r>
      <w:r w:rsidR="008D3C72" w:rsidRPr="002C3AF7">
        <w:rPr>
          <w:color w:val="000000" w:themeColor="text1"/>
          <w:szCs w:val="24"/>
        </w:rPr>
        <w:t xml:space="preserve"> w budynku a</w:t>
      </w:r>
      <w:r w:rsidR="006A7E50">
        <w:rPr>
          <w:color w:val="000000" w:themeColor="text1"/>
          <w:szCs w:val="24"/>
        </w:rPr>
        <w:t xml:space="preserve">dministracyjnym SP ZOZ w Łapach. </w:t>
      </w:r>
    </w:p>
    <w:p w14:paraId="21A9466D" w14:textId="77777777" w:rsidR="008D3C72" w:rsidRPr="002C3AF7" w:rsidRDefault="006A7E50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SP ZOZ w Łapach, </w:t>
      </w:r>
      <w:r w:rsidR="008D3C72" w:rsidRPr="002C3AF7">
        <w:rPr>
          <w:color w:val="000000" w:themeColor="text1"/>
          <w:szCs w:val="24"/>
        </w:rPr>
        <w:t>poinformuje  każdego z oferentów, którzy złożą ofertę, o wyniku rozpatrzenia złożonej oferty.</w:t>
      </w:r>
    </w:p>
    <w:p w14:paraId="75FF8109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Przy  wyborze najkorzystniejszej  oferty komisja przetargowa bierze pod uwagę cenę, jako jedyne kryterium.</w:t>
      </w:r>
    </w:p>
    <w:p w14:paraId="6606345F" w14:textId="77777777" w:rsidR="007510D1" w:rsidRPr="002C3AF7" w:rsidRDefault="007510D1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</w:p>
    <w:p w14:paraId="17141554" w14:textId="21468AEE" w:rsidR="008D3C72" w:rsidRDefault="005910F6" w:rsidP="00134689">
      <w:pPr>
        <w:pStyle w:val="Tekstpodstawowy"/>
        <w:numPr>
          <w:ilvl w:val="0"/>
          <w:numId w:val="50"/>
        </w:numPr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INNE INFORMACJE</w:t>
      </w:r>
      <w:r w:rsidR="008D3C72" w:rsidRPr="002C3AF7">
        <w:rPr>
          <w:b/>
          <w:color w:val="000000" w:themeColor="text1"/>
          <w:szCs w:val="24"/>
        </w:rPr>
        <w:t>:</w:t>
      </w:r>
    </w:p>
    <w:p w14:paraId="092666E8" w14:textId="77777777" w:rsidR="00134689" w:rsidRPr="002C3AF7" w:rsidRDefault="00134689" w:rsidP="00134689">
      <w:pPr>
        <w:pStyle w:val="Tekstpodstawowy"/>
        <w:spacing w:before="100" w:beforeAutospacing="1" w:line="276" w:lineRule="auto"/>
        <w:ind w:left="360"/>
        <w:contextualSpacing/>
        <w:jc w:val="both"/>
        <w:rPr>
          <w:b/>
          <w:color w:val="000000" w:themeColor="text1"/>
          <w:szCs w:val="24"/>
        </w:rPr>
      </w:pPr>
    </w:p>
    <w:p w14:paraId="7882F1CF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Wygrywający przetarg  zobowiązany jest do podpisania umowy  najmu w miejscu i terminie  w</w:t>
      </w:r>
      <w:r w:rsidR="009755C6" w:rsidRPr="002C3AF7">
        <w:rPr>
          <w:color w:val="000000" w:themeColor="text1"/>
          <w:szCs w:val="24"/>
        </w:rPr>
        <w:t>skazanym przez  Wynajmującego (SP ZOZ w Łapach</w:t>
      </w:r>
      <w:r w:rsidRPr="002C3AF7">
        <w:rPr>
          <w:color w:val="000000" w:themeColor="text1"/>
          <w:szCs w:val="24"/>
        </w:rPr>
        <w:t>)   pod rygorem odstąpienia od zawarcia umowy.</w:t>
      </w:r>
    </w:p>
    <w:p w14:paraId="5283782D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 xml:space="preserve">Ogłaszający przetarg zastrzega, sobie prawo odwołania przetargu bez podania przyczyny,  </w:t>
      </w:r>
    </w:p>
    <w:p w14:paraId="18A6386E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Przetarg uznaje się za ważny bez względu na liczbę jego uczestników, jeżeli jeden uczestnik zaoferuje w ofercie  cenę wyższą od ceny wywoławczej.</w:t>
      </w:r>
    </w:p>
    <w:p w14:paraId="3BCFA4E2" w14:textId="2491CF22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Szczegółowe informacje dotyczące przetargu, oferowanych do wynajmu pomieszczeń</w:t>
      </w:r>
      <w:r w:rsidR="00E27555" w:rsidRPr="002C3AF7">
        <w:rPr>
          <w:b/>
          <w:color w:val="000000" w:themeColor="text1"/>
          <w:szCs w:val="24"/>
        </w:rPr>
        <w:t xml:space="preserve"> </w:t>
      </w:r>
      <w:r w:rsidRPr="002C3AF7">
        <w:rPr>
          <w:b/>
          <w:color w:val="000000" w:themeColor="text1"/>
          <w:szCs w:val="24"/>
        </w:rPr>
        <w:t>można uzyskać  pod  nr</w:t>
      </w:r>
      <w:r w:rsidR="00EE63C1">
        <w:rPr>
          <w:b/>
          <w:color w:val="000000" w:themeColor="text1"/>
          <w:szCs w:val="24"/>
        </w:rPr>
        <w:t xml:space="preserve"> </w:t>
      </w:r>
      <w:r w:rsidR="00B22EBA">
        <w:rPr>
          <w:b/>
          <w:color w:val="000000" w:themeColor="text1"/>
          <w:szCs w:val="24"/>
        </w:rPr>
        <w:t>85</w:t>
      </w:r>
      <w:r w:rsidRPr="002C3AF7">
        <w:rPr>
          <w:b/>
          <w:color w:val="000000" w:themeColor="text1"/>
          <w:szCs w:val="24"/>
        </w:rPr>
        <w:t xml:space="preserve"> 814 24 </w:t>
      </w:r>
      <w:r w:rsidR="005426E5">
        <w:rPr>
          <w:b/>
          <w:color w:val="000000" w:themeColor="text1"/>
          <w:szCs w:val="24"/>
        </w:rPr>
        <w:t>93</w:t>
      </w:r>
      <w:r w:rsidRPr="002C3AF7">
        <w:rPr>
          <w:b/>
          <w:color w:val="000000" w:themeColor="text1"/>
          <w:szCs w:val="24"/>
        </w:rPr>
        <w:t xml:space="preserve">  lub  605 606 900,</w:t>
      </w:r>
      <w:r w:rsidR="00E27555" w:rsidRPr="002C3AF7">
        <w:rPr>
          <w:b/>
          <w:color w:val="000000" w:themeColor="text1"/>
          <w:szCs w:val="24"/>
        </w:rPr>
        <w:t xml:space="preserve"> </w:t>
      </w:r>
      <w:r w:rsidRPr="002C3AF7">
        <w:rPr>
          <w:b/>
          <w:color w:val="000000" w:themeColor="text1"/>
          <w:szCs w:val="24"/>
        </w:rPr>
        <w:t>a  załączniki  i projekt umowy najmu</w:t>
      </w:r>
      <w:r w:rsidR="006A7E50">
        <w:rPr>
          <w:b/>
          <w:color w:val="000000" w:themeColor="text1"/>
          <w:szCs w:val="24"/>
        </w:rPr>
        <w:t xml:space="preserve"> w formie oryginału</w:t>
      </w:r>
      <w:r w:rsidRPr="002C3AF7">
        <w:rPr>
          <w:b/>
          <w:color w:val="000000" w:themeColor="text1"/>
          <w:szCs w:val="24"/>
        </w:rPr>
        <w:t>, można uzyskać u organizatora przetargu w godz. pracy od 7</w:t>
      </w:r>
      <w:r w:rsidRPr="002C3AF7">
        <w:rPr>
          <w:b/>
          <w:color w:val="000000" w:themeColor="text1"/>
          <w:szCs w:val="24"/>
          <w:vertAlign w:val="superscript"/>
        </w:rPr>
        <w:t>25</w:t>
      </w:r>
      <w:r w:rsidRPr="002C3AF7">
        <w:rPr>
          <w:b/>
          <w:color w:val="000000" w:themeColor="text1"/>
          <w:szCs w:val="24"/>
        </w:rPr>
        <w:t xml:space="preserve"> do 15</w:t>
      </w:r>
      <w:r w:rsidR="006A7E50">
        <w:rPr>
          <w:b/>
          <w:color w:val="000000" w:themeColor="text1"/>
          <w:szCs w:val="24"/>
          <w:vertAlign w:val="superscript"/>
        </w:rPr>
        <w:t xml:space="preserve">00 </w:t>
      </w:r>
      <w:r w:rsidRPr="002C3AF7">
        <w:rPr>
          <w:b/>
          <w:color w:val="000000" w:themeColor="text1"/>
          <w:szCs w:val="24"/>
        </w:rPr>
        <w:t xml:space="preserve"> </w:t>
      </w:r>
      <w:r w:rsidR="00B22EBA">
        <w:rPr>
          <w:b/>
          <w:color w:val="000000" w:themeColor="text1"/>
          <w:szCs w:val="24"/>
        </w:rPr>
        <w:t xml:space="preserve">w Dziale </w:t>
      </w:r>
      <w:r w:rsidR="0021608F">
        <w:rPr>
          <w:b/>
          <w:color w:val="000000" w:themeColor="text1"/>
          <w:szCs w:val="24"/>
        </w:rPr>
        <w:t>Logistyki</w:t>
      </w:r>
      <w:r w:rsidR="00B22EBA">
        <w:rPr>
          <w:b/>
          <w:color w:val="000000" w:themeColor="text1"/>
          <w:szCs w:val="24"/>
        </w:rPr>
        <w:t xml:space="preserve"> p. 105.</w:t>
      </w:r>
    </w:p>
    <w:p w14:paraId="27F55289" w14:textId="4A489265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Pomieszczen</w:t>
      </w:r>
      <w:r w:rsidR="00E27555" w:rsidRPr="002C3AF7">
        <w:rPr>
          <w:b/>
          <w:color w:val="000000" w:themeColor="text1"/>
          <w:szCs w:val="24"/>
        </w:rPr>
        <w:t>ia oferowane do przetargu można</w:t>
      </w:r>
      <w:r w:rsidRPr="002C3AF7">
        <w:rPr>
          <w:b/>
          <w:color w:val="000000" w:themeColor="text1"/>
          <w:szCs w:val="24"/>
        </w:rPr>
        <w:t xml:space="preserve"> obejrzeć po uzgodnieniu terminu pod numerem tel. </w:t>
      </w:r>
      <w:r w:rsidR="00EE63C1">
        <w:rPr>
          <w:b/>
          <w:color w:val="000000" w:themeColor="text1"/>
          <w:szCs w:val="24"/>
        </w:rPr>
        <w:t xml:space="preserve">85 </w:t>
      </w:r>
      <w:r w:rsidRPr="002C3AF7">
        <w:rPr>
          <w:b/>
          <w:color w:val="000000" w:themeColor="text1"/>
          <w:szCs w:val="24"/>
        </w:rPr>
        <w:t xml:space="preserve">814 24 </w:t>
      </w:r>
      <w:r w:rsidR="005426E5">
        <w:rPr>
          <w:b/>
          <w:color w:val="000000" w:themeColor="text1"/>
          <w:szCs w:val="24"/>
        </w:rPr>
        <w:t>93</w:t>
      </w:r>
      <w:r w:rsidRPr="002C3AF7">
        <w:rPr>
          <w:b/>
          <w:color w:val="000000" w:themeColor="text1"/>
          <w:szCs w:val="24"/>
        </w:rPr>
        <w:t xml:space="preserve">  lub  605 606 900.</w:t>
      </w:r>
    </w:p>
    <w:p w14:paraId="096C22D8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rPr>
          <w:color w:val="000000" w:themeColor="text1"/>
          <w:szCs w:val="24"/>
        </w:rPr>
      </w:pPr>
    </w:p>
    <w:p w14:paraId="472A9127" w14:textId="35569601" w:rsidR="008D3C72" w:rsidRPr="002C3AF7" w:rsidRDefault="0001667E" w:rsidP="005910F6">
      <w:pPr>
        <w:pStyle w:val="Tekstpodstawowy"/>
        <w:spacing w:before="100" w:beforeAutospacing="1" w:line="276" w:lineRule="auto"/>
        <w:contextualSpacing/>
        <w:rPr>
          <w:color w:val="000000" w:themeColor="text1"/>
          <w:szCs w:val="24"/>
        </w:rPr>
      </w:pPr>
      <w:r w:rsidRPr="00B442AA">
        <w:rPr>
          <w:color w:val="000000" w:themeColor="text1"/>
          <w:szCs w:val="24"/>
        </w:rPr>
        <w:t>Łapy,</w:t>
      </w:r>
      <w:r w:rsidR="0087044B" w:rsidRPr="00B442AA">
        <w:rPr>
          <w:color w:val="000000" w:themeColor="text1"/>
          <w:szCs w:val="24"/>
        </w:rPr>
        <w:t xml:space="preserve"> dnia</w:t>
      </w:r>
      <w:r w:rsidR="00B22EBA">
        <w:rPr>
          <w:color w:val="000000" w:themeColor="text1"/>
          <w:szCs w:val="24"/>
        </w:rPr>
        <w:t xml:space="preserve"> </w:t>
      </w:r>
      <w:r w:rsidRPr="00B442AA">
        <w:rPr>
          <w:color w:val="000000" w:themeColor="text1"/>
          <w:szCs w:val="24"/>
        </w:rPr>
        <w:t xml:space="preserve"> </w:t>
      </w:r>
      <w:r w:rsidR="004D633C">
        <w:rPr>
          <w:color w:val="000000" w:themeColor="text1"/>
          <w:szCs w:val="24"/>
        </w:rPr>
        <w:t>0</w:t>
      </w:r>
      <w:r w:rsidR="00464F93">
        <w:rPr>
          <w:color w:val="000000" w:themeColor="text1"/>
          <w:szCs w:val="24"/>
        </w:rPr>
        <w:t>8</w:t>
      </w:r>
      <w:r w:rsidR="004D633C">
        <w:rPr>
          <w:color w:val="000000" w:themeColor="text1"/>
          <w:szCs w:val="24"/>
        </w:rPr>
        <w:t>.03.2023</w:t>
      </w:r>
      <w:r w:rsidR="005426E5">
        <w:rPr>
          <w:color w:val="000000" w:themeColor="text1"/>
          <w:szCs w:val="24"/>
        </w:rPr>
        <w:t>.</w:t>
      </w:r>
      <w:r w:rsidR="0087044B">
        <w:rPr>
          <w:color w:val="000000" w:themeColor="text1"/>
          <w:szCs w:val="24"/>
        </w:rPr>
        <w:t xml:space="preserve"> </w:t>
      </w:r>
    </w:p>
    <w:p w14:paraId="470F4DEC" w14:textId="77777777" w:rsidR="008D3C72" w:rsidRPr="00B442AA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                       </w:t>
      </w:r>
      <w:r w:rsidR="009C22EE" w:rsidRPr="002C3AF7">
        <w:rPr>
          <w:color w:val="000000" w:themeColor="text1"/>
          <w:szCs w:val="24"/>
        </w:rPr>
        <w:t xml:space="preserve">                          </w:t>
      </w:r>
      <w:r w:rsidRPr="002C3AF7">
        <w:rPr>
          <w:color w:val="000000" w:themeColor="text1"/>
          <w:szCs w:val="24"/>
        </w:rPr>
        <w:t xml:space="preserve">                                                                   </w:t>
      </w:r>
    </w:p>
    <w:p w14:paraId="312D3EE3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                                                                   </w:t>
      </w:r>
      <w:r w:rsidR="006A7E50">
        <w:rPr>
          <w:color w:val="000000" w:themeColor="text1"/>
          <w:szCs w:val="24"/>
        </w:rPr>
        <w:tab/>
      </w:r>
      <w:r w:rsidR="006A7E50">
        <w:rPr>
          <w:color w:val="000000" w:themeColor="text1"/>
          <w:szCs w:val="24"/>
        </w:rPr>
        <w:tab/>
      </w:r>
      <w:r w:rsidR="006A7E50">
        <w:rPr>
          <w:color w:val="000000" w:themeColor="text1"/>
          <w:szCs w:val="24"/>
        </w:rPr>
        <w:tab/>
      </w:r>
      <w:r w:rsidR="006A7E50">
        <w:rPr>
          <w:color w:val="000000" w:themeColor="text1"/>
          <w:szCs w:val="24"/>
        </w:rPr>
        <w:tab/>
      </w:r>
      <w:r w:rsidR="005910F6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Zatwierdził</w:t>
      </w:r>
    </w:p>
    <w:p w14:paraId="2FD25060" w14:textId="77777777"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szCs w:val="24"/>
        </w:rPr>
      </w:pP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  <w:t xml:space="preserve">                  </w:t>
      </w:r>
      <w:r w:rsidRPr="002C3AF7">
        <w:rPr>
          <w:szCs w:val="24"/>
        </w:rPr>
        <w:t xml:space="preserve">                                                                                                  </w:t>
      </w:r>
    </w:p>
    <w:p w14:paraId="32623869" w14:textId="77777777" w:rsidR="00B442AA" w:rsidRDefault="00B442AA" w:rsidP="005910F6">
      <w:pPr>
        <w:spacing w:line="276" w:lineRule="auto"/>
        <w:ind w:left="4248" w:firstLine="708"/>
        <w:jc w:val="center"/>
        <w:rPr>
          <w:rFonts w:cs="Calibri"/>
          <w:b/>
        </w:rPr>
      </w:pPr>
      <w:bookmarkStart w:id="0" w:name="_Hlk496000937"/>
      <w:r>
        <w:rPr>
          <w:rFonts w:cs="Calibri"/>
          <w:b/>
        </w:rPr>
        <w:t>DYREKTOR</w:t>
      </w:r>
    </w:p>
    <w:p w14:paraId="7D1ADD32" w14:textId="77777777" w:rsidR="00B442AA" w:rsidRDefault="00B442AA" w:rsidP="005910F6">
      <w:pPr>
        <w:spacing w:line="276" w:lineRule="auto"/>
        <w:ind w:left="4248" w:firstLine="708"/>
        <w:jc w:val="center"/>
        <w:rPr>
          <w:rFonts w:cs="Calibri"/>
        </w:rPr>
      </w:pPr>
      <w:r>
        <w:rPr>
          <w:rFonts w:cs="Calibri"/>
        </w:rPr>
        <w:t>Samodzielnego Publicznego</w:t>
      </w:r>
    </w:p>
    <w:p w14:paraId="0AA4CB31" w14:textId="77777777" w:rsidR="00B442AA" w:rsidRDefault="00B442AA" w:rsidP="005910F6">
      <w:pPr>
        <w:spacing w:line="276" w:lineRule="auto"/>
        <w:ind w:left="4248" w:firstLine="708"/>
        <w:jc w:val="center"/>
        <w:rPr>
          <w:rFonts w:cs="Calibri"/>
        </w:rPr>
      </w:pPr>
      <w:r>
        <w:rPr>
          <w:rFonts w:cs="Calibri"/>
        </w:rPr>
        <w:t>Zakładu Opieki Zdrowotnej w Łapach</w:t>
      </w:r>
    </w:p>
    <w:p w14:paraId="6F13CC5F" w14:textId="77777777" w:rsidR="00B442AA" w:rsidRDefault="00B442AA" w:rsidP="005910F6">
      <w:pPr>
        <w:spacing w:line="276" w:lineRule="auto"/>
        <w:jc w:val="center"/>
        <w:rPr>
          <w:rFonts w:cs="Calibri"/>
        </w:rPr>
      </w:pPr>
    </w:p>
    <w:p w14:paraId="659453D7" w14:textId="77777777" w:rsidR="00B442AA" w:rsidRDefault="00B442AA" w:rsidP="005910F6">
      <w:pPr>
        <w:spacing w:line="276" w:lineRule="auto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  Urszula Łapińska</w:t>
      </w:r>
    </w:p>
    <w:bookmarkEnd w:id="0"/>
    <w:p w14:paraId="06615EB6" w14:textId="77777777" w:rsidR="00B442AA" w:rsidRDefault="00B442AA" w:rsidP="005910F6">
      <w:pPr>
        <w:spacing w:line="276" w:lineRule="auto"/>
        <w:jc w:val="center"/>
        <w:rPr>
          <w:sz w:val="24"/>
          <w:szCs w:val="24"/>
        </w:rPr>
      </w:pPr>
    </w:p>
    <w:p w14:paraId="607B2C67" w14:textId="77777777" w:rsidR="00B442AA" w:rsidRDefault="00B442AA" w:rsidP="005910F6">
      <w:pPr>
        <w:spacing w:line="276" w:lineRule="auto"/>
        <w:rPr>
          <w:sz w:val="24"/>
          <w:szCs w:val="24"/>
        </w:rPr>
      </w:pPr>
    </w:p>
    <w:p w14:paraId="706365C6" w14:textId="77777777" w:rsidR="005910F6" w:rsidRPr="005910F6" w:rsidRDefault="005910F6" w:rsidP="005910F6">
      <w:pPr>
        <w:spacing w:line="276" w:lineRule="auto"/>
        <w:rPr>
          <w:sz w:val="24"/>
          <w:szCs w:val="24"/>
          <w:u w:val="single"/>
        </w:rPr>
      </w:pPr>
      <w:r w:rsidRPr="005910F6">
        <w:rPr>
          <w:sz w:val="24"/>
          <w:szCs w:val="24"/>
          <w:u w:val="single"/>
        </w:rPr>
        <w:t xml:space="preserve">  Załączniki do specyfikacji: </w:t>
      </w:r>
    </w:p>
    <w:p w14:paraId="47852C3E" w14:textId="17CEC3E2" w:rsidR="005910F6" w:rsidRDefault="00EE63C1" w:rsidP="005910F6">
      <w:pPr>
        <w:pStyle w:val="Akapitzlist"/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Formularz ofertowy – załącznik nr 1</w:t>
      </w:r>
    </w:p>
    <w:p w14:paraId="5AFF1DE3" w14:textId="797C0018" w:rsidR="005910F6" w:rsidRDefault="00B22EBA" w:rsidP="005910F6">
      <w:pPr>
        <w:pStyle w:val="Akapitzlist"/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Wzór umowy</w:t>
      </w:r>
      <w:r w:rsidR="00EE63C1">
        <w:rPr>
          <w:sz w:val="24"/>
          <w:szCs w:val="24"/>
        </w:rPr>
        <w:t xml:space="preserve">  - załącznik nr 2</w:t>
      </w:r>
    </w:p>
    <w:p w14:paraId="082A85BA" w14:textId="29B2CE51" w:rsidR="005910F6" w:rsidRDefault="005910F6" w:rsidP="005910F6">
      <w:pPr>
        <w:pStyle w:val="Akapitzlist"/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="00EE63C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E63C1">
        <w:rPr>
          <w:sz w:val="24"/>
          <w:szCs w:val="24"/>
        </w:rPr>
        <w:t>załącznik nr 3</w:t>
      </w:r>
    </w:p>
    <w:p w14:paraId="6258F880" w14:textId="4E4ADA1E" w:rsidR="005910F6" w:rsidRPr="005910F6" w:rsidRDefault="005910F6" w:rsidP="005910F6">
      <w:pPr>
        <w:pStyle w:val="Akapitzlist"/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Protokół zdawczo odbiorczy lokalu użytkowego</w:t>
      </w:r>
      <w:r w:rsidR="00EE63C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E63C1">
        <w:rPr>
          <w:sz w:val="24"/>
          <w:szCs w:val="24"/>
        </w:rPr>
        <w:t>załącznik nr 4</w:t>
      </w:r>
    </w:p>
    <w:p w14:paraId="0A422EBB" w14:textId="77777777" w:rsidR="007C315B" w:rsidRPr="00A10A66" w:rsidRDefault="008D3C72" w:rsidP="005910F6">
      <w:pPr>
        <w:spacing w:line="276" w:lineRule="auto"/>
      </w:pPr>
      <w:r w:rsidRPr="002C3AF7">
        <w:rPr>
          <w:sz w:val="24"/>
          <w:szCs w:val="24"/>
        </w:rPr>
        <w:t xml:space="preserve">                                             </w:t>
      </w:r>
    </w:p>
    <w:sectPr w:rsidR="007C315B" w:rsidRPr="00A10A66" w:rsidSect="0076640F">
      <w:footerReference w:type="even" r:id="rId11"/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7506" w14:textId="77777777" w:rsidR="00FD394A" w:rsidRDefault="00FD394A" w:rsidP="00347990">
      <w:r>
        <w:separator/>
      </w:r>
    </w:p>
  </w:endnote>
  <w:endnote w:type="continuationSeparator" w:id="0">
    <w:p w14:paraId="5535D579" w14:textId="77777777" w:rsidR="00FD394A" w:rsidRDefault="00FD394A" w:rsidP="0034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C2EA" w14:textId="77777777" w:rsidR="00C0547E" w:rsidRDefault="00C0547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8D7D" w14:textId="77777777" w:rsidR="00FD394A" w:rsidRDefault="00FD394A" w:rsidP="00347990">
      <w:r>
        <w:separator/>
      </w:r>
    </w:p>
  </w:footnote>
  <w:footnote w:type="continuationSeparator" w:id="0">
    <w:p w14:paraId="60E69C26" w14:textId="77777777" w:rsidR="00FD394A" w:rsidRDefault="00FD394A" w:rsidP="0034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3D460A"/>
    <w:multiLevelType w:val="hybridMultilevel"/>
    <w:tmpl w:val="E5AA6018"/>
    <w:lvl w:ilvl="0" w:tplc="FDBA7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6C3A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10D2"/>
    <w:multiLevelType w:val="multilevel"/>
    <w:tmpl w:val="030094E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9344231"/>
    <w:multiLevelType w:val="hybridMultilevel"/>
    <w:tmpl w:val="23526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17058"/>
    <w:multiLevelType w:val="hybridMultilevel"/>
    <w:tmpl w:val="51FE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37114"/>
    <w:multiLevelType w:val="multilevel"/>
    <w:tmpl w:val="D52446DA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E53F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751941"/>
    <w:multiLevelType w:val="multilevel"/>
    <w:tmpl w:val="0CAEAD8E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1C80D03"/>
    <w:multiLevelType w:val="hybridMultilevel"/>
    <w:tmpl w:val="BE80C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6A07"/>
    <w:multiLevelType w:val="multilevel"/>
    <w:tmpl w:val="96A824A2"/>
    <w:styleLink w:val="WW8Num11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0DD26DE"/>
    <w:multiLevelType w:val="multilevel"/>
    <w:tmpl w:val="7B2A9F58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706655E"/>
    <w:multiLevelType w:val="hybridMultilevel"/>
    <w:tmpl w:val="99D0265A"/>
    <w:lvl w:ilvl="0" w:tplc="12907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75795"/>
    <w:multiLevelType w:val="multilevel"/>
    <w:tmpl w:val="770C8E98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9B440A2"/>
    <w:multiLevelType w:val="hybridMultilevel"/>
    <w:tmpl w:val="84CCF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1DD2"/>
    <w:multiLevelType w:val="hybridMultilevel"/>
    <w:tmpl w:val="79D8D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B56481"/>
    <w:multiLevelType w:val="hybridMultilevel"/>
    <w:tmpl w:val="E30001FC"/>
    <w:lvl w:ilvl="0" w:tplc="579A47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2F78"/>
    <w:multiLevelType w:val="multilevel"/>
    <w:tmpl w:val="798C52C6"/>
    <w:styleLink w:val="WW8Num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6891B30"/>
    <w:multiLevelType w:val="multilevel"/>
    <w:tmpl w:val="9130455E"/>
    <w:styleLink w:val="WW8Num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8F742B3"/>
    <w:multiLevelType w:val="multilevel"/>
    <w:tmpl w:val="169A5488"/>
    <w:styleLink w:val="WW8Num8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B324F49"/>
    <w:multiLevelType w:val="hybridMultilevel"/>
    <w:tmpl w:val="A968A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444F"/>
    <w:multiLevelType w:val="hybridMultilevel"/>
    <w:tmpl w:val="EC78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A2702"/>
    <w:multiLevelType w:val="hybridMultilevel"/>
    <w:tmpl w:val="819A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27F85"/>
    <w:multiLevelType w:val="hybridMultilevel"/>
    <w:tmpl w:val="41DE5C8E"/>
    <w:lvl w:ilvl="0" w:tplc="0518E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32F98"/>
    <w:multiLevelType w:val="hybridMultilevel"/>
    <w:tmpl w:val="228A4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4436"/>
    <w:multiLevelType w:val="multilevel"/>
    <w:tmpl w:val="2A8A751C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0326EC0"/>
    <w:multiLevelType w:val="multilevel"/>
    <w:tmpl w:val="F51E05D6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1CF5A28"/>
    <w:multiLevelType w:val="hybridMultilevel"/>
    <w:tmpl w:val="92C29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6FDB"/>
    <w:multiLevelType w:val="hybridMultilevel"/>
    <w:tmpl w:val="78F26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50EC"/>
    <w:multiLevelType w:val="multilevel"/>
    <w:tmpl w:val="825A4454"/>
    <w:styleLink w:val="WW8Num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642129B"/>
    <w:multiLevelType w:val="hybridMultilevel"/>
    <w:tmpl w:val="E2324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F23447"/>
    <w:multiLevelType w:val="hybridMultilevel"/>
    <w:tmpl w:val="9D762224"/>
    <w:lvl w:ilvl="0" w:tplc="0D20FB1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387002"/>
    <w:multiLevelType w:val="hybridMultilevel"/>
    <w:tmpl w:val="6176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57FE9"/>
    <w:multiLevelType w:val="multilevel"/>
    <w:tmpl w:val="E4567E0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02079613">
    <w:abstractNumId w:val="23"/>
  </w:num>
  <w:num w:numId="2" w16cid:durableId="116684572">
    <w:abstractNumId w:val="5"/>
  </w:num>
  <w:num w:numId="3" w16cid:durableId="1666783226">
    <w:abstractNumId w:val="15"/>
  </w:num>
  <w:num w:numId="4" w16cid:durableId="926964551">
    <w:abstractNumId w:val="29"/>
  </w:num>
  <w:num w:numId="5" w16cid:durableId="1243565737">
    <w:abstractNumId w:val="16"/>
  </w:num>
  <w:num w:numId="6" w16cid:durableId="1240823882">
    <w:abstractNumId w:val="25"/>
  </w:num>
  <w:num w:numId="7" w16cid:durableId="617491785">
    <w:abstractNumId w:val="35"/>
  </w:num>
  <w:num w:numId="8" w16cid:durableId="10379877">
    <w:abstractNumId w:val="4"/>
  </w:num>
  <w:num w:numId="9" w16cid:durableId="1321933053">
    <w:abstractNumId w:val="20"/>
  </w:num>
  <w:num w:numId="10" w16cid:durableId="1890263541">
    <w:abstractNumId w:val="19"/>
  </w:num>
  <w:num w:numId="11" w16cid:durableId="1165437287">
    <w:abstractNumId w:val="11"/>
  </w:num>
  <w:num w:numId="12" w16cid:durableId="1676222874">
    <w:abstractNumId w:val="27"/>
  </w:num>
  <w:num w:numId="13" w16cid:durableId="1928535439">
    <w:abstractNumId w:val="7"/>
  </w:num>
  <w:num w:numId="14" w16cid:durableId="1313289757">
    <w:abstractNumId w:val="12"/>
  </w:num>
  <w:num w:numId="15" w16cid:durableId="143204671">
    <w:abstractNumId w:val="14"/>
  </w:num>
  <w:num w:numId="16" w16cid:durableId="964969023">
    <w:abstractNumId w:val="28"/>
  </w:num>
  <w:num w:numId="17" w16cid:durableId="1846941122">
    <w:abstractNumId w:val="9"/>
  </w:num>
  <w:num w:numId="18" w16cid:durableId="1548568174">
    <w:abstractNumId w:val="18"/>
  </w:num>
  <w:num w:numId="19" w16cid:durableId="783112035">
    <w:abstractNumId w:val="31"/>
  </w:num>
  <w:num w:numId="20" w16cid:durableId="898629806">
    <w:abstractNumId w:val="20"/>
    <w:lvlOverride w:ilvl="0">
      <w:startOverride w:val="1"/>
    </w:lvlOverride>
  </w:num>
  <w:num w:numId="21" w16cid:durableId="44068387">
    <w:abstractNumId w:val="35"/>
    <w:lvlOverride w:ilvl="0">
      <w:startOverride w:val="1"/>
    </w:lvlOverride>
  </w:num>
  <w:num w:numId="22" w16cid:durableId="563418267">
    <w:abstractNumId w:val="11"/>
    <w:lvlOverride w:ilvl="0">
      <w:startOverride w:val="1"/>
    </w:lvlOverride>
  </w:num>
  <w:num w:numId="23" w16cid:durableId="1114129044">
    <w:abstractNumId w:val="19"/>
    <w:lvlOverride w:ilvl="0">
      <w:startOverride w:val="8"/>
    </w:lvlOverride>
  </w:num>
  <w:num w:numId="24" w16cid:durableId="81143702">
    <w:abstractNumId w:val="7"/>
    <w:lvlOverride w:ilvl="0">
      <w:startOverride w:val="1"/>
    </w:lvlOverride>
  </w:num>
  <w:num w:numId="25" w16cid:durableId="1184199777">
    <w:abstractNumId w:val="18"/>
    <w:lvlOverride w:ilvl="0">
      <w:startOverride w:val="1"/>
    </w:lvlOverride>
  </w:num>
  <w:num w:numId="26" w16cid:durableId="361174050">
    <w:abstractNumId w:val="27"/>
    <w:lvlOverride w:ilvl="0">
      <w:startOverride w:val="1"/>
    </w:lvlOverride>
  </w:num>
  <w:num w:numId="27" w16cid:durableId="359471950">
    <w:abstractNumId w:val="12"/>
    <w:lvlOverride w:ilvl="0">
      <w:startOverride w:val="1"/>
    </w:lvlOverride>
  </w:num>
  <w:num w:numId="28" w16cid:durableId="143548619">
    <w:abstractNumId w:val="31"/>
    <w:lvlOverride w:ilvl="0">
      <w:startOverride w:val="1"/>
    </w:lvlOverride>
  </w:num>
  <w:num w:numId="29" w16cid:durableId="1296528015">
    <w:abstractNumId w:val="28"/>
    <w:lvlOverride w:ilvl="0">
      <w:startOverride w:val="1"/>
    </w:lvlOverride>
  </w:num>
  <w:num w:numId="30" w16cid:durableId="883980516">
    <w:abstractNumId w:val="14"/>
    <w:lvlOverride w:ilvl="0">
      <w:startOverride w:val="1"/>
    </w:lvlOverride>
  </w:num>
  <w:num w:numId="31" w16cid:durableId="198860158">
    <w:abstractNumId w:val="4"/>
    <w:lvlOverride w:ilvl="0">
      <w:startOverride w:val="1"/>
    </w:lvlOverride>
  </w:num>
  <w:num w:numId="32" w16cid:durableId="55855604">
    <w:abstractNumId w:val="9"/>
    <w:lvlOverride w:ilvl="0">
      <w:startOverride w:val="1"/>
    </w:lvlOverride>
  </w:num>
  <w:num w:numId="33" w16cid:durableId="407121128">
    <w:abstractNumId w:val="13"/>
  </w:num>
  <w:num w:numId="34" w16cid:durableId="226889975">
    <w:abstractNumId w:val="24"/>
  </w:num>
  <w:num w:numId="35" w16cid:durableId="92870413">
    <w:abstractNumId w:val="30"/>
  </w:num>
  <w:num w:numId="36" w16cid:durableId="1432631240">
    <w:abstractNumId w:val="0"/>
  </w:num>
  <w:num w:numId="37" w16cid:durableId="1849519669">
    <w:abstractNumId w:val="1"/>
  </w:num>
  <w:num w:numId="38" w16cid:durableId="1357341905">
    <w:abstractNumId w:val="2"/>
  </w:num>
  <w:num w:numId="39" w16cid:durableId="955065541">
    <w:abstractNumId w:val="6"/>
  </w:num>
  <w:num w:numId="40" w16cid:durableId="1525557055">
    <w:abstractNumId w:val="32"/>
  </w:num>
  <w:num w:numId="41" w16cid:durableId="389697760">
    <w:abstractNumId w:val="10"/>
  </w:num>
  <w:num w:numId="42" w16cid:durableId="518201932">
    <w:abstractNumId w:val="34"/>
  </w:num>
  <w:num w:numId="43" w16cid:durableId="2075274104">
    <w:abstractNumId w:val="8"/>
  </w:num>
  <w:num w:numId="44" w16cid:durableId="1198619768">
    <w:abstractNumId w:val="3"/>
  </w:num>
  <w:num w:numId="45" w16cid:durableId="302201661">
    <w:abstractNumId w:val="21"/>
  </w:num>
  <w:num w:numId="46" w16cid:durableId="1456945447">
    <w:abstractNumId w:val="33"/>
  </w:num>
  <w:num w:numId="47" w16cid:durableId="2035493105">
    <w:abstractNumId w:val="26"/>
  </w:num>
  <w:num w:numId="48" w16cid:durableId="670989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81946958">
    <w:abstractNumId w:val="22"/>
  </w:num>
  <w:num w:numId="50" w16cid:durableId="2832741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6B"/>
    <w:rsid w:val="00010A11"/>
    <w:rsid w:val="0001667E"/>
    <w:rsid w:val="00025A9D"/>
    <w:rsid w:val="00041589"/>
    <w:rsid w:val="00065BCF"/>
    <w:rsid w:val="000733A7"/>
    <w:rsid w:val="000A0221"/>
    <w:rsid w:val="000A1B90"/>
    <w:rsid w:val="000A207C"/>
    <w:rsid w:val="000A7486"/>
    <w:rsid w:val="000D46F7"/>
    <w:rsid w:val="000F4E14"/>
    <w:rsid w:val="00102739"/>
    <w:rsid w:val="00115E4E"/>
    <w:rsid w:val="00130CD4"/>
    <w:rsid w:val="00132064"/>
    <w:rsid w:val="00134689"/>
    <w:rsid w:val="00151D9D"/>
    <w:rsid w:val="001611E9"/>
    <w:rsid w:val="00175D6D"/>
    <w:rsid w:val="00186265"/>
    <w:rsid w:val="001D673C"/>
    <w:rsid w:val="001F3349"/>
    <w:rsid w:val="00207548"/>
    <w:rsid w:val="002116C3"/>
    <w:rsid w:val="0021608F"/>
    <w:rsid w:val="002316B2"/>
    <w:rsid w:val="0023354E"/>
    <w:rsid w:val="0024208E"/>
    <w:rsid w:val="00247183"/>
    <w:rsid w:val="002C3AF7"/>
    <w:rsid w:val="002D561E"/>
    <w:rsid w:val="002E1D9D"/>
    <w:rsid w:val="002E2218"/>
    <w:rsid w:val="002E4A17"/>
    <w:rsid w:val="002F49C4"/>
    <w:rsid w:val="0030031C"/>
    <w:rsid w:val="00305170"/>
    <w:rsid w:val="003219C4"/>
    <w:rsid w:val="00326795"/>
    <w:rsid w:val="00347990"/>
    <w:rsid w:val="00363E21"/>
    <w:rsid w:val="00392C51"/>
    <w:rsid w:val="003A2DF6"/>
    <w:rsid w:val="003B1326"/>
    <w:rsid w:val="004409C6"/>
    <w:rsid w:val="004507F2"/>
    <w:rsid w:val="004647FC"/>
    <w:rsid w:val="00464F93"/>
    <w:rsid w:val="00477A3E"/>
    <w:rsid w:val="00483182"/>
    <w:rsid w:val="00484672"/>
    <w:rsid w:val="0049089D"/>
    <w:rsid w:val="004A1F1C"/>
    <w:rsid w:val="004A6AB4"/>
    <w:rsid w:val="004D10AA"/>
    <w:rsid w:val="004D633C"/>
    <w:rsid w:val="004E07D3"/>
    <w:rsid w:val="004F1117"/>
    <w:rsid w:val="00515A98"/>
    <w:rsid w:val="005426E5"/>
    <w:rsid w:val="005547D1"/>
    <w:rsid w:val="005631B2"/>
    <w:rsid w:val="005743F2"/>
    <w:rsid w:val="005862D2"/>
    <w:rsid w:val="005910F6"/>
    <w:rsid w:val="005B6615"/>
    <w:rsid w:val="005B78E6"/>
    <w:rsid w:val="005C41FB"/>
    <w:rsid w:val="00604666"/>
    <w:rsid w:val="00606D89"/>
    <w:rsid w:val="0063504D"/>
    <w:rsid w:val="00643EBE"/>
    <w:rsid w:val="00676A7F"/>
    <w:rsid w:val="006817E6"/>
    <w:rsid w:val="006A5365"/>
    <w:rsid w:val="006A7E50"/>
    <w:rsid w:val="006C3012"/>
    <w:rsid w:val="006D298F"/>
    <w:rsid w:val="006F3F80"/>
    <w:rsid w:val="00703EE0"/>
    <w:rsid w:val="00706970"/>
    <w:rsid w:val="00723E9A"/>
    <w:rsid w:val="00725D6C"/>
    <w:rsid w:val="00733181"/>
    <w:rsid w:val="00747402"/>
    <w:rsid w:val="007510D1"/>
    <w:rsid w:val="00756333"/>
    <w:rsid w:val="0076640F"/>
    <w:rsid w:val="00771A3C"/>
    <w:rsid w:val="00780BD3"/>
    <w:rsid w:val="007837AB"/>
    <w:rsid w:val="007B3BD7"/>
    <w:rsid w:val="007B697A"/>
    <w:rsid w:val="007C315B"/>
    <w:rsid w:val="00801A1D"/>
    <w:rsid w:val="00804436"/>
    <w:rsid w:val="00823247"/>
    <w:rsid w:val="00831BF3"/>
    <w:rsid w:val="0083262E"/>
    <w:rsid w:val="008462FF"/>
    <w:rsid w:val="0085154D"/>
    <w:rsid w:val="008545C7"/>
    <w:rsid w:val="0086114A"/>
    <w:rsid w:val="0087044B"/>
    <w:rsid w:val="008C307D"/>
    <w:rsid w:val="008D3C72"/>
    <w:rsid w:val="008E401C"/>
    <w:rsid w:val="008F5433"/>
    <w:rsid w:val="0091190E"/>
    <w:rsid w:val="009333D4"/>
    <w:rsid w:val="00962BAA"/>
    <w:rsid w:val="009755C6"/>
    <w:rsid w:val="00980A12"/>
    <w:rsid w:val="009825BF"/>
    <w:rsid w:val="00996E9A"/>
    <w:rsid w:val="009C22EE"/>
    <w:rsid w:val="009E0240"/>
    <w:rsid w:val="009F2DFD"/>
    <w:rsid w:val="00A01E31"/>
    <w:rsid w:val="00A10A66"/>
    <w:rsid w:val="00A2363B"/>
    <w:rsid w:val="00A32D02"/>
    <w:rsid w:val="00A3390C"/>
    <w:rsid w:val="00A37BFD"/>
    <w:rsid w:val="00A44DD4"/>
    <w:rsid w:val="00A65944"/>
    <w:rsid w:val="00A750E6"/>
    <w:rsid w:val="00A77D8B"/>
    <w:rsid w:val="00A9036E"/>
    <w:rsid w:val="00A90766"/>
    <w:rsid w:val="00AA68E0"/>
    <w:rsid w:val="00AB1D68"/>
    <w:rsid w:val="00AB3286"/>
    <w:rsid w:val="00AC644F"/>
    <w:rsid w:val="00AC746F"/>
    <w:rsid w:val="00AD6010"/>
    <w:rsid w:val="00AF3783"/>
    <w:rsid w:val="00B22EBA"/>
    <w:rsid w:val="00B33652"/>
    <w:rsid w:val="00B442AA"/>
    <w:rsid w:val="00B6445D"/>
    <w:rsid w:val="00B973DF"/>
    <w:rsid w:val="00BA648A"/>
    <w:rsid w:val="00BB066B"/>
    <w:rsid w:val="00BB6316"/>
    <w:rsid w:val="00BC197B"/>
    <w:rsid w:val="00BF385F"/>
    <w:rsid w:val="00BF5D1D"/>
    <w:rsid w:val="00C04502"/>
    <w:rsid w:val="00C0547E"/>
    <w:rsid w:val="00C0609B"/>
    <w:rsid w:val="00C50E6B"/>
    <w:rsid w:val="00C527B6"/>
    <w:rsid w:val="00C6214E"/>
    <w:rsid w:val="00C66491"/>
    <w:rsid w:val="00C7089B"/>
    <w:rsid w:val="00CA1E84"/>
    <w:rsid w:val="00CC56C3"/>
    <w:rsid w:val="00CD02A7"/>
    <w:rsid w:val="00CD2CF1"/>
    <w:rsid w:val="00CF3023"/>
    <w:rsid w:val="00D1706C"/>
    <w:rsid w:val="00D63CD9"/>
    <w:rsid w:val="00D65C38"/>
    <w:rsid w:val="00D76BB9"/>
    <w:rsid w:val="00D8040B"/>
    <w:rsid w:val="00D810D3"/>
    <w:rsid w:val="00DB3B80"/>
    <w:rsid w:val="00DC5A9C"/>
    <w:rsid w:val="00DD04CF"/>
    <w:rsid w:val="00E04C38"/>
    <w:rsid w:val="00E21A18"/>
    <w:rsid w:val="00E27555"/>
    <w:rsid w:val="00E31F8D"/>
    <w:rsid w:val="00E47ED4"/>
    <w:rsid w:val="00E5660F"/>
    <w:rsid w:val="00E64711"/>
    <w:rsid w:val="00EB4B22"/>
    <w:rsid w:val="00EE5C2A"/>
    <w:rsid w:val="00EE63C1"/>
    <w:rsid w:val="00EF1834"/>
    <w:rsid w:val="00EF1913"/>
    <w:rsid w:val="00F221E2"/>
    <w:rsid w:val="00F22977"/>
    <w:rsid w:val="00F30C16"/>
    <w:rsid w:val="00F52A60"/>
    <w:rsid w:val="00F63313"/>
    <w:rsid w:val="00F77FBD"/>
    <w:rsid w:val="00F8464A"/>
    <w:rsid w:val="00FA7AF5"/>
    <w:rsid w:val="00FD394A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B3A0A"/>
  <w15:docId w15:val="{D968CEF9-6E1B-4B74-B5C4-893743C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6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1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066B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BB066B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3C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3C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B066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066B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1190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4F111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77D8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799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3C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3C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C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3C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3C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3C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3C7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6">
    <w:name w:val="WW8Num6"/>
    <w:basedOn w:val="Bezlisty"/>
    <w:rsid w:val="008D3C72"/>
    <w:pPr>
      <w:numPr>
        <w:numId w:val="7"/>
      </w:numPr>
    </w:pPr>
  </w:style>
  <w:style w:type="numbering" w:customStyle="1" w:styleId="WW8Num7">
    <w:name w:val="WW8Num7"/>
    <w:basedOn w:val="Bezlisty"/>
    <w:rsid w:val="008D3C72"/>
    <w:pPr>
      <w:numPr>
        <w:numId w:val="8"/>
      </w:numPr>
    </w:pPr>
  </w:style>
  <w:style w:type="numbering" w:customStyle="1" w:styleId="WW8Num8">
    <w:name w:val="WW8Num8"/>
    <w:basedOn w:val="Bezlisty"/>
    <w:rsid w:val="008D3C72"/>
    <w:pPr>
      <w:numPr>
        <w:numId w:val="9"/>
      </w:numPr>
    </w:pPr>
  </w:style>
  <w:style w:type="numbering" w:customStyle="1" w:styleId="WW8Num10">
    <w:name w:val="WW8Num10"/>
    <w:basedOn w:val="Bezlisty"/>
    <w:rsid w:val="008D3C72"/>
    <w:pPr>
      <w:numPr>
        <w:numId w:val="10"/>
      </w:numPr>
    </w:pPr>
  </w:style>
  <w:style w:type="numbering" w:customStyle="1" w:styleId="WW8Num11">
    <w:name w:val="WW8Num11"/>
    <w:basedOn w:val="Bezlisty"/>
    <w:rsid w:val="008D3C72"/>
    <w:pPr>
      <w:numPr>
        <w:numId w:val="11"/>
      </w:numPr>
    </w:pPr>
  </w:style>
  <w:style w:type="numbering" w:customStyle="1" w:styleId="WW8Num12">
    <w:name w:val="WW8Num12"/>
    <w:basedOn w:val="Bezlisty"/>
    <w:rsid w:val="008D3C72"/>
    <w:pPr>
      <w:numPr>
        <w:numId w:val="12"/>
      </w:numPr>
    </w:pPr>
  </w:style>
  <w:style w:type="numbering" w:customStyle="1" w:styleId="WW8Num18">
    <w:name w:val="WW8Num18"/>
    <w:basedOn w:val="Bezlisty"/>
    <w:rsid w:val="008D3C72"/>
    <w:pPr>
      <w:numPr>
        <w:numId w:val="13"/>
      </w:numPr>
    </w:pPr>
  </w:style>
  <w:style w:type="numbering" w:customStyle="1" w:styleId="WW8Num20">
    <w:name w:val="WW8Num20"/>
    <w:basedOn w:val="Bezlisty"/>
    <w:rsid w:val="008D3C72"/>
    <w:pPr>
      <w:numPr>
        <w:numId w:val="14"/>
      </w:numPr>
    </w:pPr>
  </w:style>
  <w:style w:type="numbering" w:customStyle="1" w:styleId="WW8Num31">
    <w:name w:val="WW8Num31"/>
    <w:basedOn w:val="Bezlisty"/>
    <w:rsid w:val="008D3C72"/>
    <w:pPr>
      <w:numPr>
        <w:numId w:val="15"/>
      </w:numPr>
    </w:pPr>
  </w:style>
  <w:style w:type="numbering" w:customStyle="1" w:styleId="WW8Num35">
    <w:name w:val="WW8Num35"/>
    <w:basedOn w:val="Bezlisty"/>
    <w:rsid w:val="008D3C72"/>
    <w:pPr>
      <w:numPr>
        <w:numId w:val="16"/>
      </w:numPr>
    </w:pPr>
  </w:style>
  <w:style w:type="numbering" w:customStyle="1" w:styleId="WW8Num38">
    <w:name w:val="WW8Num38"/>
    <w:basedOn w:val="Bezlisty"/>
    <w:rsid w:val="008D3C72"/>
    <w:pPr>
      <w:numPr>
        <w:numId w:val="17"/>
      </w:numPr>
    </w:pPr>
  </w:style>
  <w:style w:type="numbering" w:customStyle="1" w:styleId="WW8Num40">
    <w:name w:val="WW8Num40"/>
    <w:basedOn w:val="Bezlisty"/>
    <w:rsid w:val="008D3C72"/>
    <w:pPr>
      <w:numPr>
        <w:numId w:val="18"/>
      </w:numPr>
    </w:pPr>
  </w:style>
  <w:style w:type="numbering" w:customStyle="1" w:styleId="WW8Num41">
    <w:name w:val="WW8Num41"/>
    <w:basedOn w:val="Bezlisty"/>
    <w:rsid w:val="008D3C72"/>
    <w:pPr>
      <w:numPr>
        <w:numId w:val="19"/>
      </w:numPr>
    </w:pPr>
  </w:style>
  <w:style w:type="paragraph" w:customStyle="1" w:styleId="Default">
    <w:name w:val="Default"/>
    <w:rsid w:val="00F22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WW-Domylnie"/>
    <w:next w:val="Podtytu"/>
    <w:rsid w:val="00E04C38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WW-Domylnie">
    <w:name w:val="WW-Domyślnie"/>
    <w:rsid w:val="00E04C38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paragraph" w:customStyle="1" w:styleId="Tretekstu">
    <w:name w:val="Treść tekstu"/>
    <w:basedOn w:val="WW-Domylnie"/>
    <w:rsid w:val="00E04C38"/>
    <w:pPr>
      <w:spacing w:after="120"/>
    </w:pPr>
  </w:style>
  <w:style w:type="paragraph" w:styleId="Podtytu">
    <w:name w:val="Subtitle"/>
    <w:basedOn w:val="WW-Domylnie"/>
    <w:next w:val="Tretekstu"/>
    <w:link w:val="PodtytuZnak"/>
    <w:qFormat/>
    <w:rsid w:val="00E04C38"/>
    <w:pPr>
      <w:spacing w:line="360" w:lineRule="auto"/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E04C38"/>
    <w:rPr>
      <w:rFonts w:ascii="Times New Roman" w:eastAsia="Lucida Sans Unicode" w:hAnsi="Times New Roman" w:cs="Tahoma"/>
      <w:sz w:val="28"/>
      <w:szCs w:val="20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BECE-7B24-42FF-84BF-B565D4B1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</dc:creator>
  <cp:lastModifiedBy>Anna Honko</cp:lastModifiedBy>
  <cp:revision>34</cp:revision>
  <cp:lastPrinted>2023-03-08T10:16:00Z</cp:lastPrinted>
  <dcterms:created xsi:type="dcterms:W3CDTF">2021-11-16T10:58:00Z</dcterms:created>
  <dcterms:modified xsi:type="dcterms:W3CDTF">2023-03-08T10:16:00Z</dcterms:modified>
</cp:coreProperties>
</file>