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2C57" w14:textId="172E91CA" w:rsidR="00AF3F57" w:rsidRDefault="00AF3F57" w:rsidP="00AF3F57">
      <w:pPr>
        <w:pStyle w:val="Bezodstpw"/>
        <w:rPr>
          <w:sz w:val="24"/>
          <w:szCs w:val="24"/>
        </w:rPr>
      </w:pPr>
    </w:p>
    <w:p w14:paraId="3E36B5A3" w14:textId="77777777" w:rsidR="00AF3F57" w:rsidRDefault="00AF3F57" w:rsidP="00AF3F57">
      <w:pPr>
        <w:pStyle w:val="Bezodstpw"/>
        <w:jc w:val="center"/>
        <w:rPr>
          <w:sz w:val="24"/>
          <w:szCs w:val="24"/>
        </w:rPr>
      </w:pPr>
    </w:p>
    <w:p w14:paraId="53E2F240" w14:textId="77777777" w:rsidR="00AF3F57" w:rsidRDefault="00AF3F57" w:rsidP="00AF3F57">
      <w:pPr>
        <w:pStyle w:val="Tekstpodstawowywcity"/>
        <w:ind w:left="284"/>
        <w:jc w:val="center"/>
      </w:pPr>
      <w:r>
        <w:rPr>
          <w:b/>
          <w:sz w:val="24"/>
          <w:szCs w:val="24"/>
        </w:rPr>
        <w:t>Samodzielny Publiczny Zakład Opieki Zdrowotnej</w:t>
      </w:r>
    </w:p>
    <w:p w14:paraId="44745864" w14:textId="77777777" w:rsidR="00AF3F57" w:rsidRDefault="00AF3F57" w:rsidP="00AF3F57">
      <w:pPr>
        <w:pStyle w:val="Tekstpodstawowywcity"/>
        <w:ind w:left="284"/>
        <w:jc w:val="center"/>
      </w:pPr>
      <w:r>
        <w:rPr>
          <w:b/>
          <w:sz w:val="24"/>
          <w:szCs w:val="24"/>
        </w:rPr>
        <w:t>ul. Janusza Korczaka 23, 18-100 Łapy</w:t>
      </w:r>
    </w:p>
    <w:p w14:paraId="3E6FD7AF" w14:textId="77777777" w:rsidR="00AF3F57" w:rsidRDefault="00AF3F57" w:rsidP="00AF3F57">
      <w:pPr>
        <w:pStyle w:val="Tekstpodstawowywcity"/>
        <w:ind w:left="284"/>
        <w:jc w:val="center"/>
      </w:pPr>
      <w:r>
        <w:rPr>
          <w:b/>
          <w:sz w:val="24"/>
          <w:szCs w:val="24"/>
        </w:rPr>
        <w:t xml:space="preserve">REGON: 050644804 </w:t>
      </w:r>
    </w:p>
    <w:p w14:paraId="63B228DE" w14:textId="77777777" w:rsidR="00AF3F57" w:rsidRDefault="00AF3F57" w:rsidP="00AF3F57">
      <w:pPr>
        <w:pStyle w:val="Tekstpodstawowywcity"/>
        <w:spacing w:after="0"/>
        <w:ind w:left="284"/>
        <w:jc w:val="center"/>
      </w:pPr>
      <w:r>
        <w:rPr>
          <w:b/>
          <w:sz w:val="24"/>
          <w:szCs w:val="24"/>
        </w:rPr>
        <w:t>NIP: 966-13-19-909</w:t>
      </w:r>
    </w:p>
    <w:p w14:paraId="44D6B3C0" w14:textId="77777777" w:rsidR="00AF3F57" w:rsidRDefault="00AF3F57" w:rsidP="00AF3F57">
      <w:pPr>
        <w:pStyle w:val="Bezodstpw"/>
        <w:jc w:val="center"/>
      </w:pPr>
      <w:r>
        <w:rPr>
          <w:sz w:val="24"/>
          <w:szCs w:val="24"/>
        </w:rPr>
        <w:t>tel. centrala (85) 814 24 38</w:t>
      </w:r>
    </w:p>
    <w:p w14:paraId="7BBAA430" w14:textId="77777777" w:rsidR="00AF3F57" w:rsidRDefault="00AF3F57" w:rsidP="00AF3F57">
      <w:pPr>
        <w:pStyle w:val="Bezodstpw"/>
        <w:jc w:val="center"/>
      </w:pPr>
      <w:r>
        <w:rPr>
          <w:sz w:val="24"/>
          <w:szCs w:val="24"/>
        </w:rPr>
        <w:t>godziny pracy: poniedziałek - piątek 7:25-15:00</w:t>
      </w:r>
    </w:p>
    <w:p w14:paraId="4239C4AA" w14:textId="77777777" w:rsidR="00AF3F57" w:rsidRDefault="00AF3F57" w:rsidP="00AF3F57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adres strony internetowej: </w:t>
      </w:r>
      <w:hyperlink r:id="rId7" w:history="1">
        <w:r>
          <w:rPr>
            <w:rStyle w:val="Hipercze"/>
            <w:sz w:val="24"/>
            <w:szCs w:val="24"/>
          </w:rPr>
          <w:t>www.szpitallapy.pl</w:t>
        </w:r>
      </w:hyperlink>
    </w:p>
    <w:p w14:paraId="3D3A9815" w14:textId="77777777" w:rsidR="00AF3F57" w:rsidRDefault="00AF3F57" w:rsidP="00AF3F57">
      <w:pPr>
        <w:pStyle w:val="Bezodstpw"/>
        <w:jc w:val="center"/>
      </w:pPr>
      <w:r>
        <w:rPr>
          <w:sz w:val="24"/>
          <w:szCs w:val="24"/>
        </w:rPr>
        <w:t xml:space="preserve">email: </w:t>
      </w:r>
      <w:hyperlink r:id="rId8" w:history="1">
        <w:r>
          <w:rPr>
            <w:rStyle w:val="Hipercze"/>
            <w:sz w:val="24"/>
            <w:szCs w:val="24"/>
          </w:rPr>
          <w:t>przetargi@szpitallapy.pl</w:t>
        </w:r>
      </w:hyperlink>
      <w:r>
        <w:rPr>
          <w:sz w:val="24"/>
          <w:szCs w:val="24"/>
        </w:rPr>
        <w:t xml:space="preserve"> </w:t>
      </w:r>
    </w:p>
    <w:p w14:paraId="0BE92DCE" w14:textId="77777777" w:rsidR="00AF3F57" w:rsidRDefault="00AF3F57" w:rsidP="00AF3F57">
      <w:pPr>
        <w:pStyle w:val="Bezodstpw"/>
        <w:jc w:val="center"/>
        <w:rPr>
          <w:sz w:val="24"/>
          <w:szCs w:val="24"/>
        </w:rPr>
      </w:pPr>
    </w:p>
    <w:p w14:paraId="0B8EF8F4" w14:textId="77777777" w:rsidR="00AF3F57" w:rsidRDefault="00AF3F57" w:rsidP="00AF3F57">
      <w:pPr>
        <w:pStyle w:val="Bezodstpw"/>
        <w:jc w:val="center"/>
        <w:rPr>
          <w:sz w:val="24"/>
          <w:szCs w:val="24"/>
        </w:rPr>
      </w:pPr>
    </w:p>
    <w:p w14:paraId="06F15633" w14:textId="77777777" w:rsidR="00AF3F57" w:rsidRDefault="00AF3F57" w:rsidP="00AF3F57">
      <w:pPr>
        <w:pStyle w:val="Bezodstpw"/>
        <w:jc w:val="center"/>
        <w:rPr>
          <w:sz w:val="24"/>
          <w:szCs w:val="24"/>
        </w:rPr>
      </w:pPr>
    </w:p>
    <w:p w14:paraId="7384A6C9" w14:textId="77777777" w:rsidR="00AF3F57" w:rsidRDefault="00AF3F57" w:rsidP="00AF3F57">
      <w:pPr>
        <w:shd w:val="clear" w:color="auto" w:fill="FFFFFF"/>
        <w:spacing w:line="360" w:lineRule="auto"/>
        <w:ind w:left="5"/>
        <w:jc w:val="center"/>
        <w:rPr>
          <w:sz w:val="22"/>
          <w:szCs w:val="22"/>
        </w:rPr>
      </w:pPr>
      <w:r>
        <w:rPr>
          <w:b/>
          <w:bCs/>
          <w:spacing w:val="-10"/>
          <w:sz w:val="56"/>
          <w:szCs w:val="56"/>
        </w:rPr>
        <w:t>Zapytanie ofertowe</w:t>
      </w:r>
    </w:p>
    <w:p w14:paraId="42FF5911" w14:textId="45C52251" w:rsidR="00AF3F57" w:rsidRDefault="00AF3F57" w:rsidP="00AF3F57">
      <w:pPr>
        <w:shd w:val="clear" w:color="auto" w:fill="FFFFFF"/>
        <w:spacing w:line="276" w:lineRule="auto"/>
        <w:jc w:val="center"/>
      </w:pPr>
      <w:r>
        <w:rPr>
          <w:b/>
          <w:iCs/>
          <w:spacing w:val="-1"/>
          <w:sz w:val="44"/>
          <w:szCs w:val="44"/>
        </w:rPr>
        <w:t>„</w:t>
      </w:r>
      <w:r w:rsidR="00CA4EF6">
        <w:rPr>
          <w:b/>
          <w:iCs/>
          <w:spacing w:val="-1"/>
          <w:sz w:val="44"/>
          <w:szCs w:val="44"/>
        </w:rPr>
        <w:t>Zakup komputerów stacjonarnych na potrzeby Działu Informatyki SP ZOZ w Łapach</w:t>
      </w:r>
      <w:r>
        <w:rPr>
          <w:b/>
          <w:iCs/>
          <w:spacing w:val="-1"/>
          <w:sz w:val="44"/>
          <w:szCs w:val="44"/>
        </w:rPr>
        <w:t>”, Postępowanie nr DZP.ZO.</w:t>
      </w:r>
      <w:r w:rsidR="00CA4EF6">
        <w:rPr>
          <w:b/>
          <w:iCs/>
          <w:spacing w:val="-1"/>
          <w:sz w:val="44"/>
          <w:szCs w:val="44"/>
        </w:rPr>
        <w:t>1</w:t>
      </w:r>
      <w:r>
        <w:rPr>
          <w:b/>
          <w:iCs/>
          <w:spacing w:val="-1"/>
          <w:sz w:val="44"/>
          <w:szCs w:val="44"/>
        </w:rPr>
        <w:t>/202</w:t>
      </w:r>
      <w:r w:rsidR="00CA4EF6">
        <w:rPr>
          <w:b/>
          <w:iCs/>
          <w:spacing w:val="-1"/>
          <w:sz w:val="44"/>
          <w:szCs w:val="44"/>
        </w:rPr>
        <w:t>3</w:t>
      </w:r>
    </w:p>
    <w:p w14:paraId="5908B851" w14:textId="77777777" w:rsidR="00AF3F57" w:rsidRDefault="00AF3F57" w:rsidP="00AF3F57">
      <w:pPr>
        <w:shd w:val="clear" w:color="auto" w:fill="FFFFFF"/>
        <w:spacing w:before="134" w:line="276" w:lineRule="auto"/>
        <w:jc w:val="center"/>
        <w:rPr>
          <w:b/>
          <w:iCs/>
          <w:spacing w:val="-1"/>
        </w:rPr>
      </w:pPr>
    </w:p>
    <w:p w14:paraId="3E93DEC8" w14:textId="77777777" w:rsidR="00AF3F57" w:rsidRDefault="00AF3F57" w:rsidP="00AF3F57">
      <w:pPr>
        <w:shd w:val="clear" w:color="auto" w:fill="FFFFFF"/>
        <w:spacing w:before="134" w:line="384" w:lineRule="exact"/>
        <w:jc w:val="center"/>
        <w:rPr>
          <w:b/>
          <w:i/>
          <w:iCs/>
          <w:spacing w:val="-1"/>
        </w:rPr>
      </w:pPr>
    </w:p>
    <w:p w14:paraId="49D672F3" w14:textId="77777777" w:rsidR="00AF3F57" w:rsidRDefault="00AF3F57" w:rsidP="00AF3F57">
      <w:pPr>
        <w:shd w:val="clear" w:color="auto" w:fill="FFFFFF"/>
        <w:spacing w:before="134" w:line="384" w:lineRule="exact"/>
        <w:jc w:val="center"/>
        <w:rPr>
          <w:b/>
          <w:i/>
          <w:iCs/>
          <w:spacing w:val="-1"/>
        </w:rPr>
      </w:pPr>
    </w:p>
    <w:p w14:paraId="4304BB61" w14:textId="77777777" w:rsidR="00AF3F57" w:rsidRDefault="00AF3F57" w:rsidP="00AF3F57">
      <w:pPr>
        <w:shd w:val="clear" w:color="auto" w:fill="FFFFFF"/>
        <w:spacing w:before="134" w:line="384" w:lineRule="exact"/>
        <w:jc w:val="center"/>
        <w:rPr>
          <w:b/>
          <w:i/>
          <w:iCs/>
          <w:spacing w:val="-1"/>
        </w:rPr>
      </w:pPr>
    </w:p>
    <w:p w14:paraId="27954FAE" w14:textId="77777777" w:rsidR="00AF3F57" w:rsidRDefault="00AF3F57" w:rsidP="00AF3F57">
      <w:pPr>
        <w:shd w:val="clear" w:color="auto" w:fill="FFFFFF"/>
        <w:spacing w:before="134" w:line="384" w:lineRule="exact"/>
        <w:jc w:val="center"/>
        <w:rPr>
          <w:b/>
          <w:i/>
          <w:iCs/>
          <w:spacing w:val="-1"/>
        </w:rPr>
      </w:pPr>
    </w:p>
    <w:p w14:paraId="261E9F14" w14:textId="77777777" w:rsidR="00AF3F57" w:rsidRDefault="00AF3F57" w:rsidP="00AF3F57">
      <w:pPr>
        <w:shd w:val="clear" w:color="auto" w:fill="FFFFFF"/>
        <w:spacing w:before="134" w:line="384" w:lineRule="exact"/>
        <w:jc w:val="center"/>
        <w:rPr>
          <w:b/>
          <w:i/>
          <w:iCs/>
          <w:spacing w:val="-1"/>
        </w:rPr>
      </w:pPr>
    </w:p>
    <w:p w14:paraId="7FC98612" w14:textId="77777777" w:rsidR="00AF3F57" w:rsidRDefault="00AF3F57" w:rsidP="00AF3F57">
      <w:pPr>
        <w:shd w:val="clear" w:color="auto" w:fill="FFFFFF"/>
        <w:spacing w:before="134" w:line="384" w:lineRule="exact"/>
        <w:jc w:val="center"/>
        <w:rPr>
          <w:b/>
          <w:i/>
          <w:iCs/>
          <w:spacing w:val="-1"/>
        </w:rPr>
      </w:pPr>
    </w:p>
    <w:p w14:paraId="71296F80" w14:textId="77777777" w:rsidR="00AF3F57" w:rsidRDefault="00AF3F57" w:rsidP="00AF3F57">
      <w:pPr>
        <w:shd w:val="clear" w:color="auto" w:fill="FFFFFF"/>
        <w:spacing w:before="134" w:line="384" w:lineRule="exact"/>
        <w:jc w:val="center"/>
        <w:rPr>
          <w:b/>
          <w:i/>
          <w:iCs/>
          <w:spacing w:val="-1"/>
        </w:rPr>
      </w:pPr>
    </w:p>
    <w:p w14:paraId="5DA77137" w14:textId="77777777" w:rsidR="00AF3F57" w:rsidRDefault="00AF3F57" w:rsidP="00AF3F57">
      <w:pPr>
        <w:shd w:val="clear" w:color="auto" w:fill="FFFFFF"/>
        <w:spacing w:before="134" w:line="384" w:lineRule="exact"/>
        <w:jc w:val="center"/>
        <w:rPr>
          <w:b/>
          <w:i/>
          <w:iCs/>
          <w:spacing w:val="-1"/>
        </w:rPr>
      </w:pPr>
    </w:p>
    <w:p w14:paraId="7BAF4496" w14:textId="77777777" w:rsidR="00AF3F57" w:rsidRDefault="00AF3F57" w:rsidP="00AF3F57">
      <w:pPr>
        <w:shd w:val="clear" w:color="auto" w:fill="FFFFFF"/>
        <w:spacing w:before="134" w:line="384" w:lineRule="exact"/>
        <w:jc w:val="center"/>
        <w:rPr>
          <w:b/>
          <w:spacing w:val="2"/>
        </w:rPr>
      </w:pPr>
    </w:p>
    <w:p w14:paraId="0DE72721" w14:textId="77777777" w:rsidR="00AF3F57" w:rsidRDefault="00AF3F57" w:rsidP="00AF3F57">
      <w:pPr>
        <w:shd w:val="clear" w:color="auto" w:fill="FFFFFF"/>
        <w:spacing w:before="134" w:line="384" w:lineRule="exact"/>
        <w:jc w:val="both"/>
        <w:rPr>
          <w:b/>
        </w:rPr>
      </w:pPr>
    </w:p>
    <w:p w14:paraId="77D4E18B" w14:textId="44886EBF" w:rsidR="00AF3F57" w:rsidRDefault="00AF3F57" w:rsidP="00AF3F57">
      <w:pPr>
        <w:shd w:val="clear" w:color="auto" w:fill="FFFFFF"/>
        <w:spacing w:before="134" w:line="384" w:lineRule="exact"/>
        <w:jc w:val="right"/>
        <w:rPr>
          <w:sz w:val="22"/>
          <w:szCs w:val="22"/>
        </w:rPr>
      </w:pPr>
      <w:r>
        <w:rPr>
          <w:b/>
          <w:sz w:val="28"/>
          <w:szCs w:val="28"/>
        </w:rPr>
        <w:t>Łapy</w:t>
      </w:r>
      <w:r w:rsidR="0041256E">
        <w:rPr>
          <w:b/>
          <w:sz w:val="28"/>
          <w:szCs w:val="28"/>
        </w:rPr>
        <w:t>, 0</w:t>
      </w:r>
      <w:r w:rsidR="00107DBA">
        <w:rPr>
          <w:b/>
          <w:sz w:val="28"/>
          <w:szCs w:val="28"/>
        </w:rPr>
        <w:t>7</w:t>
      </w:r>
      <w:r w:rsidR="0041256E">
        <w:rPr>
          <w:b/>
          <w:sz w:val="28"/>
          <w:szCs w:val="28"/>
        </w:rPr>
        <w:t>.</w:t>
      </w:r>
      <w:r w:rsidR="00CA4EF6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.202</w:t>
      </w:r>
      <w:r w:rsidR="00CA4EF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r. </w:t>
      </w:r>
    </w:p>
    <w:p w14:paraId="4CC0F96E" w14:textId="3CDD996B" w:rsidR="00AF3F57" w:rsidRDefault="00AF3F57">
      <w:pPr>
        <w:spacing w:after="200" w:line="276" w:lineRule="auto"/>
        <w:rPr>
          <w:sz w:val="20"/>
          <w:szCs w:val="20"/>
        </w:rPr>
      </w:pPr>
    </w:p>
    <w:p w14:paraId="70691BC6" w14:textId="77777777" w:rsidR="00A8650C" w:rsidRDefault="00A8650C" w:rsidP="00C12E17">
      <w:pPr>
        <w:pStyle w:val="Standard"/>
        <w:spacing w:line="360" w:lineRule="auto"/>
        <w:jc w:val="both"/>
      </w:pPr>
    </w:p>
    <w:p w14:paraId="6BC79590" w14:textId="77777777" w:rsidR="00011857" w:rsidRDefault="00011857" w:rsidP="00C12E17">
      <w:pPr>
        <w:pStyle w:val="Standard"/>
        <w:spacing w:line="360" w:lineRule="auto"/>
        <w:jc w:val="both"/>
      </w:pPr>
    </w:p>
    <w:p w14:paraId="62C1A255" w14:textId="77777777" w:rsidR="00011857" w:rsidRPr="00A8650C" w:rsidRDefault="00011857" w:rsidP="00C12E17">
      <w:pPr>
        <w:pStyle w:val="Standard"/>
        <w:spacing w:line="360" w:lineRule="auto"/>
        <w:jc w:val="both"/>
      </w:pPr>
    </w:p>
    <w:p w14:paraId="29F5CC76" w14:textId="77777777" w:rsidR="00AF3F57" w:rsidRDefault="00A8650C" w:rsidP="00C12E17">
      <w:pPr>
        <w:spacing w:line="360" w:lineRule="auto"/>
        <w:ind w:left="5040"/>
        <w:jc w:val="both"/>
        <w:rPr>
          <w:sz w:val="22"/>
          <w:szCs w:val="22"/>
        </w:rPr>
      </w:pPr>
      <w:r w:rsidRPr="00A8650C">
        <w:rPr>
          <w:sz w:val="22"/>
          <w:szCs w:val="22"/>
        </w:rPr>
        <w:t xml:space="preserve"> </w:t>
      </w:r>
      <w:r w:rsidRPr="00A8650C">
        <w:rPr>
          <w:sz w:val="22"/>
          <w:szCs w:val="22"/>
        </w:rPr>
        <w:tab/>
      </w:r>
      <w:r w:rsidRPr="00A8650C">
        <w:rPr>
          <w:sz w:val="22"/>
          <w:szCs w:val="22"/>
        </w:rPr>
        <w:tab/>
      </w:r>
    </w:p>
    <w:p w14:paraId="397D7BCF" w14:textId="3C9328AE" w:rsidR="00A8650C" w:rsidRPr="00A8650C" w:rsidRDefault="00A8650C" w:rsidP="00AF3F57">
      <w:pPr>
        <w:spacing w:line="360" w:lineRule="auto"/>
        <w:ind w:left="6456"/>
        <w:jc w:val="both"/>
      </w:pPr>
      <w:r w:rsidRPr="00A8650C">
        <w:rPr>
          <w:sz w:val="22"/>
          <w:szCs w:val="22"/>
        </w:rPr>
        <w:lastRenderedPageBreak/>
        <w:t>Łapy, dn</w:t>
      </w:r>
      <w:r w:rsidR="001A1A6E">
        <w:rPr>
          <w:sz w:val="22"/>
          <w:szCs w:val="22"/>
        </w:rPr>
        <w:t xml:space="preserve">. </w:t>
      </w:r>
      <w:r w:rsidR="0041256E">
        <w:rPr>
          <w:sz w:val="22"/>
          <w:szCs w:val="22"/>
        </w:rPr>
        <w:t>0</w:t>
      </w:r>
      <w:r w:rsidR="00107DBA">
        <w:rPr>
          <w:sz w:val="22"/>
          <w:szCs w:val="22"/>
        </w:rPr>
        <w:t>7</w:t>
      </w:r>
      <w:r w:rsidR="0041256E">
        <w:rPr>
          <w:sz w:val="22"/>
          <w:szCs w:val="22"/>
        </w:rPr>
        <w:t>.</w:t>
      </w:r>
      <w:r w:rsidR="00CA4EF6">
        <w:rPr>
          <w:sz w:val="22"/>
          <w:szCs w:val="22"/>
        </w:rPr>
        <w:t>02</w:t>
      </w:r>
      <w:r w:rsidR="001A1A6E">
        <w:rPr>
          <w:sz w:val="22"/>
          <w:szCs w:val="22"/>
        </w:rPr>
        <w:t>.202</w:t>
      </w:r>
      <w:r w:rsidR="00CA4EF6">
        <w:rPr>
          <w:sz w:val="22"/>
          <w:szCs w:val="22"/>
        </w:rPr>
        <w:t>3</w:t>
      </w:r>
      <w:r w:rsidR="001A1A6E">
        <w:rPr>
          <w:sz w:val="22"/>
          <w:szCs w:val="22"/>
        </w:rPr>
        <w:t xml:space="preserve"> </w:t>
      </w:r>
      <w:r w:rsidRPr="00A8650C">
        <w:rPr>
          <w:sz w:val="22"/>
          <w:szCs w:val="22"/>
        </w:rPr>
        <w:t>r.</w:t>
      </w:r>
    </w:p>
    <w:p w14:paraId="1E038161" w14:textId="587C67F9" w:rsidR="00A8650C" w:rsidRPr="00653842" w:rsidRDefault="00653842" w:rsidP="00C12E17">
      <w:pPr>
        <w:spacing w:line="360" w:lineRule="auto"/>
        <w:jc w:val="both"/>
        <w:rPr>
          <w:b/>
          <w:bCs/>
        </w:rPr>
      </w:pPr>
      <w:r>
        <w:rPr>
          <w:b/>
          <w:bCs/>
        </w:rPr>
        <w:t>DZP.ZO.</w:t>
      </w:r>
      <w:r w:rsidR="00CA4EF6">
        <w:rPr>
          <w:b/>
          <w:bCs/>
        </w:rPr>
        <w:t>1</w:t>
      </w:r>
      <w:r>
        <w:rPr>
          <w:b/>
          <w:bCs/>
        </w:rPr>
        <w:t>/202</w:t>
      </w:r>
      <w:r w:rsidR="00CA4EF6">
        <w:rPr>
          <w:b/>
          <w:bCs/>
        </w:rPr>
        <w:t>3</w:t>
      </w:r>
    </w:p>
    <w:p w14:paraId="07871D2A" w14:textId="77777777" w:rsidR="00253F19" w:rsidRPr="00A8650C" w:rsidRDefault="00253F19" w:rsidP="00C12E17">
      <w:pPr>
        <w:spacing w:line="360" w:lineRule="auto"/>
        <w:jc w:val="both"/>
      </w:pPr>
      <w:r>
        <w:t xml:space="preserve">Znak sprawy </w:t>
      </w:r>
    </w:p>
    <w:p w14:paraId="65768D34" w14:textId="77777777" w:rsidR="00A8650C" w:rsidRPr="00A8650C" w:rsidRDefault="00A8650C" w:rsidP="00C12E17">
      <w:pPr>
        <w:spacing w:line="360" w:lineRule="auto"/>
        <w:jc w:val="center"/>
        <w:rPr>
          <w:u w:val="single"/>
        </w:rPr>
      </w:pPr>
      <w:r w:rsidRPr="00A8650C">
        <w:rPr>
          <w:u w:val="single"/>
        </w:rPr>
        <w:t>ZAPYTANIE OFERTOWE</w:t>
      </w:r>
    </w:p>
    <w:p w14:paraId="65731D80" w14:textId="329E31C4" w:rsidR="00A8650C" w:rsidRPr="00A8650C" w:rsidRDefault="00A8650C" w:rsidP="00C12E17">
      <w:pPr>
        <w:spacing w:line="360" w:lineRule="auto"/>
        <w:jc w:val="center"/>
        <w:rPr>
          <w:b/>
          <w:i/>
        </w:rPr>
      </w:pPr>
      <w:r w:rsidRPr="00A8650C">
        <w:rPr>
          <w:b/>
          <w:i/>
        </w:rPr>
        <w:t>Dotycz</w:t>
      </w:r>
      <w:r>
        <w:rPr>
          <w:b/>
          <w:i/>
        </w:rPr>
        <w:t xml:space="preserve">ące: </w:t>
      </w:r>
      <w:r w:rsidR="00653842">
        <w:rPr>
          <w:b/>
          <w:i/>
        </w:rPr>
        <w:t>„</w:t>
      </w:r>
      <w:r w:rsidR="00CA4EF6">
        <w:rPr>
          <w:b/>
          <w:i/>
        </w:rPr>
        <w:t>Zakup komputerów stacjonarnych na potrzeby Działu Informatyki SP ZOZ w Łapach</w:t>
      </w:r>
      <w:r w:rsidR="00653842">
        <w:rPr>
          <w:b/>
          <w:i/>
        </w:rPr>
        <w:t>”</w:t>
      </w:r>
    </w:p>
    <w:p w14:paraId="0C3FA114" w14:textId="77777777" w:rsidR="00A8650C" w:rsidRPr="00A8650C" w:rsidRDefault="00A8650C" w:rsidP="00C12E17">
      <w:pPr>
        <w:pStyle w:val="Akapitzlist"/>
        <w:widowControl/>
        <w:numPr>
          <w:ilvl w:val="0"/>
          <w:numId w:val="13"/>
        </w:numPr>
        <w:autoSpaceDN w:val="0"/>
        <w:spacing w:before="0" w:line="360" w:lineRule="auto"/>
        <w:textAlignment w:val="baseline"/>
        <w:rPr>
          <w:rFonts w:ascii="Times New Roman" w:hAnsi="Times New Roman" w:cs="Times New Roman"/>
          <w:b/>
          <w:sz w:val="24"/>
        </w:rPr>
      </w:pPr>
      <w:r w:rsidRPr="00A8650C">
        <w:rPr>
          <w:rFonts w:ascii="Times New Roman" w:hAnsi="Times New Roman" w:cs="Times New Roman"/>
          <w:b/>
          <w:sz w:val="24"/>
        </w:rPr>
        <w:t xml:space="preserve">DANE ZAMAWIAJACEGO: </w:t>
      </w:r>
    </w:p>
    <w:p w14:paraId="00132D20" w14:textId="77777777" w:rsidR="00A8650C" w:rsidRPr="00A8650C" w:rsidRDefault="00A8650C" w:rsidP="00C12E17">
      <w:pPr>
        <w:spacing w:line="360" w:lineRule="auto"/>
        <w:jc w:val="both"/>
        <w:rPr>
          <w:b/>
        </w:rPr>
      </w:pPr>
      <w:r w:rsidRPr="00A8650C">
        <w:rPr>
          <w:b/>
        </w:rPr>
        <w:t>Samodzielny Publiczny Zakład Opieki Zdrowotnej w Łapach</w:t>
      </w:r>
    </w:p>
    <w:p w14:paraId="7AB6C238" w14:textId="77777777" w:rsidR="00A8650C" w:rsidRPr="00A8650C" w:rsidRDefault="00A8650C" w:rsidP="00C12E17">
      <w:pPr>
        <w:spacing w:line="360" w:lineRule="auto"/>
        <w:jc w:val="both"/>
        <w:rPr>
          <w:b/>
        </w:rPr>
      </w:pPr>
      <w:r w:rsidRPr="00A8650C">
        <w:rPr>
          <w:b/>
        </w:rPr>
        <w:t>ul. Janusza Korczaka 23</w:t>
      </w:r>
    </w:p>
    <w:p w14:paraId="5045D4E2" w14:textId="77777777" w:rsidR="00A8650C" w:rsidRPr="00A8650C" w:rsidRDefault="00A8650C" w:rsidP="00C12E17">
      <w:pPr>
        <w:spacing w:line="360" w:lineRule="auto"/>
        <w:jc w:val="both"/>
        <w:rPr>
          <w:b/>
        </w:rPr>
      </w:pPr>
      <w:r w:rsidRPr="00A8650C">
        <w:rPr>
          <w:b/>
        </w:rPr>
        <w:t>18-100 Łapy</w:t>
      </w:r>
    </w:p>
    <w:p w14:paraId="2204B101" w14:textId="77777777" w:rsidR="00A8650C" w:rsidRPr="00661473" w:rsidRDefault="00C12E17" w:rsidP="00C12E17">
      <w:pPr>
        <w:spacing w:line="360" w:lineRule="auto"/>
        <w:jc w:val="both"/>
      </w:pPr>
      <w:r w:rsidRPr="00661473">
        <w:t>Tel: 85</w:t>
      </w:r>
      <w:r w:rsidR="00A8650C" w:rsidRPr="00661473">
        <w:t xml:space="preserve"> 814 24 3</w:t>
      </w:r>
      <w:r w:rsidRPr="00661473">
        <w:t>8</w:t>
      </w:r>
    </w:p>
    <w:p w14:paraId="2907311B" w14:textId="77777777" w:rsidR="00A8650C" w:rsidRPr="00661473" w:rsidRDefault="00911D26" w:rsidP="00C12E17">
      <w:pPr>
        <w:spacing w:line="360" w:lineRule="auto"/>
        <w:jc w:val="both"/>
      </w:pPr>
      <w:hyperlink r:id="rId9" w:history="1">
        <w:r w:rsidR="00A8650C" w:rsidRPr="00661473">
          <w:rPr>
            <w:rStyle w:val="Hipercze"/>
          </w:rPr>
          <w:t>www.szpitallapy.pl</w:t>
        </w:r>
      </w:hyperlink>
    </w:p>
    <w:p w14:paraId="13F3A610" w14:textId="70554647" w:rsidR="00A8650C" w:rsidRDefault="00A8650C" w:rsidP="00C12E17">
      <w:pPr>
        <w:spacing w:line="360" w:lineRule="auto"/>
        <w:jc w:val="both"/>
      </w:pPr>
      <w:r w:rsidRPr="00661473">
        <w:t xml:space="preserve">email: </w:t>
      </w:r>
      <w:hyperlink r:id="rId10" w:history="1">
        <w:r w:rsidR="008E2731" w:rsidRPr="001A40E2">
          <w:rPr>
            <w:rStyle w:val="Hipercze"/>
          </w:rPr>
          <w:t>przetargi@szpitallapy.pl</w:t>
        </w:r>
      </w:hyperlink>
    </w:p>
    <w:p w14:paraId="053671B5" w14:textId="77777777" w:rsidR="00A8650C" w:rsidRPr="0073786F" w:rsidRDefault="00A8650C" w:rsidP="00C12E17">
      <w:pPr>
        <w:spacing w:line="360" w:lineRule="auto"/>
        <w:jc w:val="both"/>
      </w:pPr>
    </w:p>
    <w:p w14:paraId="14B4E195" w14:textId="77777777" w:rsidR="00A8650C" w:rsidRPr="0073786F" w:rsidRDefault="00A8650C" w:rsidP="00C12E17">
      <w:pPr>
        <w:pStyle w:val="Akapitzlist"/>
        <w:widowControl/>
        <w:numPr>
          <w:ilvl w:val="0"/>
          <w:numId w:val="13"/>
        </w:numPr>
        <w:autoSpaceDN w:val="0"/>
        <w:spacing w:before="0" w:line="360" w:lineRule="auto"/>
        <w:textAlignment w:val="baseline"/>
        <w:rPr>
          <w:rFonts w:ascii="Times New Roman" w:hAnsi="Times New Roman" w:cs="Times New Roman"/>
          <w:b/>
          <w:sz w:val="24"/>
        </w:rPr>
      </w:pPr>
      <w:r w:rsidRPr="0073786F">
        <w:rPr>
          <w:rFonts w:ascii="Times New Roman" w:hAnsi="Times New Roman" w:cs="Times New Roman"/>
          <w:b/>
          <w:sz w:val="24"/>
        </w:rPr>
        <w:t xml:space="preserve">TRYB UDZIELENIA ZAMÓWIENIA: </w:t>
      </w:r>
    </w:p>
    <w:p w14:paraId="7A3EC6C6" w14:textId="7A9CCA2C" w:rsidR="00A8650C" w:rsidRPr="00F8112A" w:rsidRDefault="00A8650C" w:rsidP="00F8112A">
      <w:pPr>
        <w:spacing w:line="360" w:lineRule="auto"/>
        <w:jc w:val="both"/>
        <w:rPr>
          <w:sz w:val="22"/>
          <w:szCs w:val="22"/>
        </w:rPr>
      </w:pPr>
      <w:r w:rsidRPr="00F8112A">
        <w:rPr>
          <w:sz w:val="22"/>
          <w:szCs w:val="22"/>
        </w:rPr>
        <w:t xml:space="preserve">Postępowanie prowadzone na podstawie art. </w:t>
      </w:r>
      <w:r w:rsidR="00661473" w:rsidRPr="00F8112A">
        <w:rPr>
          <w:sz w:val="22"/>
          <w:szCs w:val="22"/>
        </w:rPr>
        <w:t>2</w:t>
      </w:r>
      <w:r w:rsidRPr="00F8112A">
        <w:rPr>
          <w:sz w:val="22"/>
          <w:szCs w:val="22"/>
        </w:rPr>
        <w:t xml:space="preserve"> </w:t>
      </w:r>
      <w:r w:rsidR="00661473" w:rsidRPr="00F8112A">
        <w:rPr>
          <w:sz w:val="22"/>
          <w:szCs w:val="22"/>
        </w:rPr>
        <w:t xml:space="preserve">ust. 1 </w:t>
      </w:r>
      <w:r w:rsidRPr="00F8112A">
        <w:rPr>
          <w:sz w:val="22"/>
          <w:szCs w:val="22"/>
        </w:rPr>
        <w:t xml:space="preserve">pkt </w:t>
      </w:r>
      <w:r w:rsidR="00661473" w:rsidRPr="00F8112A">
        <w:rPr>
          <w:sz w:val="22"/>
          <w:szCs w:val="22"/>
        </w:rPr>
        <w:t>1</w:t>
      </w:r>
      <w:r w:rsidRPr="00F8112A">
        <w:rPr>
          <w:sz w:val="22"/>
          <w:szCs w:val="22"/>
        </w:rPr>
        <w:t xml:space="preserve"> ustawy z dnia </w:t>
      </w:r>
      <w:r w:rsidR="00911218" w:rsidRPr="00F8112A">
        <w:rPr>
          <w:sz w:val="22"/>
          <w:szCs w:val="22"/>
        </w:rPr>
        <w:t>11 września 2019</w:t>
      </w:r>
      <w:r w:rsidRPr="00F8112A">
        <w:rPr>
          <w:sz w:val="22"/>
          <w:szCs w:val="22"/>
        </w:rPr>
        <w:t xml:space="preserve"> roku Prawo zamówień publicznych </w:t>
      </w:r>
      <w:r w:rsidR="00253F19" w:rsidRPr="00F8112A">
        <w:rPr>
          <w:sz w:val="22"/>
          <w:szCs w:val="22"/>
        </w:rPr>
        <w:t>(Dz. U. z 20</w:t>
      </w:r>
      <w:r w:rsidR="0073786F" w:rsidRPr="00F8112A">
        <w:rPr>
          <w:sz w:val="22"/>
          <w:szCs w:val="22"/>
        </w:rPr>
        <w:t>22</w:t>
      </w:r>
      <w:r w:rsidR="00253F19" w:rsidRPr="00F8112A">
        <w:rPr>
          <w:sz w:val="22"/>
          <w:szCs w:val="22"/>
        </w:rPr>
        <w:t xml:space="preserve"> r., poz. </w:t>
      </w:r>
      <w:r w:rsidR="0073786F" w:rsidRPr="00F8112A">
        <w:rPr>
          <w:sz w:val="22"/>
          <w:szCs w:val="22"/>
        </w:rPr>
        <w:t xml:space="preserve">1710 z </w:t>
      </w:r>
      <w:proofErr w:type="spellStart"/>
      <w:r w:rsidR="0073786F" w:rsidRPr="00F8112A">
        <w:rPr>
          <w:sz w:val="22"/>
          <w:szCs w:val="22"/>
        </w:rPr>
        <w:t>późn</w:t>
      </w:r>
      <w:proofErr w:type="spellEnd"/>
      <w:r w:rsidR="0073786F" w:rsidRPr="00F8112A">
        <w:rPr>
          <w:sz w:val="22"/>
          <w:szCs w:val="22"/>
        </w:rPr>
        <w:t>. zm.)</w:t>
      </w:r>
      <w:r w:rsidR="00C12E17" w:rsidRPr="00F8112A">
        <w:rPr>
          <w:sz w:val="22"/>
          <w:szCs w:val="22"/>
        </w:rPr>
        <w:t xml:space="preserve"> </w:t>
      </w:r>
      <w:r w:rsidRPr="00F8112A">
        <w:rPr>
          <w:sz w:val="22"/>
          <w:szCs w:val="22"/>
        </w:rPr>
        <w:t xml:space="preserve">– wartość </w:t>
      </w:r>
      <w:r w:rsidR="00C12E17" w:rsidRPr="00F8112A">
        <w:rPr>
          <w:sz w:val="22"/>
          <w:szCs w:val="22"/>
        </w:rPr>
        <w:t>zamówienia jest niższa niż 130 000 zł.</w:t>
      </w:r>
    </w:p>
    <w:p w14:paraId="555C9C3B" w14:textId="77777777" w:rsidR="00A8650C" w:rsidRPr="0073786F" w:rsidRDefault="00A8650C" w:rsidP="00C12E17">
      <w:pPr>
        <w:spacing w:line="360" w:lineRule="auto"/>
        <w:jc w:val="both"/>
      </w:pPr>
    </w:p>
    <w:p w14:paraId="5CE2587A" w14:textId="77777777" w:rsidR="00A8650C" w:rsidRPr="00B53B7B" w:rsidRDefault="00A8650C" w:rsidP="00C12E17">
      <w:pPr>
        <w:pStyle w:val="Akapitzlist"/>
        <w:widowControl/>
        <w:numPr>
          <w:ilvl w:val="0"/>
          <w:numId w:val="13"/>
        </w:numPr>
        <w:autoSpaceDN w:val="0"/>
        <w:spacing w:before="0" w:line="360" w:lineRule="auto"/>
        <w:textAlignment w:val="baseline"/>
        <w:rPr>
          <w:rFonts w:ascii="Times New Roman" w:hAnsi="Times New Roman" w:cs="Times New Roman"/>
          <w:b/>
          <w:sz w:val="24"/>
        </w:rPr>
      </w:pPr>
      <w:r w:rsidRPr="00B53B7B">
        <w:rPr>
          <w:rFonts w:ascii="Times New Roman" w:hAnsi="Times New Roman" w:cs="Times New Roman"/>
          <w:b/>
          <w:sz w:val="24"/>
        </w:rPr>
        <w:t>OPIS PRZEDMIOTU ZAMÓWIENIA:</w:t>
      </w:r>
    </w:p>
    <w:p w14:paraId="1B0477F2" w14:textId="39FFB382" w:rsidR="00653842" w:rsidRPr="00B53B7B" w:rsidRDefault="00653842" w:rsidP="00F8112A">
      <w:pPr>
        <w:pStyle w:val="Akapitzlist"/>
        <w:numPr>
          <w:ilvl w:val="3"/>
          <w:numId w:val="13"/>
        </w:numPr>
        <w:autoSpaceDN w:val="0"/>
        <w:spacing w:line="360" w:lineRule="auto"/>
        <w:rPr>
          <w:rFonts w:ascii="Times New Roman" w:hAnsi="Times New Roman" w:cs="Times New Roman"/>
        </w:rPr>
      </w:pPr>
      <w:r w:rsidRPr="00B53B7B">
        <w:rPr>
          <w:rFonts w:ascii="Times New Roman" w:hAnsi="Times New Roman" w:cs="Times New Roman"/>
        </w:rPr>
        <w:t xml:space="preserve">Przedmiotem zamówienia jest </w:t>
      </w:r>
      <w:bookmarkStart w:id="0" w:name="_Hlk533056945"/>
      <w:r w:rsidR="00433918">
        <w:rPr>
          <w:rFonts w:ascii="Times New Roman" w:hAnsi="Times New Roman" w:cs="Times New Roman"/>
        </w:rPr>
        <w:t xml:space="preserve">zakup komputerów stacjonarnych na potrzeby Działu Informatyki </w:t>
      </w:r>
      <w:r w:rsidRPr="00B53B7B">
        <w:rPr>
          <w:rFonts w:ascii="Times New Roman" w:hAnsi="Times New Roman" w:cs="Times New Roman"/>
        </w:rPr>
        <w:t>Samodzielnego Publicznego Zakładu Opieki Zdrowotnej w Łapach</w:t>
      </w:r>
      <w:bookmarkEnd w:id="0"/>
      <w:r w:rsidRPr="00B53B7B">
        <w:rPr>
          <w:rFonts w:ascii="Times New Roman" w:hAnsi="Times New Roman" w:cs="Times New Roman"/>
        </w:rPr>
        <w:t xml:space="preserve"> zgodnie z </w:t>
      </w:r>
      <w:r w:rsidR="00A23D22" w:rsidRPr="00B53B7B">
        <w:rPr>
          <w:rFonts w:ascii="Times New Roman" w:hAnsi="Times New Roman" w:cs="Times New Roman"/>
        </w:rPr>
        <w:t>projektowanymi postanowieniami umowy</w:t>
      </w:r>
      <w:r w:rsidRPr="00B53B7B">
        <w:rPr>
          <w:rFonts w:ascii="Times New Roman" w:hAnsi="Times New Roman" w:cs="Times New Roman"/>
        </w:rPr>
        <w:t xml:space="preserve">, które stanowią załącznik nr </w:t>
      </w:r>
      <w:r w:rsidR="003B3FD5">
        <w:rPr>
          <w:rFonts w:ascii="Times New Roman" w:hAnsi="Times New Roman" w:cs="Times New Roman"/>
        </w:rPr>
        <w:t>2</w:t>
      </w:r>
      <w:r w:rsidRPr="00B53B7B">
        <w:rPr>
          <w:rFonts w:ascii="Times New Roman" w:hAnsi="Times New Roman" w:cs="Times New Roman"/>
        </w:rPr>
        <w:t xml:space="preserve"> do ZO</w:t>
      </w:r>
      <w:r w:rsidR="00433918">
        <w:rPr>
          <w:rFonts w:ascii="Times New Roman" w:hAnsi="Times New Roman" w:cs="Times New Roman"/>
        </w:rPr>
        <w:t xml:space="preserve"> oraz</w:t>
      </w:r>
      <w:r w:rsidRPr="00B53B7B">
        <w:rPr>
          <w:rFonts w:ascii="Times New Roman" w:hAnsi="Times New Roman" w:cs="Times New Roman"/>
        </w:rPr>
        <w:t xml:space="preserve"> </w:t>
      </w:r>
      <w:r w:rsidR="003B3FD5">
        <w:rPr>
          <w:rFonts w:ascii="Times New Roman" w:hAnsi="Times New Roman" w:cs="Times New Roman"/>
        </w:rPr>
        <w:t xml:space="preserve">w </w:t>
      </w:r>
      <w:r w:rsidRPr="00B53B7B">
        <w:rPr>
          <w:rFonts w:ascii="Times New Roman" w:hAnsi="Times New Roman" w:cs="Times New Roman"/>
        </w:rPr>
        <w:t>przedmiocie szczegółowo podanym w</w:t>
      </w:r>
      <w:r w:rsidR="003B3FD5">
        <w:rPr>
          <w:rFonts w:ascii="Times New Roman" w:hAnsi="Times New Roman" w:cs="Times New Roman"/>
        </w:rPr>
        <w:t xml:space="preserve"> opisie przedmiotu zamówienia</w:t>
      </w:r>
      <w:r w:rsidR="00433918">
        <w:rPr>
          <w:rFonts w:ascii="Times New Roman" w:hAnsi="Times New Roman" w:cs="Times New Roman"/>
        </w:rPr>
        <w:t xml:space="preserve">, stanowiącym </w:t>
      </w:r>
      <w:r w:rsidR="003B3FD5">
        <w:rPr>
          <w:rFonts w:ascii="Times New Roman" w:hAnsi="Times New Roman" w:cs="Times New Roman"/>
        </w:rPr>
        <w:t>załącznik nr 3 do ZO</w:t>
      </w:r>
      <w:r w:rsidR="00433918">
        <w:rPr>
          <w:rFonts w:ascii="Times New Roman" w:hAnsi="Times New Roman" w:cs="Times New Roman"/>
        </w:rPr>
        <w:t>.</w:t>
      </w:r>
    </w:p>
    <w:p w14:paraId="76C8C5C2" w14:textId="4A3F97EE" w:rsidR="0073786F" w:rsidRPr="00B53B7B" w:rsidRDefault="00653842" w:rsidP="00F8112A">
      <w:pPr>
        <w:pStyle w:val="Akapitzlist"/>
        <w:numPr>
          <w:ilvl w:val="3"/>
          <w:numId w:val="13"/>
        </w:numPr>
        <w:autoSpaceDN w:val="0"/>
        <w:spacing w:line="360" w:lineRule="auto"/>
        <w:rPr>
          <w:rFonts w:ascii="Times New Roman" w:hAnsi="Times New Roman" w:cs="Times New Roman"/>
        </w:rPr>
      </w:pPr>
      <w:r w:rsidRPr="00B53B7B">
        <w:rPr>
          <w:rFonts w:ascii="Times New Roman" w:hAnsi="Times New Roman" w:cs="Times New Roman"/>
        </w:rPr>
        <w:t xml:space="preserve">Klasyfikacja CPV przedmiotu zamówienia: </w:t>
      </w:r>
    </w:p>
    <w:p w14:paraId="0B3BBE9C" w14:textId="0F6143A6" w:rsidR="00653842" w:rsidRPr="00E64373" w:rsidRDefault="00653842" w:rsidP="00F8112A">
      <w:pPr>
        <w:spacing w:line="360" w:lineRule="auto"/>
        <w:ind w:left="993" w:right="48"/>
        <w:jc w:val="both"/>
        <w:rPr>
          <w:b/>
          <w:sz w:val="22"/>
          <w:szCs w:val="22"/>
        </w:rPr>
      </w:pPr>
      <w:r w:rsidRPr="00E64373">
        <w:rPr>
          <w:b/>
          <w:sz w:val="22"/>
          <w:szCs w:val="22"/>
        </w:rPr>
        <w:t xml:space="preserve">CPV </w:t>
      </w:r>
      <w:r w:rsidR="00E64373" w:rsidRPr="00E64373">
        <w:rPr>
          <w:rStyle w:val="Pogrubienie"/>
          <w:bCs w:val="0"/>
          <w:sz w:val="22"/>
          <w:szCs w:val="22"/>
        </w:rPr>
        <w:t>30200000-1 Urządzenia komputerowe</w:t>
      </w:r>
    </w:p>
    <w:p w14:paraId="4CE15085" w14:textId="70FFECD9" w:rsidR="00F74467" w:rsidRPr="00133B14" w:rsidRDefault="00653842" w:rsidP="00133B14">
      <w:pPr>
        <w:pStyle w:val="Akapitzlist"/>
        <w:numPr>
          <w:ilvl w:val="3"/>
          <w:numId w:val="13"/>
        </w:numPr>
        <w:autoSpaceDN w:val="0"/>
        <w:spacing w:line="360" w:lineRule="auto"/>
        <w:rPr>
          <w:rFonts w:ascii="Times New Roman" w:hAnsi="Times New Roman" w:cs="Times New Roman"/>
        </w:rPr>
      </w:pPr>
      <w:r w:rsidRPr="00133B14">
        <w:rPr>
          <w:rFonts w:ascii="Times New Roman" w:hAnsi="Times New Roman" w:cs="Times New Roman"/>
        </w:rPr>
        <w:t xml:space="preserve">Zamawiający informuje, że tam, gdzie został wskazany znak towarowy, patent, pochodzenie, normy polskie PN lub międzynarodowe, europejskie oceny techniczne, aprobaty, wspólne specyfikacje techniczne lub systemy referencji technicznych, </w:t>
      </w:r>
      <w:r w:rsidR="00F74467" w:rsidRPr="00133B14">
        <w:rPr>
          <w:rFonts w:ascii="Times New Roman" w:hAnsi="Times New Roman" w:cs="Times New Roman"/>
        </w:rPr>
        <w:t xml:space="preserve">o których mowa w art. 101 ust. 1 pkt 2 oraz ust. 3 ustawy </w:t>
      </w:r>
      <w:proofErr w:type="spellStart"/>
      <w:r w:rsidR="00F74467" w:rsidRPr="00133B14">
        <w:rPr>
          <w:rFonts w:ascii="Times New Roman" w:hAnsi="Times New Roman" w:cs="Times New Roman"/>
        </w:rPr>
        <w:t>Pzp</w:t>
      </w:r>
      <w:proofErr w:type="spellEnd"/>
      <w:r w:rsidR="00F74467" w:rsidRPr="00133B14">
        <w:rPr>
          <w:rFonts w:ascii="Times New Roman" w:hAnsi="Times New Roman" w:cs="Times New Roman"/>
        </w:rPr>
        <w:t xml:space="preserve"> Wykonawca powinien przyjąć, że odniesieniu takiemu towarzyszą wyrazy „lub równoważne”.</w:t>
      </w:r>
    </w:p>
    <w:p w14:paraId="386E2FA2" w14:textId="7ADAD00F" w:rsidR="00AF3F57" w:rsidRPr="00086E70" w:rsidRDefault="00653842" w:rsidP="00AF3F57">
      <w:pPr>
        <w:pStyle w:val="Akapitzlist"/>
        <w:numPr>
          <w:ilvl w:val="3"/>
          <w:numId w:val="13"/>
        </w:numPr>
        <w:spacing w:line="360" w:lineRule="auto"/>
        <w:ind w:right="48"/>
        <w:rPr>
          <w:rFonts w:ascii="Times New Roman" w:hAnsi="Times New Roman" w:cs="Times New Roman"/>
        </w:rPr>
      </w:pPr>
      <w:r w:rsidRPr="00086E70">
        <w:rPr>
          <w:rFonts w:ascii="Times New Roman" w:hAnsi="Times New Roman" w:cs="Times New Roman"/>
        </w:rPr>
        <w:t xml:space="preserve">Zamawiający dopuszcza rozwiązanie równoważne opisywanym pod warunkiem, że będą one o nie gorszych właściwościach i jakości. Zamawiający dopuszcza składanie ofert równoważnych. Ewentualne użycie w dokumentacji określeń i nazw własnych ma jedynie charakter przykładowy </w:t>
      </w:r>
      <w:r w:rsidR="0073786F" w:rsidRPr="00086E70">
        <w:rPr>
          <w:rFonts w:ascii="Times New Roman" w:hAnsi="Times New Roman" w:cs="Times New Roman"/>
        </w:rPr>
        <w:br/>
      </w:r>
      <w:r w:rsidRPr="00086E70">
        <w:rPr>
          <w:rFonts w:ascii="Times New Roman" w:hAnsi="Times New Roman" w:cs="Times New Roman"/>
        </w:rPr>
        <w:t xml:space="preserve">i służy określeniu klasy i jakości materiałów. Jeżeli w opisie przedmiotu zamówienia znajdują się wskazania przykładowych znaków towarowych, patentów lub pochodzenia, Wykonawca może </w:t>
      </w:r>
      <w:r w:rsidRPr="00086E70">
        <w:rPr>
          <w:rFonts w:ascii="Times New Roman" w:hAnsi="Times New Roman" w:cs="Times New Roman"/>
        </w:rPr>
        <w:lastRenderedPageBreak/>
        <w:t>zaoferować przedmioty równoważne. Zamawiający wymaga, aby użyte materiały, o ile są inne, posiadały parametry jakościowe i techniczne oraz standardy nie gorsze niż określone w przedmiocie zamówienia. Wykazanie równoważności zaoferowanego przedmiotu spoczywa na Wykonawcy</w:t>
      </w:r>
      <w:r w:rsidR="0073786F" w:rsidRPr="00086E70">
        <w:rPr>
          <w:rFonts w:ascii="Times New Roman" w:hAnsi="Times New Roman" w:cs="Times New Roman"/>
        </w:rPr>
        <w:t>.</w:t>
      </w:r>
    </w:p>
    <w:p w14:paraId="3C36A71A" w14:textId="77777777" w:rsidR="00A8650C" w:rsidRPr="00A8650C" w:rsidRDefault="00A8650C" w:rsidP="00C12E17">
      <w:pPr>
        <w:spacing w:line="360" w:lineRule="auto"/>
        <w:ind w:left="360"/>
        <w:jc w:val="both"/>
        <w:rPr>
          <w:b/>
        </w:rPr>
      </w:pPr>
    </w:p>
    <w:p w14:paraId="17B566B1" w14:textId="77777777" w:rsidR="00A8650C" w:rsidRPr="00D30DBD" w:rsidRDefault="00A8650C" w:rsidP="00C12E17">
      <w:pPr>
        <w:pStyle w:val="Akapitzlist"/>
        <w:widowControl/>
        <w:numPr>
          <w:ilvl w:val="0"/>
          <w:numId w:val="13"/>
        </w:numPr>
        <w:autoSpaceDN w:val="0"/>
        <w:spacing w:before="0"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30DBD">
        <w:rPr>
          <w:rFonts w:ascii="Times New Roman" w:hAnsi="Times New Roman" w:cs="Times New Roman"/>
          <w:b/>
          <w:sz w:val="24"/>
          <w:szCs w:val="24"/>
        </w:rPr>
        <w:t>WARUNKI REALIZACJI ZAMÓWIENIA</w:t>
      </w:r>
    </w:p>
    <w:p w14:paraId="4EBA1842" w14:textId="77777777" w:rsidR="00653842" w:rsidRPr="00D30DBD" w:rsidRDefault="00653842" w:rsidP="00F8112A">
      <w:pPr>
        <w:pStyle w:val="Akapitzlist"/>
        <w:numPr>
          <w:ilvl w:val="3"/>
          <w:numId w:val="13"/>
        </w:numPr>
        <w:autoSpaceDN w:val="0"/>
        <w:spacing w:before="0" w:line="360" w:lineRule="auto"/>
        <w:ind w:right="48"/>
        <w:rPr>
          <w:rFonts w:ascii="Times New Roman" w:hAnsi="Times New Roman"/>
        </w:rPr>
      </w:pPr>
      <w:r w:rsidRPr="00D30DBD">
        <w:rPr>
          <w:rFonts w:ascii="Times New Roman" w:hAnsi="Times New Roman"/>
        </w:rPr>
        <w:t>Ofert nie mogą składać wykonawcy będący w likwidacji lub w stanie upadłości.</w:t>
      </w:r>
    </w:p>
    <w:p w14:paraId="544189D2" w14:textId="57A45DC3" w:rsidR="00653842" w:rsidRPr="00D30DBD" w:rsidRDefault="00653842" w:rsidP="00F8112A">
      <w:pPr>
        <w:pStyle w:val="Akapitzlist"/>
        <w:numPr>
          <w:ilvl w:val="3"/>
          <w:numId w:val="13"/>
        </w:numPr>
        <w:autoSpaceDN w:val="0"/>
        <w:spacing w:before="0" w:line="360" w:lineRule="auto"/>
        <w:ind w:right="48"/>
        <w:rPr>
          <w:rFonts w:ascii="Times New Roman" w:hAnsi="Times New Roman"/>
        </w:rPr>
      </w:pPr>
      <w:r w:rsidRPr="00D30DBD">
        <w:rPr>
          <w:rFonts w:ascii="Times New Roman" w:hAnsi="Times New Roman"/>
        </w:rPr>
        <w:t>Ofertę mogą złożyć wykonawcy działający na rynku, przez co najmniej 3 lata do momentu upływu</w:t>
      </w:r>
      <w:r w:rsidR="0073786F" w:rsidRPr="00D30DBD">
        <w:rPr>
          <w:rFonts w:ascii="Times New Roman" w:hAnsi="Times New Roman"/>
        </w:rPr>
        <w:t xml:space="preserve"> </w:t>
      </w:r>
      <w:r w:rsidRPr="00D30DBD">
        <w:rPr>
          <w:rFonts w:ascii="Times New Roman" w:hAnsi="Times New Roman"/>
        </w:rPr>
        <w:t xml:space="preserve">terminu składania ofert. Do oferty należy załączyć aktualny odpis z KRS lub </w:t>
      </w:r>
      <w:proofErr w:type="spellStart"/>
      <w:r w:rsidRPr="00D30DBD">
        <w:rPr>
          <w:rFonts w:ascii="Times New Roman" w:hAnsi="Times New Roman"/>
        </w:rPr>
        <w:t>CEiDG</w:t>
      </w:r>
      <w:proofErr w:type="spellEnd"/>
      <w:r w:rsidRPr="00D30DBD">
        <w:rPr>
          <w:rFonts w:ascii="Times New Roman" w:hAnsi="Times New Roman"/>
        </w:rPr>
        <w:t>.</w:t>
      </w:r>
    </w:p>
    <w:p w14:paraId="71512211" w14:textId="77777777" w:rsidR="00653842" w:rsidRPr="00D30DBD" w:rsidRDefault="00653842" w:rsidP="00F8112A">
      <w:pPr>
        <w:pStyle w:val="Akapitzlist"/>
        <w:numPr>
          <w:ilvl w:val="3"/>
          <w:numId w:val="13"/>
        </w:numPr>
        <w:autoSpaceDN w:val="0"/>
        <w:spacing w:before="0" w:line="360" w:lineRule="auto"/>
        <w:ind w:right="48"/>
        <w:rPr>
          <w:rFonts w:ascii="Times New Roman" w:hAnsi="Times New Roman"/>
        </w:rPr>
      </w:pPr>
      <w:r w:rsidRPr="00D30DBD">
        <w:rPr>
          <w:rFonts w:ascii="Times New Roman" w:hAnsi="Times New Roman"/>
        </w:rPr>
        <w:t>Wykonawca może złożyć tylko jedną ofertę.</w:t>
      </w:r>
    </w:p>
    <w:p w14:paraId="5094CBC7" w14:textId="77777777" w:rsidR="00653842" w:rsidRPr="00D30DBD" w:rsidRDefault="00653842" w:rsidP="00F8112A">
      <w:pPr>
        <w:pStyle w:val="Akapitzlist"/>
        <w:numPr>
          <w:ilvl w:val="3"/>
          <w:numId w:val="13"/>
        </w:numPr>
        <w:autoSpaceDN w:val="0"/>
        <w:spacing w:before="0" w:line="360" w:lineRule="auto"/>
        <w:ind w:right="48"/>
        <w:rPr>
          <w:rFonts w:ascii="Times New Roman" w:hAnsi="Times New Roman"/>
        </w:rPr>
      </w:pPr>
      <w:r w:rsidRPr="00D30DBD">
        <w:rPr>
          <w:rFonts w:ascii="Times New Roman" w:hAnsi="Times New Roman"/>
        </w:rPr>
        <w:t>Złożenie oferty oznacza akceptację wszystkich warunków zamówienia.</w:t>
      </w:r>
    </w:p>
    <w:p w14:paraId="775A76D1" w14:textId="6348916A" w:rsidR="00653842" w:rsidRPr="00D30DBD" w:rsidRDefault="00653842" w:rsidP="00F8112A">
      <w:pPr>
        <w:pStyle w:val="Akapitzlist"/>
        <w:numPr>
          <w:ilvl w:val="3"/>
          <w:numId w:val="13"/>
        </w:numPr>
        <w:autoSpaceDN w:val="0"/>
        <w:spacing w:before="0" w:line="360" w:lineRule="auto"/>
        <w:ind w:right="48"/>
        <w:rPr>
          <w:rFonts w:ascii="Times New Roman" w:hAnsi="Times New Roman"/>
        </w:rPr>
      </w:pPr>
      <w:r w:rsidRPr="00D30DBD">
        <w:rPr>
          <w:rFonts w:ascii="Times New Roman" w:hAnsi="Times New Roman"/>
        </w:rPr>
        <w:t>Niespełnienie choćby jednego warunku skutkować będzie wykluczeniem wykonawcy.</w:t>
      </w:r>
    </w:p>
    <w:p w14:paraId="71FF6A65" w14:textId="77777777" w:rsidR="00653842" w:rsidRDefault="00653842" w:rsidP="00653842">
      <w:pPr>
        <w:pStyle w:val="Akapitzlist"/>
        <w:autoSpaceDN w:val="0"/>
        <w:spacing w:before="0" w:line="276" w:lineRule="auto"/>
        <w:ind w:left="360" w:right="48"/>
        <w:rPr>
          <w:rFonts w:ascii="Times New Roman" w:hAnsi="Times New Roman"/>
        </w:rPr>
      </w:pPr>
    </w:p>
    <w:p w14:paraId="6F9D4D4A" w14:textId="77777777" w:rsidR="00A8650C" w:rsidRPr="00A8650C" w:rsidRDefault="00A8650C" w:rsidP="00C12E17">
      <w:pPr>
        <w:pStyle w:val="Akapitzlist"/>
        <w:widowControl/>
        <w:numPr>
          <w:ilvl w:val="0"/>
          <w:numId w:val="13"/>
        </w:numPr>
        <w:autoSpaceDN w:val="0"/>
        <w:spacing w:before="0" w:line="360" w:lineRule="auto"/>
        <w:textAlignment w:val="baseline"/>
        <w:rPr>
          <w:rFonts w:ascii="Times New Roman" w:hAnsi="Times New Roman" w:cs="Times New Roman"/>
          <w:b/>
          <w:sz w:val="24"/>
        </w:rPr>
      </w:pPr>
      <w:r w:rsidRPr="00A8650C">
        <w:rPr>
          <w:rFonts w:ascii="Times New Roman" w:hAnsi="Times New Roman" w:cs="Times New Roman"/>
          <w:b/>
          <w:sz w:val="24"/>
        </w:rPr>
        <w:t xml:space="preserve">TERMIN REALIZACJI ZAMÓWIENIA: </w:t>
      </w:r>
    </w:p>
    <w:p w14:paraId="06112B18" w14:textId="698B4A2B" w:rsidR="003954AA" w:rsidRPr="00E27E08" w:rsidRDefault="00E27E08" w:rsidP="00C12E17">
      <w:pPr>
        <w:spacing w:line="360" w:lineRule="auto"/>
        <w:jc w:val="both"/>
        <w:rPr>
          <w:sz w:val="22"/>
          <w:szCs w:val="22"/>
        </w:rPr>
      </w:pPr>
      <w:r w:rsidRPr="00E27E08">
        <w:rPr>
          <w:sz w:val="22"/>
          <w:szCs w:val="22"/>
        </w:rPr>
        <w:t xml:space="preserve">Dostawa przedmiotu zamówienia nastąpi w terminie </w:t>
      </w:r>
      <w:r w:rsidRPr="00E27E08">
        <w:rPr>
          <w:b/>
          <w:bCs/>
          <w:sz w:val="22"/>
          <w:szCs w:val="22"/>
        </w:rPr>
        <w:t>do 14 dni</w:t>
      </w:r>
      <w:r w:rsidRPr="00E27E08">
        <w:rPr>
          <w:sz w:val="22"/>
          <w:szCs w:val="22"/>
        </w:rPr>
        <w:t xml:space="preserve"> od dnia zawarcia umowy.</w:t>
      </w:r>
    </w:p>
    <w:p w14:paraId="181939A7" w14:textId="77777777" w:rsidR="00F8112A" w:rsidRPr="00F8112A" w:rsidRDefault="00F8112A" w:rsidP="00C12E17">
      <w:pPr>
        <w:spacing w:line="360" w:lineRule="auto"/>
        <w:jc w:val="both"/>
        <w:rPr>
          <w:sz w:val="22"/>
          <w:szCs w:val="22"/>
        </w:rPr>
      </w:pPr>
    </w:p>
    <w:p w14:paraId="32F191D5" w14:textId="77777777" w:rsidR="00A8650C" w:rsidRPr="00A8650C" w:rsidRDefault="00A8650C" w:rsidP="0073786F">
      <w:pPr>
        <w:pStyle w:val="Akapitzlist"/>
        <w:widowControl/>
        <w:numPr>
          <w:ilvl w:val="0"/>
          <w:numId w:val="13"/>
        </w:numPr>
        <w:autoSpaceDN w:val="0"/>
        <w:spacing w:before="0" w:line="360" w:lineRule="auto"/>
        <w:textAlignment w:val="baseline"/>
        <w:rPr>
          <w:rFonts w:ascii="Times New Roman" w:hAnsi="Times New Roman" w:cs="Times New Roman"/>
          <w:b/>
          <w:sz w:val="24"/>
        </w:rPr>
      </w:pPr>
      <w:r w:rsidRPr="00A8650C">
        <w:rPr>
          <w:rFonts w:ascii="Times New Roman" w:hAnsi="Times New Roman" w:cs="Times New Roman"/>
          <w:b/>
          <w:sz w:val="24"/>
        </w:rPr>
        <w:t xml:space="preserve">KRYTERIA WYBORU NAJKORZYSTNIEJSZEJ OFERTY I ICH WAGA </w:t>
      </w:r>
    </w:p>
    <w:p w14:paraId="04EC0C17" w14:textId="7761D1DD" w:rsidR="00653842" w:rsidRPr="00812140" w:rsidRDefault="00A8650C" w:rsidP="00812140">
      <w:pPr>
        <w:pStyle w:val="Tekstpodstawowywcity"/>
        <w:widowControl/>
        <w:numPr>
          <w:ilvl w:val="0"/>
          <w:numId w:val="18"/>
        </w:numPr>
        <w:autoSpaceDE/>
        <w:autoSpaceDN w:val="0"/>
        <w:spacing w:after="0" w:line="360" w:lineRule="auto"/>
        <w:jc w:val="both"/>
      </w:pPr>
      <w:r w:rsidRPr="0073786F">
        <w:t xml:space="preserve"> </w:t>
      </w:r>
      <w:r w:rsidR="00653842" w:rsidRPr="00812140">
        <w:t xml:space="preserve">Przy wyborze najkorzystniejszej oferty,  Zamawiający kierować się będzie kryterium: </w:t>
      </w:r>
    </w:p>
    <w:p w14:paraId="6B383FDE" w14:textId="666050A5" w:rsidR="00653842" w:rsidRPr="00D11E53" w:rsidRDefault="00653842" w:rsidP="00E64373">
      <w:pPr>
        <w:pStyle w:val="Akapitzlist"/>
        <w:numPr>
          <w:ilvl w:val="0"/>
          <w:numId w:val="25"/>
        </w:numPr>
        <w:tabs>
          <w:tab w:val="left" w:pos="2552"/>
        </w:tabs>
        <w:spacing w:line="360" w:lineRule="auto"/>
        <w:rPr>
          <w:rFonts w:ascii="Times New Roman" w:hAnsi="Times New Roman" w:cs="Times New Roman"/>
          <w:position w:val="-1"/>
        </w:rPr>
      </w:pPr>
      <w:r w:rsidRPr="00D11E53">
        <w:rPr>
          <w:rFonts w:ascii="Times New Roman" w:hAnsi="Times New Roman" w:cs="Times New Roman"/>
          <w:position w:val="-1"/>
        </w:rPr>
        <w:t>Cena</w:t>
      </w:r>
      <w:r w:rsidR="00E27E08">
        <w:rPr>
          <w:rFonts w:ascii="Times New Roman" w:hAnsi="Times New Roman" w:cs="Times New Roman"/>
          <w:position w:val="-1"/>
        </w:rPr>
        <w:t xml:space="preserve"> (C):</w:t>
      </w:r>
      <w:r w:rsidRPr="00D11E53">
        <w:rPr>
          <w:rFonts w:ascii="Times New Roman" w:hAnsi="Times New Roman" w:cs="Times New Roman"/>
          <w:position w:val="-1"/>
        </w:rPr>
        <w:t xml:space="preserve"> </w:t>
      </w:r>
      <w:r w:rsidR="00107DBA">
        <w:rPr>
          <w:rFonts w:ascii="Times New Roman" w:hAnsi="Times New Roman" w:cs="Times New Roman"/>
          <w:b/>
          <w:bCs/>
          <w:position w:val="-1"/>
        </w:rPr>
        <w:t>10</w:t>
      </w:r>
      <w:r w:rsidRPr="00E27E08">
        <w:rPr>
          <w:rFonts w:ascii="Times New Roman" w:hAnsi="Times New Roman" w:cs="Times New Roman"/>
          <w:b/>
          <w:bCs/>
          <w:position w:val="-1"/>
        </w:rPr>
        <w:t xml:space="preserve">0 </w:t>
      </w:r>
      <w:r w:rsidR="00D11E53" w:rsidRPr="00E27E08">
        <w:rPr>
          <w:rFonts w:ascii="Times New Roman" w:hAnsi="Times New Roman" w:cs="Times New Roman"/>
          <w:b/>
          <w:bCs/>
          <w:position w:val="-1"/>
        </w:rPr>
        <w:t>pkt</w:t>
      </w:r>
    </w:p>
    <w:p w14:paraId="34C213EB" w14:textId="77777777" w:rsidR="00812140" w:rsidRPr="00D11E53" w:rsidRDefault="00812140" w:rsidP="00812140">
      <w:pPr>
        <w:tabs>
          <w:tab w:val="left" w:pos="7380"/>
        </w:tabs>
        <w:spacing w:line="360" w:lineRule="auto"/>
        <w:jc w:val="both"/>
        <w:rPr>
          <w:bCs/>
          <w:sz w:val="22"/>
          <w:szCs w:val="22"/>
        </w:rPr>
      </w:pPr>
      <w:r w:rsidRPr="00D11E53">
        <w:rPr>
          <w:bCs/>
          <w:position w:val="-1"/>
          <w:sz w:val="22"/>
          <w:szCs w:val="22"/>
        </w:rPr>
        <w:t>Ad. a) algorytm oceny kryterium „cena”:</w:t>
      </w:r>
    </w:p>
    <w:p w14:paraId="78144FA0" w14:textId="3E3FB4D2" w:rsidR="00AC311B" w:rsidRPr="00D11E53" w:rsidRDefault="00AC311B" w:rsidP="00F8112A">
      <w:pPr>
        <w:tabs>
          <w:tab w:val="left" w:pos="2552"/>
        </w:tabs>
        <w:spacing w:line="360" w:lineRule="auto"/>
        <w:jc w:val="both"/>
        <w:rPr>
          <w:position w:val="-1"/>
          <w:sz w:val="22"/>
          <w:szCs w:val="22"/>
          <w:highlight w:val="cyan"/>
        </w:rPr>
      </w:pPr>
    </w:p>
    <w:p w14:paraId="5FAE0D60" w14:textId="77777777" w:rsidR="00AC311B" w:rsidRPr="00D11E53" w:rsidRDefault="00AC311B" w:rsidP="00AC311B">
      <w:pPr>
        <w:keepNext/>
        <w:ind w:left="360"/>
        <w:rPr>
          <w:sz w:val="22"/>
          <w:szCs w:val="22"/>
        </w:rPr>
      </w:pPr>
      <w:r w:rsidRPr="00D11E53">
        <w:rPr>
          <w:b/>
          <w:sz w:val="22"/>
          <w:szCs w:val="22"/>
        </w:rPr>
        <w:t xml:space="preserve">                     </w:t>
      </w:r>
      <w:r w:rsidRPr="00D11E53">
        <w:rPr>
          <w:sz w:val="22"/>
          <w:szCs w:val="22"/>
        </w:rPr>
        <w:t>Cena minimalna</w:t>
      </w:r>
    </w:p>
    <w:p w14:paraId="334415C9" w14:textId="51DDA2F7" w:rsidR="00AC311B" w:rsidRPr="0041256E" w:rsidRDefault="00AC311B" w:rsidP="00AC311B">
      <w:pPr>
        <w:jc w:val="both"/>
        <w:rPr>
          <w:sz w:val="22"/>
          <w:szCs w:val="22"/>
        </w:rPr>
      </w:pPr>
      <w:r w:rsidRPr="00D11E53">
        <w:rPr>
          <w:b/>
          <w:position w:val="-1"/>
          <w:sz w:val="22"/>
          <w:szCs w:val="22"/>
        </w:rPr>
        <w:t>(C)</w:t>
      </w:r>
      <w:r w:rsidRPr="00D11E53">
        <w:rPr>
          <w:position w:val="-1"/>
          <w:sz w:val="22"/>
          <w:szCs w:val="22"/>
        </w:rPr>
        <w:t xml:space="preserve">  =</w:t>
      </w:r>
      <w:r w:rsidRPr="00D11E53">
        <w:rPr>
          <w:sz w:val="22"/>
          <w:szCs w:val="22"/>
        </w:rPr>
        <w:t xml:space="preserve"> -------------------------------</w:t>
      </w:r>
      <w:r w:rsidRPr="00107DBA">
        <w:rPr>
          <w:strike/>
          <w:sz w:val="22"/>
          <w:szCs w:val="22"/>
        </w:rPr>
        <w:t xml:space="preserve"> </w:t>
      </w:r>
      <w:r w:rsidRPr="00107DBA">
        <w:rPr>
          <w:sz w:val="22"/>
          <w:szCs w:val="22"/>
        </w:rPr>
        <w:t xml:space="preserve">x  </w:t>
      </w:r>
      <w:r w:rsidR="00107DBA" w:rsidRPr="00107DBA">
        <w:rPr>
          <w:sz w:val="22"/>
          <w:szCs w:val="22"/>
        </w:rPr>
        <w:t xml:space="preserve">   </w:t>
      </w:r>
      <w:r w:rsidR="00107DBA">
        <w:rPr>
          <w:sz w:val="22"/>
          <w:szCs w:val="22"/>
        </w:rPr>
        <w:t>10</w:t>
      </w:r>
      <w:r w:rsidRPr="0041256E">
        <w:rPr>
          <w:sz w:val="22"/>
          <w:szCs w:val="22"/>
        </w:rPr>
        <w:t xml:space="preserve">0 (znaczenie % kryterium „cena” podane w pkt), </w:t>
      </w:r>
    </w:p>
    <w:p w14:paraId="560487CD" w14:textId="7AB16A35" w:rsidR="00AC311B" w:rsidRPr="0041256E" w:rsidRDefault="00AC311B" w:rsidP="00AC311B">
      <w:pPr>
        <w:jc w:val="both"/>
        <w:rPr>
          <w:sz w:val="22"/>
          <w:szCs w:val="22"/>
        </w:rPr>
      </w:pPr>
      <w:r w:rsidRPr="0041256E">
        <w:rPr>
          <w:sz w:val="22"/>
          <w:szCs w:val="22"/>
        </w:rPr>
        <w:t xml:space="preserve">                         Cena oferty badanej</w:t>
      </w:r>
    </w:p>
    <w:p w14:paraId="03447063" w14:textId="739846A0" w:rsidR="00AC311B" w:rsidRPr="00D11E53" w:rsidRDefault="00AC311B" w:rsidP="00AC311B">
      <w:pPr>
        <w:jc w:val="both"/>
        <w:rPr>
          <w:sz w:val="22"/>
          <w:szCs w:val="22"/>
        </w:rPr>
      </w:pPr>
    </w:p>
    <w:p w14:paraId="33DA5EF7" w14:textId="5B79F76E" w:rsidR="00AC311B" w:rsidRPr="00D11E53" w:rsidRDefault="00AC311B" w:rsidP="00AC311B">
      <w:pPr>
        <w:jc w:val="both"/>
        <w:rPr>
          <w:sz w:val="22"/>
          <w:szCs w:val="22"/>
        </w:rPr>
      </w:pPr>
    </w:p>
    <w:p w14:paraId="71161EA9" w14:textId="78A32237" w:rsidR="00AC311B" w:rsidRPr="00D11E53" w:rsidRDefault="00AC311B" w:rsidP="00AC311B">
      <w:pPr>
        <w:jc w:val="both"/>
        <w:rPr>
          <w:sz w:val="22"/>
          <w:szCs w:val="22"/>
        </w:rPr>
      </w:pPr>
      <w:r w:rsidRPr="00D11E53">
        <w:rPr>
          <w:sz w:val="22"/>
          <w:szCs w:val="22"/>
        </w:rPr>
        <w:t>gdzie:</w:t>
      </w:r>
    </w:p>
    <w:p w14:paraId="2D08B455" w14:textId="686AA3C6" w:rsidR="00AC311B" w:rsidRPr="00D11E53" w:rsidRDefault="00AC311B" w:rsidP="00812140">
      <w:pPr>
        <w:spacing w:before="120"/>
        <w:jc w:val="both"/>
        <w:rPr>
          <w:position w:val="-1"/>
          <w:sz w:val="22"/>
          <w:szCs w:val="22"/>
          <w:u w:val="single"/>
        </w:rPr>
      </w:pPr>
      <w:r w:rsidRPr="00D11E53">
        <w:rPr>
          <w:position w:val="-1"/>
          <w:sz w:val="22"/>
          <w:szCs w:val="22"/>
          <w:u w:val="single"/>
        </w:rPr>
        <w:t>Cena minimalna – najniższa cena spośród wszystkich ocenianych ofert.</w:t>
      </w:r>
    </w:p>
    <w:p w14:paraId="5E19E41B" w14:textId="77777777" w:rsidR="00D11E53" w:rsidRPr="00D11E53" w:rsidRDefault="00D11E53" w:rsidP="00812140">
      <w:pPr>
        <w:spacing w:before="120"/>
        <w:jc w:val="both"/>
        <w:rPr>
          <w:position w:val="-1"/>
          <w:sz w:val="22"/>
          <w:szCs w:val="22"/>
          <w:u w:val="single"/>
        </w:rPr>
      </w:pPr>
    </w:p>
    <w:p w14:paraId="645D43CA" w14:textId="4A4DB35D" w:rsidR="0026681D" w:rsidRPr="0026681D" w:rsidRDefault="00C2318C" w:rsidP="00F8112A">
      <w:pPr>
        <w:spacing w:before="120" w:line="360" w:lineRule="auto"/>
        <w:jc w:val="both"/>
        <w:rPr>
          <w:position w:val="-1"/>
          <w:sz w:val="22"/>
          <w:szCs w:val="22"/>
        </w:rPr>
      </w:pPr>
      <w:r w:rsidRPr="0026681D">
        <w:rPr>
          <w:position w:val="-1"/>
          <w:sz w:val="22"/>
          <w:szCs w:val="22"/>
        </w:rPr>
        <w:t xml:space="preserve">Wynik zostanie </w:t>
      </w:r>
      <w:r w:rsidR="0026681D" w:rsidRPr="0026681D">
        <w:rPr>
          <w:position w:val="-1"/>
          <w:sz w:val="22"/>
          <w:szCs w:val="22"/>
        </w:rPr>
        <w:t>zaokrąglon</w:t>
      </w:r>
      <w:r w:rsidR="0026681D">
        <w:rPr>
          <w:position w:val="-1"/>
          <w:sz w:val="22"/>
          <w:szCs w:val="22"/>
        </w:rPr>
        <w:t>y</w:t>
      </w:r>
      <w:r w:rsidR="0026681D" w:rsidRPr="0026681D">
        <w:rPr>
          <w:position w:val="-1"/>
          <w:sz w:val="22"/>
          <w:szCs w:val="22"/>
        </w:rPr>
        <w:t xml:space="preserve"> do dwóch miejsc po przecinku </w:t>
      </w:r>
    </w:p>
    <w:p w14:paraId="15178D3D" w14:textId="77777777" w:rsidR="00653842" w:rsidRPr="00812140" w:rsidRDefault="00653842" w:rsidP="00F8112A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812140">
        <w:rPr>
          <w:position w:val="-1"/>
          <w:sz w:val="22"/>
          <w:szCs w:val="22"/>
        </w:rPr>
        <w:t>Oferta, która uzyska największą ilość punktów zostanie wybrana jako najkorzystniejsza.</w:t>
      </w:r>
    </w:p>
    <w:p w14:paraId="43921189" w14:textId="77777777" w:rsidR="00653842" w:rsidRPr="00812140" w:rsidRDefault="00653842" w:rsidP="00F8112A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812140">
        <w:rPr>
          <w:sz w:val="22"/>
          <w:szCs w:val="22"/>
        </w:rPr>
        <w:t>W toku badania i oceny ofert Zamawiający może żądać od Wykonawcy drogą elektroniczną wyjaśnień dotyczących treści złożonej oferty.</w:t>
      </w:r>
    </w:p>
    <w:p w14:paraId="03804559" w14:textId="77777777" w:rsidR="0073786F" w:rsidRPr="00812140" w:rsidRDefault="00653842" w:rsidP="00F8112A">
      <w:pPr>
        <w:widowControl w:val="0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sz w:val="22"/>
          <w:szCs w:val="22"/>
        </w:rPr>
      </w:pPr>
      <w:r w:rsidRPr="00812140">
        <w:rPr>
          <w:sz w:val="22"/>
          <w:szCs w:val="22"/>
        </w:rPr>
        <w:t>Zamawiający w treści oferty poprawi oczywiste omyłki pisarskie oraz oczywiste omyłki rachunkowe,</w:t>
      </w:r>
      <w:r w:rsidR="0073786F" w:rsidRPr="00812140">
        <w:rPr>
          <w:sz w:val="22"/>
          <w:szCs w:val="22"/>
        </w:rPr>
        <w:t xml:space="preserve"> </w:t>
      </w:r>
      <w:r w:rsidRPr="00812140">
        <w:rPr>
          <w:sz w:val="22"/>
          <w:szCs w:val="22"/>
        </w:rPr>
        <w:t>z uwzględnieniem konsekwencji rachunkowych dokonanych poprawek.</w:t>
      </w:r>
      <w:r w:rsidR="0073786F" w:rsidRPr="00812140">
        <w:rPr>
          <w:b/>
          <w:i/>
          <w:sz w:val="22"/>
          <w:szCs w:val="22"/>
        </w:rPr>
        <w:t xml:space="preserve"> </w:t>
      </w:r>
    </w:p>
    <w:p w14:paraId="3D1E5F47" w14:textId="22A606E2" w:rsidR="00653842" w:rsidRDefault="00653842" w:rsidP="00F8112A">
      <w:pPr>
        <w:widowControl w:val="0"/>
        <w:suppressAutoHyphens/>
        <w:autoSpaceDE w:val="0"/>
        <w:spacing w:line="360" w:lineRule="auto"/>
        <w:ind w:left="360"/>
        <w:jc w:val="both"/>
        <w:rPr>
          <w:b/>
          <w:i/>
          <w:sz w:val="22"/>
          <w:szCs w:val="22"/>
        </w:rPr>
      </w:pPr>
      <w:r w:rsidRPr="00812140">
        <w:rPr>
          <w:b/>
          <w:i/>
          <w:sz w:val="22"/>
          <w:szCs w:val="22"/>
        </w:rPr>
        <w:t>W przypadku omyłek rachunkowych tj. wadliwego wyniku działania arytmetycznego oczywistym dla Zamawiającego będzie, iż cena jednostkowa netto została podana prawidłowo.</w:t>
      </w:r>
    </w:p>
    <w:p w14:paraId="5662D920" w14:textId="77777777" w:rsidR="008E2731" w:rsidRPr="00812140" w:rsidRDefault="008E2731" w:rsidP="00F8112A">
      <w:pPr>
        <w:widowControl w:val="0"/>
        <w:suppressAutoHyphens/>
        <w:autoSpaceDE w:val="0"/>
        <w:spacing w:line="360" w:lineRule="auto"/>
        <w:ind w:left="360"/>
        <w:jc w:val="both"/>
        <w:rPr>
          <w:sz w:val="22"/>
          <w:szCs w:val="22"/>
        </w:rPr>
      </w:pPr>
    </w:p>
    <w:p w14:paraId="58291D3A" w14:textId="77777777" w:rsidR="00653842" w:rsidRPr="00D30DBD" w:rsidRDefault="00653842" w:rsidP="00653842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0DBD">
        <w:rPr>
          <w:rFonts w:ascii="Times New Roman" w:hAnsi="Times New Roman" w:cs="Times New Roman"/>
          <w:b/>
          <w:bCs/>
          <w:sz w:val="24"/>
          <w:szCs w:val="24"/>
        </w:rPr>
        <w:t>INNE ISTOTNE WARUNKI ZAMÓWIENIA</w:t>
      </w:r>
    </w:p>
    <w:p w14:paraId="104BBF1C" w14:textId="0B44F047" w:rsidR="00653842" w:rsidRPr="00107DBA" w:rsidRDefault="00653842" w:rsidP="00F8112A">
      <w:pPr>
        <w:pStyle w:val="Akapitzlist"/>
        <w:numPr>
          <w:ilvl w:val="3"/>
          <w:numId w:val="13"/>
        </w:numPr>
        <w:spacing w:line="360" w:lineRule="auto"/>
        <w:rPr>
          <w:rFonts w:ascii="Times New Roman" w:hAnsi="Times New Roman" w:cs="Times New Roman"/>
        </w:rPr>
      </w:pPr>
      <w:r w:rsidRPr="00D30DBD">
        <w:rPr>
          <w:rFonts w:ascii="Times New Roman" w:hAnsi="Times New Roman" w:cs="Times New Roman"/>
        </w:rPr>
        <w:t xml:space="preserve">Przedmiotem zamówienia  jest  </w:t>
      </w:r>
      <w:r w:rsidR="00D11E53">
        <w:rPr>
          <w:rFonts w:ascii="Times New Roman" w:hAnsi="Times New Roman" w:cs="Times New Roman"/>
        </w:rPr>
        <w:t xml:space="preserve">zakup i dostawa dwóch komputerów stacjonarnych na potrzeby SP </w:t>
      </w:r>
      <w:r w:rsidR="00D11E53">
        <w:rPr>
          <w:rFonts w:ascii="Times New Roman" w:hAnsi="Times New Roman" w:cs="Times New Roman"/>
        </w:rPr>
        <w:lastRenderedPageBreak/>
        <w:t xml:space="preserve">ZOZ w Łapach zgodnie ze specyfikacjami: rodzajową oraz ilościową, które składają się na opis przedmiotu zamówienia (zał. nr </w:t>
      </w:r>
      <w:r w:rsidR="003B3FD5">
        <w:rPr>
          <w:rFonts w:ascii="Times New Roman" w:hAnsi="Times New Roman" w:cs="Times New Roman"/>
        </w:rPr>
        <w:t>3</w:t>
      </w:r>
      <w:r w:rsidR="00D11E53">
        <w:rPr>
          <w:rFonts w:ascii="Times New Roman" w:hAnsi="Times New Roman" w:cs="Times New Roman"/>
        </w:rPr>
        <w:t xml:space="preserve"> do ZO) </w:t>
      </w:r>
      <w:r w:rsidR="00D11E53" w:rsidRPr="00107DBA">
        <w:rPr>
          <w:rFonts w:ascii="Times New Roman" w:hAnsi="Times New Roman" w:cs="Times New Roman"/>
        </w:rPr>
        <w:t xml:space="preserve">oraz formularz asortymentowo-cenowy (zał. nr </w:t>
      </w:r>
      <w:r w:rsidR="003B3FD5" w:rsidRPr="00107DBA">
        <w:rPr>
          <w:rFonts w:ascii="Times New Roman" w:hAnsi="Times New Roman" w:cs="Times New Roman"/>
        </w:rPr>
        <w:t>4</w:t>
      </w:r>
      <w:r w:rsidR="00D11E53" w:rsidRPr="00107DBA">
        <w:rPr>
          <w:rFonts w:ascii="Times New Roman" w:hAnsi="Times New Roman" w:cs="Times New Roman"/>
        </w:rPr>
        <w:t xml:space="preserve"> do ZO).</w:t>
      </w:r>
    </w:p>
    <w:p w14:paraId="37315C38" w14:textId="1C737667" w:rsidR="00A8650C" w:rsidRDefault="00D11E53" w:rsidP="00C12E17">
      <w:pPr>
        <w:pStyle w:val="Akapitzlist"/>
        <w:numPr>
          <w:ilvl w:val="3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opis przedmiotu zamówienia znajduje się w załączniku nr </w:t>
      </w:r>
      <w:r w:rsidR="003B3FD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do ZO oraz w projekcie umowy, stanowiącym załącznik nr </w:t>
      </w:r>
      <w:r w:rsidR="003B3FD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 ZO.</w:t>
      </w:r>
    </w:p>
    <w:p w14:paraId="5DAE1C4A" w14:textId="413057BE" w:rsidR="00D11E53" w:rsidRDefault="00D11E53" w:rsidP="00C12E17">
      <w:pPr>
        <w:pStyle w:val="Akapitzlist"/>
        <w:numPr>
          <w:ilvl w:val="3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zobowiązany zrealizować zamówienie na zasadach i warunkach opisanych w projekcie umowy stanowiącym załącznik nr </w:t>
      </w:r>
      <w:r w:rsidR="003B3FD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 ZO.</w:t>
      </w:r>
    </w:p>
    <w:p w14:paraId="267FE7AE" w14:textId="77777777" w:rsidR="00D11E53" w:rsidRPr="00D11E53" w:rsidRDefault="00D11E53" w:rsidP="00D11E53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</w:p>
    <w:p w14:paraId="7BAB8F48" w14:textId="77777777" w:rsidR="00A8650C" w:rsidRPr="00A8650C" w:rsidRDefault="00A8650C" w:rsidP="00C12E17">
      <w:pPr>
        <w:pStyle w:val="Akapitzlist"/>
        <w:widowControl/>
        <w:numPr>
          <w:ilvl w:val="0"/>
          <w:numId w:val="13"/>
        </w:numPr>
        <w:autoSpaceDN w:val="0"/>
        <w:spacing w:before="0" w:line="360" w:lineRule="auto"/>
        <w:textAlignment w:val="baseline"/>
        <w:rPr>
          <w:rFonts w:ascii="Times New Roman" w:hAnsi="Times New Roman" w:cs="Times New Roman"/>
          <w:b/>
          <w:sz w:val="24"/>
        </w:rPr>
      </w:pPr>
      <w:r w:rsidRPr="00A8650C">
        <w:rPr>
          <w:rFonts w:ascii="Times New Roman" w:hAnsi="Times New Roman" w:cs="Times New Roman"/>
          <w:b/>
          <w:sz w:val="24"/>
        </w:rPr>
        <w:t>TERMIN SKŁADANIA OFERT:</w:t>
      </w:r>
    </w:p>
    <w:p w14:paraId="7FA4AD2C" w14:textId="4D98B682" w:rsidR="00A8650C" w:rsidRPr="00812140" w:rsidRDefault="00A8650C" w:rsidP="00F8112A">
      <w:pPr>
        <w:spacing w:line="360" w:lineRule="auto"/>
        <w:jc w:val="both"/>
        <w:rPr>
          <w:b/>
          <w:bCs/>
          <w:sz w:val="22"/>
          <w:szCs w:val="22"/>
        </w:rPr>
      </w:pPr>
      <w:r w:rsidRPr="00F8112A">
        <w:rPr>
          <w:sz w:val="22"/>
          <w:szCs w:val="22"/>
        </w:rPr>
        <w:t xml:space="preserve">Do dnia </w:t>
      </w:r>
      <w:r w:rsidR="0041256E">
        <w:rPr>
          <w:b/>
          <w:bCs/>
          <w:sz w:val="22"/>
          <w:szCs w:val="22"/>
        </w:rPr>
        <w:t>1</w:t>
      </w:r>
      <w:r w:rsidR="00107DBA">
        <w:rPr>
          <w:b/>
          <w:bCs/>
          <w:sz w:val="22"/>
          <w:szCs w:val="22"/>
        </w:rPr>
        <w:t>5</w:t>
      </w:r>
      <w:r w:rsidR="0041256E">
        <w:rPr>
          <w:b/>
          <w:bCs/>
          <w:sz w:val="22"/>
          <w:szCs w:val="22"/>
        </w:rPr>
        <w:t>.</w:t>
      </w:r>
      <w:r w:rsidR="00D11E53">
        <w:rPr>
          <w:b/>
          <w:bCs/>
          <w:sz w:val="22"/>
          <w:szCs w:val="22"/>
        </w:rPr>
        <w:t>02</w:t>
      </w:r>
      <w:r w:rsidR="00D30DBD" w:rsidRPr="00812140">
        <w:rPr>
          <w:b/>
          <w:bCs/>
          <w:sz w:val="22"/>
          <w:szCs w:val="22"/>
        </w:rPr>
        <w:t>.202</w:t>
      </w:r>
      <w:r w:rsidR="00D11E53">
        <w:rPr>
          <w:b/>
          <w:bCs/>
          <w:sz w:val="22"/>
          <w:szCs w:val="22"/>
        </w:rPr>
        <w:t>3</w:t>
      </w:r>
      <w:r w:rsidR="00D30DBD">
        <w:rPr>
          <w:sz w:val="22"/>
          <w:szCs w:val="22"/>
        </w:rPr>
        <w:t xml:space="preserve"> </w:t>
      </w:r>
      <w:r w:rsidRPr="00F8112A">
        <w:rPr>
          <w:sz w:val="22"/>
          <w:szCs w:val="22"/>
        </w:rPr>
        <w:t xml:space="preserve">r. godzina </w:t>
      </w:r>
      <w:r w:rsidR="00D30DBD" w:rsidRPr="00812140">
        <w:rPr>
          <w:b/>
          <w:bCs/>
          <w:sz w:val="22"/>
          <w:szCs w:val="22"/>
        </w:rPr>
        <w:t>1</w:t>
      </w:r>
      <w:r w:rsidR="00107DBA">
        <w:rPr>
          <w:b/>
          <w:bCs/>
          <w:sz w:val="22"/>
          <w:szCs w:val="22"/>
        </w:rPr>
        <w:t>1</w:t>
      </w:r>
      <w:r w:rsidR="00D30DBD" w:rsidRPr="00812140">
        <w:rPr>
          <w:b/>
          <w:bCs/>
          <w:sz w:val="22"/>
          <w:szCs w:val="22"/>
        </w:rPr>
        <w:t xml:space="preserve">:00 </w:t>
      </w:r>
    </w:p>
    <w:p w14:paraId="637F462F" w14:textId="24B47768" w:rsidR="00653842" w:rsidRDefault="00653842" w:rsidP="00C12E17">
      <w:pPr>
        <w:spacing w:line="360" w:lineRule="auto"/>
        <w:jc w:val="both"/>
      </w:pPr>
    </w:p>
    <w:p w14:paraId="3A558DB3" w14:textId="0BA8B308" w:rsidR="00653842" w:rsidRPr="00653842" w:rsidRDefault="00653842" w:rsidP="00653842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3842">
        <w:rPr>
          <w:rFonts w:ascii="Times New Roman" w:hAnsi="Times New Roman" w:cs="Times New Roman"/>
          <w:b/>
          <w:bCs/>
          <w:sz w:val="24"/>
          <w:szCs w:val="24"/>
        </w:rPr>
        <w:t>TERMIN OTWARCIA OFERT</w:t>
      </w:r>
    </w:p>
    <w:p w14:paraId="61E8F818" w14:textId="38C7F84E" w:rsidR="00653842" w:rsidRPr="00812140" w:rsidRDefault="00653842" w:rsidP="00F8112A">
      <w:pPr>
        <w:spacing w:line="360" w:lineRule="auto"/>
        <w:jc w:val="both"/>
        <w:rPr>
          <w:b/>
          <w:bCs/>
          <w:sz w:val="22"/>
          <w:szCs w:val="22"/>
        </w:rPr>
      </w:pPr>
      <w:r w:rsidRPr="00F8112A">
        <w:rPr>
          <w:sz w:val="22"/>
          <w:szCs w:val="22"/>
        </w:rPr>
        <w:t>Dnia</w:t>
      </w:r>
      <w:r w:rsidR="00D33B87">
        <w:rPr>
          <w:sz w:val="22"/>
          <w:szCs w:val="22"/>
        </w:rPr>
        <w:t xml:space="preserve"> </w:t>
      </w:r>
      <w:r w:rsidR="0041256E">
        <w:rPr>
          <w:b/>
          <w:bCs/>
          <w:sz w:val="22"/>
          <w:szCs w:val="22"/>
        </w:rPr>
        <w:t>1</w:t>
      </w:r>
      <w:r w:rsidR="00107DBA">
        <w:rPr>
          <w:b/>
          <w:bCs/>
          <w:sz w:val="22"/>
          <w:szCs w:val="22"/>
        </w:rPr>
        <w:t>5</w:t>
      </w:r>
      <w:r w:rsidR="0041256E">
        <w:rPr>
          <w:b/>
          <w:bCs/>
          <w:sz w:val="22"/>
          <w:szCs w:val="22"/>
        </w:rPr>
        <w:t>.</w:t>
      </w:r>
      <w:r w:rsidR="00D11E53">
        <w:rPr>
          <w:b/>
          <w:bCs/>
          <w:sz w:val="22"/>
          <w:szCs w:val="22"/>
        </w:rPr>
        <w:t>02</w:t>
      </w:r>
      <w:r w:rsidR="00D30DBD" w:rsidRPr="00812140">
        <w:rPr>
          <w:b/>
          <w:bCs/>
          <w:sz w:val="22"/>
          <w:szCs w:val="22"/>
        </w:rPr>
        <w:t>.202</w:t>
      </w:r>
      <w:r w:rsidR="00D11E53">
        <w:rPr>
          <w:b/>
          <w:bCs/>
          <w:sz w:val="22"/>
          <w:szCs w:val="22"/>
        </w:rPr>
        <w:t>3</w:t>
      </w:r>
      <w:r w:rsidRPr="00F8112A">
        <w:rPr>
          <w:sz w:val="22"/>
          <w:szCs w:val="22"/>
        </w:rPr>
        <w:t xml:space="preserve"> r. godzina </w:t>
      </w:r>
      <w:r w:rsidR="00D30DBD" w:rsidRPr="00812140">
        <w:rPr>
          <w:b/>
          <w:bCs/>
          <w:sz w:val="22"/>
          <w:szCs w:val="22"/>
        </w:rPr>
        <w:t>1</w:t>
      </w:r>
      <w:r w:rsidR="00107DBA">
        <w:rPr>
          <w:b/>
          <w:bCs/>
          <w:sz w:val="22"/>
          <w:szCs w:val="22"/>
        </w:rPr>
        <w:t>1</w:t>
      </w:r>
      <w:r w:rsidR="00D30DBD" w:rsidRPr="00812140">
        <w:rPr>
          <w:b/>
          <w:bCs/>
          <w:sz w:val="22"/>
          <w:szCs w:val="22"/>
        </w:rPr>
        <w:t xml:space="preserve">:15 </w:t>
      </w:r>
    </w:p>
    <w:p w14:paraId="5F078624" w14:textId="77777777" w:rsidR="00F55A3B" w:rsidRDefault="00F55A3B" w:rsidP="0073786F">
      <w:pPr>
        <w:spacing w:line="276" w:lineRule="auto"/>
      </w:pPr>
    </w:p>
    <w:p w14:paraId="1774A782" w14:textId="43591D45" w:rsidR="00F55A3B" w:rsidRPr="00F8112A" w:rsidRDefault="00F55A3B" w:rsidP="00F8112A">
      <w:pPr>
        <w:spacing w:line="360" w:lineRule="auto"/>
        <w:jc w:val="both"/>
        <w:rPr>
          <w:sz w:val="22"/>
          <w:szCs w:val="22"/>
        </w:rPr>
      </w:pPr>
      <w:r w:rsidRPr="00D30DBD">
        <w:rPr>
          <w:sz w:val="22"/>
          <w:szCs w:val="22"/>
        </w:rPr>
        <w:t xml:space="preserve">Otwarcie ofert nastąpi w dniu </w:t>
      </w:r>
      <w:r w:rsidR="00911D26">
        <w:rPr>
          <w:sz w:val="22"/>
          <w:szCs w:val="22"/>
        </w:rPr>
        <w:t>15 lutego</w:t>
      </w:r>
      <w:r w:rsidRPr="00D30DBD">
        <w:rPr>
          <w:sz w:val="22"/>
          <w:szCs w:val="22"/>
        </w:rPr>
        <w:t xml:space="preserve"> 202</w:t>
      </w:r>
      <w:r w:rsidR="00911D26">
        <w:rPr>
          <w:sz w:val="22"/>
          <w:szCs w:val="22"/>
        </w:rPr>
        <w:t>3</w:t>
      </w:r>
      <w:r w:rsidRPr="00D30DBD">
        <w:rPr>
          <w:sz w:val="22"/>
          <w:szCs w:val="22"/>
        </w:rPr>
        <w:t xml:space="preserve"> r. o godzinie 1</w:t>
      </w:r>
      <w:r w:rsidR="00911D26">
        <w:rPr>
          <w:sz w:val="22"/>
          <w:szCs w:val="22"/>
        </w:rPr>
        <w:t>1</w:t>
      </w:r>
      <w:r w:rsidRPr="00D30DBD">
        <w:rPr>
          <w:sz w:val="22"/>
          <w:szCs w:val="22"/>
        </w:rPr>
        <w:t>:15 w Samodzielnym Publicznym Zakładzie Opieki Zdrowotnej w Łapach, ul. Janusza Korczaka 23, 18-100 Łapy,  p. 107.</w:t>
      </w:r>
      <w:r w:rsidRPr="00F8112A">
        <w:rPr>
          <w:sz w:val="22"/>
          <w:szCs w:val="22"/>
        </w:rPr>
        <w:t xml:space="preserve"> </w:t>
      </w:r>
    </w:p>
    <w:p w14:paraId="5D25A8C2" w14:textId="77777777" w:rsidR="00F8112A" w:rsidRPr="0073786F" w:rsidRDefault="00F8112A" w:rsidP="00F55A3B">
      <w:pPr>
        <w:spacing w:after="229" w:line="276" w:lineRule="auto"/>
      </w:pPr>
    </w:p>
    <w:p w14:paraId="3637ADAC" w14:textId="77777777" w:rsidR="00A8650C" w:rsidRPr="00A8650C" w:rsidRDefault="00A8650C" w:rsidP="00C12E17">
      <w:pPr>
        <w:pStyle w:val="Akapitzlist"/>
        <w:widowControl/>
        <w:numPr>
          <w:ilvl w:val="0"/>
          <w:numId w:val="13"/>
        </w:numPr>
        <w:autoSpaceDN w:val="0"/>
        <w:spacing w:before="0" w:line="360" w:lineRule="auto"/>
        <w:textAlignment w:val="baseline"/>
        <w:rPr>
          <w:rFonts w:ascii="Times New Roman" w:hAnsi="Times New Roman" w:cs="Times New Roman"/>
          <w:b/>
          <w:sz w:val="24"/>
        </w:rPr>
      </w:pPr>
      <w:r w:rsidRPr="00A8650C">
        <w:rPr>
          <w:rFonts w:ascii="Times New Roman" w:hAnsi="Times New Roman" w:cs="Times New Roman"/>
          <w:b/>
          <w:sz w:val="24"/>
        </w:rPr>
        <w:t>POZOSTAŁE INFORMACJE:</w:t>
      </w:r>
    </w:p>
    <w:p w14:paraId="728ABF48" w14:textId="4304DF3B" w:rsidR="0031255E" w:rsidRPr="0031255E" w:rsidRDefault="00A8650C" w:rsidP="00F8112A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 w:hanging="426"/>
        <w:textAlignment w:val="baseline"/>
        <w:rPr>
          <w:rFonts w:ascii="Times New Roman" w:hAnsi="Times New Roman" w:cs="Times New Roman"/>
          <w:b/>
          <w:bCs/>
        </w:rPr>
      </w:pPr>
      <w:r w:rsidRPr="0031255E">
        <w:rPr>
          <w:rFonts w:ascii="Times New Roman" w:hAnsi="Times New Roman" w:cs="Times New Roman"/>
          <w:b/>
          <w:bCs/>
        </w:rPr>
        <w:t>Ofert</w:t>
      </w:r>
      <w:r w:rsidR="0031255E" w:rsidRPr="0031255E">
        <w:rPr>
          <w:rFonts w:ascii="Times New Roman" w:hAnsi="Times New Roman" w:cs="Times New Roman"/>
          <w:b/>
          <w:bCs/>
        </w:rPr>
        <w:t>ę</w:t>
      </w:r>
      <w:r w:rsidRPr="00F8112A">
        <w:rPr>
          <w:rFonts w:ascii="Times New Roman" w:hAnsi="Times New Roman" w:cs="Times New Roman"/>
        </w:rPr>
        <w:t xml:space="preserve"> stanowiąc</w:t>
      </w:r>
      <w:r w:rsidR="0031255E">
        <w:rPr>
          <w:rFonts w:ascii="Times New Roman" w:hAnsi="Times New Roman" w:cs="Times New Roman"/>
        </w:rPr>
        <w:t>ą</w:t>
      </w:r>
      <w:r w:rsidRPr="00F8112A">
        <w:rPr>
          <w:rFonts w:ascii="Times New Roman" w:hAnsi="Times New Roman" w:cs="Times New Roman"/>
        </w:rPr>
        <w:t xml:space="preserve"> odpowiedź n</w:t>
      </w:r>
      <w:r w:rsidR="00C12E17" w:rsidRPr="00F8112A">
        <w:rPr>
          <w:rFonts w:ascii="Times New Roman" w:hAnsi="Times New Roman" w:cs="Times New Roman"/>
        </w:rPr>
        <w:t xml:space="preserve">a zapytanie, wraz z załącznikami </w:t>
      </w:r>
      <w:r w:rsidRPr="00F8112A">
        <w:rPr>
          <w:rFonts w:ascii="Times New Roman" w:hAnsi="Times New Roman" w:cs="Times New Roman"/>
        </w:rPr>
        <w:t xml:space="preserve"> </w:t>
      </w:r>
      <w:r w:rsidRPr="0031255E">
        <w:rPr>
          <w:rFonts w:ascii="Times New Roman" w:hAnsi="Times New Roman" w:cs="Times New Roman"/>
          <w:b/>
          <w:bCs/>
        </w:rPr>
        <w:t>należy złożyć</w:t>
      </w:r>
      <w:r w:rsidR="0031255E" w:rsidRPr="0031255E">
        <w:rPr>
          <w:rFonts w:ascii="Times New Roman" w:hAnsi="Times New Roman" w:cs="Times New Roman"/>
          <w:b/>
          <w:bCs/>
        </w:rPr>
        <w:t>:</w:t>
      </w:r>
    </w:p>
    <w:p w14:paraId="2625F78B" w14:textId="77777777" w:rsidR="00E27E08" w:rsidRPr="00107DBA" w:rsidRDefault="00E27E08" w:rsidP="00107DBA">
      <w:pPr>
        <w:autoSpaceDN w:val="0"/>
        <w:spacing w:line="360" w:lineRule="auto"/>
        <w:textAlignment w:val="baseline"/>
        <w:rPr>
          <w:b/>
          <w:bCs/>
        </w:rPr>
      </w:pPr>
    </w:p>
    <w:p w14:paraId="32DFE45D" w14:textId="659BD422" w:rsidR="0031255E" w:rsidRDefault="0031255E" w:rsidP="0031255E">
      <w:pPr>
        <w:pStyle w:val="Akapitzlist"/>
        <w:widowControl/>
        <w:autoSpaceDN w:val="0"/>
        <w:spacing w:before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31255E">
        <w:rPr>
          <w:rFonts w:ascii="Times New Roman" w:hAnsi="Times New Roman" w:cs="Times New Roman"/>
          <w:b/>
          <w:bCs/>
        </w:rPr>
        <w:t>WARIANT 1</w:t>
      </w:r>
      <w:r>
        <w:rPr>
          <w:rFonts w:ascii="Times New Roman" w:hAnsi="Times New Roman" w:cs="Times New Roman"/>
        </w:rPr>
        <w:t xml:space="preserve">: </w:t>
      </w:r>
    </w:p>
    <w:p w14:paraId="110E6C70" w14:textId="1F239A50" w:rsidR="00A8650C" w:rsidRPr="00F8112A" w:rsidRDefault="0031255E" w:rsidP="0031255E">
      <w:pPr>
        <w:pStyle w:val="Akapitzlist"/>
        <w:widowControl/>
        <w:autoSpaceDN w:val="0"/>
        <w:spacing w:before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F06F12">
        <w:rPr>
          <w:rFonts w:ascii="Times New Roman" w:eastAsia="Calibri" w:hAnsi="Times New Roman"/>
          <w:bCs/>
          <w:szCs w:val="24"/>
        </w:rPr>
        <w:t>podpisan</w:t>
      </w:r>
      <w:r>
        <w:rPr>
          <w:rFonts w:ascii="Times New Roman" w:eastAsia="Calibri" w:hAnsi="Times New Roman"/>
          <w:bCs/>
          <w:szCs w:val="24"/>
        </w:rPr>
        <w:t>ą</w:t>
      </w:r>
      <w:r w:rsidRPr="00F06F12">
        <w:rPr>
          <w:rFonts w:ascii="Times New Roman" w:eastAsia="Calibri" w:hAnsi="Times New Roman"/>
          <w:bCs/>
          <w:szCs w:val="24"/>
        </w:rPr>
        <w:t xml:space="preserve"> przez osobę upoważnioną do reprezentowania Wykonawcy </w:t>
      </w:r>
      <w:r w:rsidR="00A8650C" w:rsidRPr="00F8112A">
        <w:rPr>
          <w:rFonts w:ascii="Times New Roman" w:hAnsi="Times New Roman" w:cs="Times New Roman"/>
        </w:rPr>
        <w:t>w formie pisemnej</w:t>
      </w:r>
      <w:r>
        <w:rPr>
          <w:rFonts w:ascii="Times New Roman" w:hAnsi="Times New Roman" w:cs="Times New Roman"/>
        </w:rPr>
        <w:t xml:space="preserve"> </w:t>
      </w:r>
      <w:r w:rsidR="00CD2E5C">
        <w:rPr>
          <w:rFonts w:ascii="Times New Roman" w:hAnsi="Times New Roman" w:cs="Times New Roman"/>
        </w:rPr>
        <w:br/>
      </w:r>
      <w:r w:rsidRPr="00F06F12">
        <w:rPr>
          <w:rFonts w:ascii="Times New Roman" w:eastAsia="Calibri" w:hAnsi="Times New Roman"/>
          <w:bCs/>
          <w:szCs w:val="24"/>
        </w:rPr>
        <w:t>w dopuszczonych formach</w:t>
      </w:r>
      <w:r>
        <w:rPr>
          <w:rFonts w:ascii="Times New Roman" w:eastAsia="Calibri" w:hAnsi="Times New Roman"/>
          <w:bCs/>
          <w:szCs w:val="24"/>
        </w:rPr>
        <w:t xml:space="preserve"> </w:t>
      </w:r>
      <w:r w:rsidR="00497144" w:rsidRPr="00497144">
        <w:rPr>
          <w:rFonts w:ascii="Times New Roman" w:hAnsi="Times New Roman" w:cs="Times New Roman"/>
        </w:rPr>
        <w:t xml:space="preserve">za pośrednictwem operatora pocztowego/kuriera lub osobiście  </w:t>
      </w:r>
      <w:r w:rsidR="00D07EAA">
        <w:rPr>
          <w:rFonts w:ascii="Times New Roman" w:hAnsi="Times New Roman" w:cs="Times New Roman"/>
        </w:rPr>
        <w:t>na adres</w:t>
      </w:r>
      <w:r>
        <w:rPr>
          <w:rFonts w:ascii="Times New Roman" w:hAnsi="Times New Roman" w:cs="Times New Roman"/>
        </w:rPr>
        <w:t>:</w:t>
      </w:r>
      <w:r w:rsidR="00D07EAA">
        <w:rPr>
          <w:rFonts w:ascii="Times New Roman" w:hAnsi="Times New Roman" w:cs="Times New Roman"/>
        </w:rPr>
        <w:t xml:space="preserve"> </w:t>
      </w:r>
    </w:p>
    <w:p w14:paraId="7162CD11" w14:textId="77777777" w:rsidR="00A8650C" w:rsidRPr="00D07EAA" w:rsidRDefault="00A8650C" w:rsidP="00D07EAA">
      <w:pPr>
        <w:pStyle w:val="Akapitzlist"/>
        <w:spacing w:line="360" w:lineRule="auto"/>
        <w:ind w:left="426"/>
        <w:jc w:val="center"/>
        <w:rPr>
          <w:rFonts w:ascii="Times New Roman" w:hAnsi="Times New Roman" w:cs="Times New Roman"/>
          <w:b/>
          <w:bCs/>
        </w:rPr>
      </w:pPr>
      <w:r w:rsidRPr="00D07EAA">
        <w:rPr>
          <w:rFonts w:ascii="Times New Roman" w:hAnsi="Times New Roman" w:cs="Times New Roman"/>
          <w:b/>
          <w:bCs/>
        </w:rPr>
        <w:t>Samodzielny Publiczny Zakład Opieki Zdrowotnej w Łapach</w:t>
      </w:r>
    </w:p>
    <w:p w14:paraId="7661F0D8" w14:textId="3011C4CB" w:rsidR="00A8650C" w:rsidRDefault="00C12E17" w:rsidP="00D07EAA">
      <w:pPr>
        <w:pStyle w:val="Akapitzlist"/>
        <w:spacing w:line="360" w:lineRule="auto"/>
        <w:ind w:left="426"/>
        <w:jc w:val="center"/>
        <w:rPr>
          <w:rFonts w:ascii="Times New Roman" w:hAnsi="Times New Roman" w:cs="Times New Roman"/>
          <w:b/>
          <w:bCs/>
        </w:rPr>
      </w:pPr>
      <w:r w:rsidRPr="00D07EAA">
        <w:rPr>
          <w:rFonts w:ascii="Times New Roman" w:hAnsi="Times New Roman" w:cs="Times New Roman"/>
          <w:b/>
          <w:bCs/>
        </w:rPr>
        <w:t>u</w:t>
      </w:r>
      <w:r w:rsidR="00A8650C" w:rsidRPr="00D07EAA">
        <w:rPr>
          <w:rFonts w:ascii="Times New Roman" w:hAnsi="Times New Roman" w:cs="Times New Roman"/>
          <w:b/>
          <w:bCs/>
        </w:rPr>
        <w:t>l. Janusza Korczaka 23, Sekretariat, pok. 109</w:t>
      </w:r>
    </w:p>
    <w:p w14:paraId="3DC1A511" w14:textId="1279BBEA" w:rsidR="00F8112A" w:rsidRPr="00D07EAA" w:rsidRDefault="00D07EAA" w:rsidP="00D07EAA">
      <w:pPr>
        <w:pStyle w:val="Akapitzlist"/>
        <w:spacing w:line="360" w:lineRule="auto"/>
        <w:ind w:left="426"/>
        <w:jc w:val="center"/>
        <w:rPr>
          <w:rFonts w:ascii="Times New Roman" w:hAnsi="Times New Roman" w:cs="Times New Roman"/>
        </w:rPr>
      </w:pPr>
      <w:r w:rsidRPr="00D07EAA">
        <w:rPr>
          <w:rFonts w:ascii="Times New Roman" w:hAnsi="Times New Roman" w:cs="Times New Roman"/>
        </w:rPr>
        <w:t xml:space="preserve">z dopiskiem </w:t>
      </w:r>
      <w:r w:rsidR="003426CE">
        <w:rPr>
          <w:rFonts w:ascii="Times New Roman" w:hAnsi="Times New Roman" w:cs="Times New Roman"/>
        </w:rPr>
        <w:t xml:space="preserve">na kopercie </w:t>
      </w:r>
    </w:p>
    <w:p w14:paraId="26618F6C" w14:textId="0659CAB1" w:rsidR="00A8650C" w:rsidRPr="00A8650C" w:rsidRDefault="00A8650C" w:rsidP="00C12E17">
      <w:pPr>
        <w:spacing w:line="360" w:lineRule="auto"/>
        <w:jc w:val="center"/>
        <w:rPr>
          <w:b/>
          <w:u w:val="single"/>
        </w:rPr>
      </w:pPr>
      <w:r w:rsidRPr="00A8650C">
        <w:rPr>
          <w:b/>
          <w:u w:val="single"/>
        </w:rPr>
        <w:t>ZAPYTANIE OFERTOWE</w:t>
      </w:r>
    </w:p>
    <w:p w14:paraId="6323226D" w14:textId="03DC2A4C" w:rsidR="0073786F" w:rsidRPr="00A8650C" w:rsidRDefault="00A8650C" w:rsidP="00C479A4">
      <w:pPr>
        <w:spacing w:line="360" w:lineRule="auto"/>
        <w:jc w:val="center"/>
        <w:rPr>
          <w:b/>
          <w:i/>
        </w:rPr>
      </w:pPr>
      <w:r w:rsidRPr="00A8650C">
        <w:rPr>
          <w:b/>
        </w:rPr>
        <w:t>Doty</w:t>
      </w:r>
      <w:r w:rsidR="008D4C61">
        <w:rPr>
          <w:b/>
        </w:rPr>
        <w:t xml:space="preserve">czące: </w:t>
      </w:r>
      <w:r w:rsidR="0073786F">
        <w:rPr>
          <w:b/>
          <w:i/>
        </w:rPr>
        <w:t>„</w:t>
      </w:r>
      <w:r w:rsidR="00C479A4">
        <w:rPr>
          <w:b/>
          <w:i/>
        </w:rPr>
        <w:t>Zakup komputerów stacjonarnych na potrzeby Działu Informatyki SP ZOZ w Łapach</w:t>
      </w:r>
      <w:r w:rsidR="0073786F">
        <w:rPr>
          <w:b/>
          <w:i/>
        </w:rPr>
        <w:t>”</w:t>
      </w:r>
    </w:p>
    <w:p w14:paraId="0490F0E2" w14:textId="6208EB89" w:rsidR="00A8650C" w:rsidRPr="00A8650C" w:rsidRDefault="00A8650C" w:rsidP="00C12E17">
      <w:pPr>
        <w:spacing w:line="360" w:lineRule="auto"/>
        <w:jc w:val="center"/>
        <w:rPr>
          <w:b/>
          <w:color w:val="000000"/>
        </w:rPr>
      </w:pPr>
      <w:r w:rsidRPr="00A8650C">
        <w:rPr>
          <w:b/>
          <w:color w:val="000000"/>
        </w:rPr>
        <w:t xml:space="preserve">Nr </w:t>
      </w:r>
      <w:r w:rsidR="008D4C61">
        <w:rPr>
          <w:b/>
          <w:color w:val="000000"/>
        </w:rPr>
        <w:t xml:space="preserve">sprawy: </w:t>
      </w:r>
      <w:r w:rsidR="0073786F">
        <w:rPr>
          <w:b/>
          <w:color w:val="000000"/>
        </w:rPr>
        <w:t>DZP.ZO.</w:t>
      </w:r>
      <w:r w:rsidR="00C479A4">
        <w:rPr>
          <w:b/>
          <w:color w:val="000000"/>
        </w:rPr>
        <w:t>1</w:t>
      </w:r>
      <w:r w:rsidR="0073786F">
        <w:rPr>
          <w:b/>
          <w:color w:val="000000"/>
        </w:rPr>
        <w:t>/202</w:t>
      </w:r>
      <w:r w:rsidR="00C479A4">
        <w:rPr>
          <w:b/>
          <w:color w:val="000000"/>
        </w:rPr>
        <w:t>3</w:t>
      </w:r>
    </w:p>
    <w:p w14:paraId="4775B703" w14:textId="47A19C6D" w:rsidR="00A8650C" w:rsidRDefault="008D4C61" w:rsidP="00C12E17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Nie otwierać do dnia  </w:t>
      </w:r>
      <w:r w:rsidR="0041256E">
        <w:rPr>
          <w:b/>
          <w:color w:val="000000"/>
        </w:rPr>
        <w:t>1</w:t>
      </w:r>
      <w:r w:rsidR="00107DBA">
        <w:rPr>
          <w:b/>
          <w:color w:val="000000"/>
        </w:rPr>
        <w:t>5</w:t>
      </w:r>
      <w:r w:rsidR="0041256E">
        <w:rPr>
          <w:b/>
          <w:color w:val="000000"/>
        </w:rPr>
        <w:t>.</w:t>
      </w:r>
      <w:r w:rsidR="00C479A4">
        <w:rPr>
          <w:b/>
          <w:color w:val="000000"/>
        </w:rPr>
        <w:t>0</w:t>
      </w:r>
      <w:r w:rsidR="00D30DBD">
        <w:rPr>
          <w:b/>
          <w:color w:val="000000"/>
        </w:rPr>
        <w:t>2.202</w:t>
      </w:r>
      <w:r w:rsidR="00C479A4">
        <w:rPr>
          <w:b/>
          <w:color w:val="000000"/>
        </w:rPr>
        <w:t>3</w:t>
      </w:r>
      <w:r w:rsidR="00C12E17">
        <w:rPr>
          <w:b/>
          <w:color w:val="000000"/>
        </w:rPr>
        <w:t xml:space="preserve"> </w:t>
      </w:r>
      <w:r>
        <w:rPr>
          <w:b/>
          <w:color w:val="000000"/>
        </w:rPr>
        <w:t>r</w:t>
      </w:r>
      <w:r w:rsidR="00C12E17">
        <w:rPr>
          <w:b/>
          <w:color w:val="000000"/>
        </w:rPr>
        <w:t>.</w:t>
      </w:r>
      <w:r>
        <w:rPr>
          <w:b/>
          <w:color w:val="000000"/>
        </w:rPr>
        <w:t xml:space="preserve"> godzina </w:t>
      </w:r>
      <w:r w:rsidR="00D30DBD">
        <w:rPr>
          <w:b/>
          <w:color w:val="000000"/>
        </w:rPr>
        <w:t>1</w:t>
      </w:r>
      <w:r w:rsidR="00107DBA">
        <w:rPr>
          <w:b/>
          <w:color w:val="000000"/>
        </w:rPr>
        <w:t>1</w:t>
      </w:r>
      <w:r w:rsidR="00D30DBD">
        <w:rPr>
          <w:b/>
          <w:color w:val="000000"/>
        </w:rPr>
        <w:t xml:space="preserve">:15 </w:t>
      </w:r>
    </w:p>
    <w:p w14:paraId="34E77861" w14:textId="77777777" w:rsidR="00E27E08" w:rsidRDefault="00E27E08" w:rsidP="00C12E17">
      <w:pPr>
        <w:spacing w:line="360" w:lineRule="auto"/>
        <w:jc w:val="center"/>
        <w:rPr>
          <w:b/>
          <w:color w:val="000000"/>
        </w:rPr>
      </w:pPr>
    </w:p>
    <w:p w14:paraId="5CDFE3FB" w14:textId="31D0301E" w:rsidR="0031255E" w:rsidRDefault="0031255E" w:rsidP="0031255E">
      <w:pPr>
        <w:pStyle w:val="Akapitzlist"/>
        <w:widowControl/>
        <w:autoSpaceDN w:val="0"/>
        <w:spacing w:before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31255E">
        <w:rPr>
          <w:rFonts w:ascii="Times New Roman" w:hAnsi="Times New Roman" w:cs="Times New Roman"/>
          <w:b/>
          <w:bCs/>
        </w:rPr>
        <w:t xml:space="preserve">WARIANT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: </w:t>
      </w:r>
    </w:p>
    <w:p w14:paraId="0B2F2F72" w14:textId="1A171B42" w:rsidR="0031255E" w:rsidRPr="0031255E" w:rsidRDefault="0031255E" w:rsidP="0031255E">
      <w:pPr>
        <w:spacing w:line="360" w:lineRule="auto"/>
        <w:jc w:val="center"/>
        <w:rPr>
          <w:b/>
          <w:sz w:val="22"/>
          <w:szCs w:val="22"/>
        </w:rPr>
      </w:pPr>
      <w:r w:rsidRPr="0031255E">
        <w:rPr>
          <w:rFonts w:eastAsia="Calibri"/>
          <w:bCs/>
          <w:sz w:val="22"/>
          <w:szCs w:val="22"/>
        </w:rPr>
        <w:t xml:space="preserve">podpisaną przez osobę upoważnioną do reprezentowania Wykonawcy elektronicznym podpisem </w:t>
      </w:r>
      <w:r w:rsidRPr="0031255E">
        <w:rPr>
          <w:rFonts w:eastAsia="Calibri"/>
          <w:bCs/>
          <w:sz w:val="22"/>
          <w:szCs w:val="22"/>
        </w:rPr>
        <w:br/>
        <w:t xml:space="preserve">do dnia </w:t>
      </w:r>
      <w:r w:rsidR="0041256E">
        <w:rPr>
          <w:rFonts w:eastAsia="Calibri"/>
          <w:bCs/>
          <w:sz w:val="22"/>
          <w:szCs w:val="22"/>
        </w:rPr>
        <w:t>1</w:t>
      </w:r>
      <w:r w:rsidR="00107DBA">
        <w:rPr>
          <w:rFonts w:eastAsia="Calibri"/>
          <w:bCs/>
          <w:sz w:val="22"/>
          <w:szCs w:val="22"/>
        </w:rPr>
        <w:t>5.</w:t>
      </w:r>
      <w:r w:rsidR="00C479A4">
        <w:rPr>
          <w:rFonts w:eastAsia="Calibri"/>
          <w:bCs/>
          <w:sz w:val="22"/>
          <w:szCs w:val="22"/>
        </w:rPr>
        <w:t>02</w:t>
      </w:r>
      <w:r w:rsidRPr="0031255E">
        <w:rPr>
          <w:rFonts w:eastAsia="Calibri"/>
          <w:bCs/>
          <w:sz w:val="22"/>
          <w:szCs w:val="22"/>
        </w:rPr>
        <w:t>.202</w:t>
      </w:r>
      <w:r w:rsidR="00C479A4">
        <w:rPr>
          <w:rFonts w:eastAsia="Calibri"/>
          <w:bCs/>
          <w:sz w:val="22"/>
          <w:szCs w:val="22"/>
        </w:rPr>
        <w:t>3</w:t>
      </w:r>
      <w:r w:rsidRPr="0031255E">
        <w:rPr>
          <w:rFonts w:eastAsia="Calibri"/>
          <w:bCs/>
          <w:sz w:val="22"/>
          <w:szCs w:val="22"/>
        </w:rPr>
        <w:t xml:space="preserve"> r. do godziny 1</w:t>
      </w:r>
      <w:r w:rsidR="00107DBA">
        <w:rPr>
          <w:rFonts w:eastAsia="Calibri"/>
          <w:bCs/>
          <w:sz w:val="22"/>
          <w:szCs w:val="22"/>
        </w:rPr>
        <w:t>1</w:t>
      </w:r>
      <w:r w:rsidRPr="0031255E">
        <w:rPr>
          <w:rFonts w:eastAsia="Calibri"/>
          <w:bCs/>
          <w:sz w:val="22"/>
          <w:szCs w:val="22"/>
        </w:rPr>
        <w:t xml:space="preserve">:00 na adres mailowy: przetargi@szpitallapy.pl*, ze wskazaniem </w:t>
      </w:r>
      <w:r w:rsidRPr="0031255E">
        <w:rPr>
          <w:rFonts w:eastAsia="Calibri"/>
          <w:bCs/>
          <w:sz w:val="22"/>
          <w:szCs w:val="22"/>
        </w:rPr>
        <w:br/>
      </w:r>
      <w:r w:rsidRPr="0031255E">
        <w:rPr>
          <w:rFonts w:eastAsia="Calibri"/>
          <w:bCs/>
          <w:sz w:val="22"/>
          <w:szCs w:val="22"/>
        </w:rPr>
        <w:lastRenderedPageBreak/>
        <w:t xml:space="preserve">w tytule: </w:t>
      </w:r>
      <w:r w:rsidRPr="0031255E">
        <w:rPr>
          <w:rFonts w:eastAsia="Calibri"/>
          <w:b/>
          <w:bCs/>
          <w:sz w:val="22"/>
          <w:szCs w:val="22"/>
        </w:rPr>
        <w:t xml:space="preserve">OFERTA - </w:t>
      </w:r>
      <w:r w:rsidR="00C479A4" w:rsidRPr="00C479A4">
        <w:rPr>
          <w:b/>
          <w:iCs/>
        </w:rPr>
        <w:t>Zakup komputerów stacjonarnych na potrzeby Działu Informatyki SP ZOZ w Łapach</w:t>
      </w:r>
    </w:p>
    <w:p w14:paraId="353F6724" w14:textId="2C3BD9CB" w:rsidR="0031255E" w:rsidRPr="0031255E" w:rsidRDefault="0031255E" w:rsidP="0031255E">
      <w:pPr>
        <w:spacing w:line="360" w:lineRule="auto"/>
        <w:jc w:val="both"/>
        <w:rPr>
          <w:rFonts w:eastAsia="Calibri"/>
          <w:bCs/>
          <w:sz w:val="22"/>
          <w:szCs w:val="22"/>
        </w:rPr>
      </w:pPr>
    </w:p>
    <w:p w14:paraId="01C43295" w14:textId="785C46C0" w:rsidR="0031255E" w:rsidRDefault="0031255E" w:rsidP="0031255E">
      <w:pPr>
        <w:spacing w:line="360" w:lineRule="auto"/>
        <w:jc w:val="both"/>
        <w:rPr>
          <w:rFonts w:eastAsia="Calibri"/>
          <w:bCs/>
          <w:sz w:val="22"/>
          <w:szCs w:val="22"/>
        </w:rPr>
      </w:pPr>
      <w:r w:rsidRPr="0031255E">
        <w:rPr>
          <w:rFonts w:eastAsia="Calibri"/>
          <w:bCs/>
          <w:sz w:val="22"/>
          <w:szCs w:val="22"/>
        </w:rPr>
        <w:t xml:space="preserve">* Z zastrzeżeniem, iż oferta zostanie zaszyfrowana kodem przez Wykonawcę, a kod niezbędny w celu otwarcia oferty zostanie wysłany Zamawiającemu (na podany powyżej adres mailowy) dnia </w:t>
      </w:r>
      <w:r w:rsidR="0041256E">
        <w:rPr>
          <w:rFonts w:eastAsia="Calibri"/>
          <w:bCs/>
          <w:sz w:val="22"/>
          <w:szCs w:val="22"/>
        </w:rPr>
        <w:t>1</w:t>
      </w:r>
      <w:r w:rsidR="00107DBA">
        <w:rPr>
          <w:rFonts w:eastAsia="Calibri"/>
          <w:bCs/>
          <w:sz w:val="22"/>
          <w:szCs w:val="22"/>
        </w:rPr>
        <w:t>5</w:t>
      </w:r>
      <w:r w:rsidR="00C479A4">
        <w:rPr>
          <w:rFonts w:eastAsia="Calibri"/>
          <w:bCs/>
          <w:sz w:val="22"/>
          <w:szCs w:val="22"/>
        </w:rPr>
        <w:t xml:space="preserve"> lutego</w:t>
      </w:r>
      <w:r w:rsidRPr="0031255E">
        <w:rPr>
          <w:rFonts w:eastAsia="Calibri"/>
          <w:bCs/>
          <w:sz w:val="22"/>
          <w:szCs w:val="22"/>
        </w:rPr>
        <w:t xml:space="preserve"> 202</w:t>
      </w:r>
      <w:r w:rsidR="00C479A4">
        <w:rPr>
          <w:rFonts w:eastAsia="Calibri"/>
          <w:bCs/>
          <w:sz w:val="22"/>
          <w:szCs w:val="22"/>
        </w:rPr>
        <w:t>3</w:t>
      </w:r>
      <w:r w:rsidRPr="0031255E">
        <w:rPr>
          <w:rFonts w:eastAsia="Calibri"/>
          <w:bCs/>
          <w:sz w:val="22"/>
          <w:szCs w:val="22"/>
        </w:rPr>
        <w:t xml:space="preserve"> r. w godzinach od</w:t>
      </w:r>
      <w:r w:rsidR="00107DBA">
        <w:rPr>
          <w:rFonts w:eastAsia="Calibri"/>
          <w:bCs/>
          <w:sz w:val="22"/>
          <w:szCs w:val="22"/>
        </w:rPr>
        <w:t xml:space="preserve"> 11</w:t>
      </w:r>
      <w:r w:rsidRPr="0031255E">
        <w:rPr>
          <w:rFonts w:eastAsia="Calibri"/>
          <w:bCs/>
          <w:sz w:val="22"/>
          <w:szCs w:val="22"/>
        </w:rPr>
        <w:t>:00 do 1</w:t>
      </w:r>
      <w:r w:rsidR="00107DBA">
        <w:rPr>
          <w:rFonts w:eastAsia="Calibri"/>
          <w:bCs/>
          <w:sz w:val="22"/>
          <w:szCs w:val="22"/>
        </w:rPr>
        <w:t>1</w:t>
      </w:r>
      <w:r w:rsidRPr="0031255E">
        <w:rPr>
          <w:rFonts w:eastAsia="Calibri"/>
          <w:bCs/>
          <w:sz w:val="22"/>
          <w:szCs w:val="22"/>
        </w:rPr>
        <w:t>:15.</w:t>
      </w:r>
    </w:p>
    <w:p w14:paraId="78D23584" w14:textId="77777777" w:rsidR="0031255E" w:rsidRPr="0031255E" w:rsidRDefault="0031255E" w:rsidP="0031255E">
      <w:pPr>
        <w:spacing w:line="360" w:lineRule="auto"/>
        <w:jc w:val="both"/>
        <w:rPr>
          <w:rFonts w:eastAsia="Calibri"/>
          <w:bCs/>
          <w:sz w:val="22"/>
          <w:szCs w:val="22"/>
        </w:rPr>
      </w:pPr>
    </w:p>
    <w:p w14:paraId="09FACEAD" w14:textId="77777777" w:rsidR="00A8650C" w:rsidRPr="00F8112A" w:rsidRDefault="00A8650C" w:rsidP="00F8112A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F8112A">
        <w:rPr>
          <w:rFonts w:ascii="Times New Roman" w:hAnsi="Times New Roman" w:cs="Times New Roman"/>
        </w:rPr>
        <w:t>Wykonawcy ponoszą wszelkie koszty związane z przygotowaniem i złożeniem oferty.</w:t>
      </w:r>
    </w:p>
    <w:p w14:paraId="75D77B7E" w14:textId="62E0CC6E" w:rsidR="000C5E62" w:rsidRPr="00F8112A" w:rsidRDefault="000C5E62" w:rsidP="00F8112A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F8112A">
        <w:rPr>
          <w:rFonts w:ascii="Times New Roman" w:hAnsi="Times New Roman" w:cs="Times New Roman"/>
        </w:rPr>
        <w:t xml:space="preserve">Oferta powinna być podpisana przez osobę lub osoby upoważnione do reprezentowania Wykonawcy zgodnie ze sposobem reprezentacji określonym w dokumencie rejestracyjnym Wykonawcy, który należy dołączyć do oferty, W przypadku podpisania ofert przez osoby nie wymienione </w:t>
      </w:r>
      <w:r w:rsidR="003C25B6">
        <w:rPr>
          <w:rFonts w:ascii="Times New Roman" w:hAnsi="Times New Roman" w:cs="Times New Roman"/>
        </w:rPr>
        <w:br/>
      </w:r>
      <w:r w:rsidRPr="00F8112A">
        <w:rPr>
          <w:rFonts w:ascii="Times New Roman" w:hAnsi="Times New Roman" w:cs="Times New Roman"/>
        </w:rPr>
        <w:t xml:space="preserve">w dokumencie, należy do oferty dołączyć stosowne pełnomocnictwo. Pełnomocnictwo powinno być przedstawione w formie oryginału lub poświadczone za zgodność z oryginałem kopii przez notariusza lub osoby wskazane w dokumencie rejestracyjnym Wykonawcy, zgodnie ze sposobem reprezentacji określonym w tym dokumencie. </w:t>
      </w:r>
    </w:p>
    <w:p w14:paraId="66A976E6" w14:textId="7A0513E9" w:rsidR="00A8650C" w:rsidRDefault="00A8650C" w:rsidP="00F8112A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F8112A">
        <w:rPr>
          <w:rFonts w:ascii="Times New Roman" w:hAnsi="Times New Roman" w:cs="Times New Roman"/>
        </w:rPr>
        <w:t xml:space="preserve">Cena oferty musi uwzględnić wszelkie koszty związane z realizacją przedmiotu zamówienia. </w:t>
      </w:r>
    </w:p>
    <w:p w14:paraId="4E0AEF7F" w14:textId="169858C7" w:rsidR="0026681D" w:rsidRPr="0026681D" w:rsidRDefault="0026681D" w:rsidP="0026681D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26681D">
        <w:rPr>
          <w:rFonts w:ascii="Times New Roman" w:hAnsi="Times New Roman" w:cs="Times New Roman"/>
        </w:rPr>
        <w:t>W formularzu ofertowym Wykonawca podaje cenę netto oraz cenę brutto, która stanowi kwotę powiększoną o należny podatek VAT. Podana wartość brutto jest ceną, która gwarantuje pełną realizację zamówienia.</w:t>
      </w:r>
    </w:p>
    <w:p w14:paraId="1492B2E1" w14:textId="0CAAE4C5" w:rsidR="0026681D" w:rsidRPr="0026681D" w:rsidRDefault="0026681D" w:rsidP="0026681D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26681D">
        <w:rPr>
          <w:rFonts w:ascii="Times New Roman" w:hAnsi="Times New Roman" w:cs="Times New Roman"/>
        </w:rPr>
        <w:t xml:space="preserve">Cena oferty brutto za wykonanie całej usługi jest ceną ostateczną określającą całkowite maksymalne wynagrodzenie z tytułu realizacji przedmiotu zamówienia. Należy ją skalkulować tak, </w:t>
      </w:r>
      <w:r w:rsidRPr="0026681D">
        <w:rPr>
          <w:rFonts w:ascii="Times New Roman" w:hAnsi="Times New Roman" w:cs="Times New Roman"/>
        </w:rPr>
        <w:br/>
        <w:t xml:space="preserve">aby obejmowała wszystkie koszty, nakłady i wydatki, jakie Zamawiający poniesie </w:t>
      </w:r>
      <w:r w:rsidRPr="0026681D">
        <w:rPr>
          <w:rFonts w:ascii="Times New Roman" w:hAnsi="Times New Roman" w:cs="Times New Roman"/>
        </w:rPr>
        <w:br/>
        <w:t>na realizację przez Wykonawcę niniejszego zamówienia, z uwzględnieniem podatku VAT.</w:t>
      </w:r>
    </w:p>
    <w:p w14:paraId="156F0DD2" w14:textId="0052EE85" w:rsidR="0026681D" w:rsidRPr="0026681D" w:rsidRDefault="0026681D" w:rsidP="0026681D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26681D">
        <w:rPr>
          <w:rFonts w:ascii="Times New Roman" w:hAnsi="Times New Roman" w:cs="Times New Roman"/>
        </w:rPr>
        <w:t xml:space="preserve">Zamawiający wymaga aby Wykonawca wskazał, czy realizacja usługi będzie prowadziła </w:t>
      </w:r>
      <w:r w:rsidRPr="0026681D">
        <w:rPr>
          <w:rFonts w:ascii="Times New Roman" w:hAnsi="Times New Roman" w:cs="Times New Roman"/>
        </w:rPr>
        <w:br/>
        <w:t xml:space="preserve">do powstania u Zamawiającego obowiązku podatkowego - w tym zakresie wymagane jest złożenie oświadczenia zgodnie z załącznikiem nr 1 na druku formularza ofertowego, w formie wypełnienia prawidłowego punktu nr </w:t>
      </w:r>
      <w:r w:rsidR="00086E70">
        <w:rPr>
          <w:rFonts w:ascii="Times New Roman" w:hAnsi="Times New Roman" w:cs="Times New Roman"/>
        </w:rPr>
        <w:t>9</w:t>
      </w:r>
      <w:r w:rsidRPr="0026681D">
        <w:rPr>
          <w:rFonts w:ascii="Times New Roman" w:hAnsi="Times New Roman" w:cs="Times New Roman"/>
        </w:rPr>
        <w:t>.</w:t>
      </w:r>
    </w:p>
    <w:p w14:paraId="0E434593" w14:textId="77777777" w:rsidR="00A8650C" w:rsidRPr="00F8112A" w:rsidRDefault="00A8650C" w:rsidP="00F8112A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F8112A">
        <w:rPr>
          <w:rFonts w:ascii="Times New Roman" w:hAnsi="Times New Roman" w:cs="Times New Roman"/>
          <w:bCs/>
        </w:rPr>
        <w:t>Zamawiający zastrzega sobie prawo unieważnienia postępowania na każdym etapie jego prowadzenia bez podawania przyczyny.</w:t>
      </w:r>
    </w:p>
    <w:p w14:paraId="52A9500E" w14:textId="45348BA9" w:rsidR="00653842" w:rsidRPr="00AF3F57" w:rsidRDefault="00A8650C" w:rsidP="00F8112A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F8112A">
        <w:rPr>
          <w:rFonts w:ascii="Times New Roman" w:hAnsi="Times New Roman" w:cs="Times New Roman"/>
          <w:bCs/>
        </w:rPr>
        <w:t>W przypadku unieważnienia postępowania Wykonawcom nie przysługują żadne roszczenia.</w:t>
      </w:r>
    </w:p>
    <w:p w14:paraId="0BDEB8D3" w14:textId="54990441" w:rsidR="00AF3F57" w:rsidRDefault="00AF3F57" w:rsidP="00AF3F57">
      <w:pPr>
        <w:autoSpaceDN w:val="0"/>
        <w:spacing w:line="360" w:lineRule="auto"/>
        <w:textAlignment w:val="baseline"/>
      </w:pPr>
    </w:p>
    <w:p w14:paraId="47999794" w14:textId="528F1B73" w:rsidR="00AF3F57" w:rsidRDefault="00AF3F57" w:rsidP="00AF3F57">
      <w:pPr>
        <w:pStyle w:val="Akapitzlist"/>
        <w:numPr>
          <w:ilvl w:val="0"/>
          <w:numId w:val="13"/>
        </w:numPr>
        <w:autoSpaceDN w:val="0"/>
        <w:spacing w:line="36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AF3F57">
        <w:rPr>
          <w:rFonts w:ascii="Times New Roman" w:hAnsi="Times New Roman" w:cs="Times New Roman"/>
          <w:b/>
          <w:bCs/>
          <w:sz w:val="24"/>
          <w:szCs w:val="24"/>
        </w:rPr>
        <w:t xml:space="preserve">INFORMACJA O SPOSOBIE POROZUMIEWANIA SIĘ ZAMAWIAJĄCEGO Z WYKONAWCAMI ORAZ PRZEKAZYWANIA OŚWIADCZEŃ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F3F57">
        <w:rPr>
          <w:rFonts w:ascii="Times New Roman" w:hAnsi="Times New Roman" w:cs="Times New Roman"/>
          <w:b/>
          <w:bCs/>
          <w:sz w:val="24"/>
          <w:szCs w:val="24"/>
        </w:rPr>
        <w:t>I WNIOSKÓW</w:t>
      </w:r>
    </w:p>
    <w:p w14:paraId="571CEC2F" w14:textId="77777777" w:rsidR="00AF3F57" w:rsidRPr="00AF3F57" w:rsidRDefault="00AF3F57" w:rsidP="00AF3F57">
      <w:pPr>
        <w:autoSpaceDN w:val="0"/>
        <w:spacing w:line="360" w:lineRule="auto"/>
        <w:ind w:left="360"/>
        <w:textAlignment w:val="baseline"/>
        <w:rPr>
          <w:b/>
          <w:bCs/>
        </w:rPr>
      </w:pPr>
    </w:p>
    <w:p w14:paraId="24690679" w14:textId="49EB5AD4" w:rsidR="00653842" w:rsidRPr="001F5F7E" w:rsidRDefault="00653842" w:rsidP="00F8112A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1F5F7E">
        <w:rPr>
          <w:rFonts w:ascii="Times New Roman" w:hAnsi="Times New Roman" w:cs="Times New Roman"/>
          <w:b/>
        </w:rPr>
        <w:t xml:space="preserve">Oświadczenia, wnioski, zawiadomienia oraz informacje Zamawiający i Wykonawcy przekazują za pomocą poczty elektronicznej na adres e-mail: </w:t>
      </w:r>
      <w:hyperlink r:id="rId11" w:history="1">
        <w:r w:rsidRPr="001F5F7E">
          <w:rPr>
            <w:rStyle w:val="Hipercze"/>
            <w:rFonts w:ascii="Times New Roman" w:hAnsi="Times New Roman" w:cs="Times New Roman"/>
          </w:rPr>
          <w:t>przetargi@szpitallapy.pl</w:t>
        </w:r>
      </w:hyperlink>
      <w:r w:rsidRPr="001F5F7E">
        <w:rPr>
          <w:rFonts w:ascii="Times New Roman" w:hAnsi="Times New Roman" w:cs="Times New Roman"/>
          <w:color w:val="0070C0"/>
        </w:rPr>
        <w:t xml:space="preserve">. </w:t>
      </w:r>
    </w:p>
    <w:p w14:paraId="60FC5DE4" w14:textId="65085858" w:rsidR="00F55A3B" w:rsidRPr="001F5F7E" w:rsidRDefault="00653842" w:rsidP="00F8112A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1F5F7E">
        <w:rPr>
          <w:rFonts w:ascii="Times New Roman" w:hAnsi="Times New Roman" w:cs="Times New Roman"/>
        </w:rPr>
        <w:lastRenderedPageBreak/>
        <w:t xml:space="preserve">Zamawiający udzieli odpowiedzi na wszelkie zapytania związane z prowadzonym postępowaniem </w:t>
      </w:r>
      <w:r w:rsidRPr="001F5F7E">
        <w:rPr>
          <w:rFonts w:ascii="Times New Roman" w:hAnsi="Times New Roman" w:cs="Times New Roman"/>
          <w:b/>
        </w:rPr>
        <w:t>nie później niż na</w:t>
      </w:r>
      <w:r w:rsidRPr="001F5F7E">
        <w:rPr>
          <w:rFonts w:ascii="Times New Roman" w:hAnsi="Times New Roman" w:cs="Times New Roman"/>
        </w:rPr>
        <w:t xml:space="preserve"> </w:t>
      </w:r>
      <w:r w:rsidRPr="001F5F7E">
        <w:rPr>
          <w:rFonts w:ascii="Times New Roman" w:hAnsi="Times New Roman" w:cs="Times New Roman"/>
          <w:b/>
        </w:rPr>
        <w:t>2 dni</w:t>
      </w:r>
      <w:r w:rsidRPr="001F5F7E">
        <w:rPr>
          <w:rFonts w:ascii="Times New Roman" w:hAnsi="Times New Roman" w:cs="Times New Roman"/>
        </w:rPr>
        <w:t xml:space="preserve"> przed terminem składania ofert - pod warunkiem, że wniosek o wyjaśnienie treści zapytania ofertowego zamówienia wpłynął do Zamawiającego </w:t>
      </w:r>
      <w:r w:rsidRPr="001F5F7E">
        <w:rPr>
          <w:rFonts w:ascii="Times New Roman" w:hAnsi="Times New Roman" w:cs="Times New Roman"/>
          <w:b/>
        </w:rPr>
        <w:t>nie później niż na 4 dni</w:t>
      </w:r>
      <w:r w:rsidRPr="001F5F7E">
        <w:rPr>
          <w:rFonts w:ascii="Times New Roman" w:hAnsi="Times New Roman" w:cs="Times New Roman"/>
        </w:rPr>
        <w:t xml:space="preserve"> przed terminem składania ofert. Treść zapytań wraz z wyjaśnieniami zostanie umieszczona na stronie internetowej Zamawiającego, na której udostępniono przedmiotowe zapytanie ofertowe.</w:t>
      </w:r>
    </w:p>
    <w:p w14:paraId="148E7561" w14:textId="621C1982" w:rsidR="00F55A3B" w:rsidRPr="001F5F7E" w:rsidRDefault="00F55A3B" w:rsidP="00F8112A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1F5F7E">
        <w:rPr>
          <w:rFonts w:ascii="Times New Roman" w:hAnsi="Times New Roman" w:cs="Times New Roman"/>
        </w:rPr>
        <w:t xml:space="preserve">Wykonawca, który przedstawił najkorzystniejszą ofertę, będzie zobowiązany do podpisania umowy zgodnie z załączonym wzorem umowy (załącznik nr </w:t>
      </w:r>
      <w:r w:rsidR="003B3FD5">
        <w:rPr>
          <w:rFonts w:ascii="Times New Roman" w:hAnsi="Times New Roman" w:cs="Times New Roman"/>
        </w:rPr>
        <w:t>2</w:t>
      </w:r>
      <w:r w:rsidRPr="001F5F7E">
        <w:rPr>
          <w:rFonts w:ascii="Times New Roman" w:hAnsi="Times New Roman" w:cs="Times New Roman"/>
        </w:rPr>
        <w:t xml:space="preserve"> do ZO).</w:t>
      </w:r>
    </w:p>
    <w:p w14:paraId="621252F1" w14:textId="29DD0010" w:rsidR="00F55A3B" w:rsidRPr="001F5F7E" w:rsidRDefault="00F55A3B" w:rsidP="00F8112A">
      <w:pPr>
        <w:pStyle w:val="Akapitzlist"/>
        <w:widowControl/>
        <w:numPr>
          <w:ilvl w:val="3"/>
          <w:numId w:val="13"/>
        </w:numPr>
        <w:autoSpaceDN w:val="0"/>
        <w:spacing w:before="0" w:line="360" w:lineRule="auto"/>
        <w:ind w:left="426"/>
        <w:textAlignment w:val="baseline"/>
        <w:rPr>
          <w:rFonts w:ascii="Times New Roman" w:hAnsi="Times New Roman" w:cs="Times New Roman"/>
        </w:rPr>
      </w:pPr>
      <w:r w:rsidRPr="001F5F7E">
        <w:rPr>
          <w:rFonts w:ascii="Times New Roman" w:hAnsi="Times New Roman" w:cs="Times New Roman"/>
        </w:rPr>
        <w:t>Złożenie oferty jest równoznaczne z pełną akceptacją projektowanych postanowień umowy przez Wykonawcę.</w:t>
      </w:r>
    </w:p>
    <w:p w14:paraId="7957C3CF" w14:textId="77777777" w:rsidR="00A8650C" w:rsidRPr="00812140" w:rsidRDefault="00A8650C" w:rsidP="00812140">
      <w:pPr>
        <w:spacing w:line="360" w:lineRule="auto"/>
        <w:ind w:left="66"/>
        <w:rPr>
          <w:b/>
          <w:color w:val="000000"/>
        </w:rPr>
      </w:pPr>
    </w:p>
    <w:p w14:paraId="0E58A862" w14:textId="6872C1CF" w:rsidR="00A8650C" w:rsidRPr="00F55A3B" w:rsidRDefault="00A8650C" w:rsidP="00C12E17">
      <w:pPr>
        <w:pStyle w:val="Akapitzlist"/>
        <w:widowControl/>
        <w:numPr>
          <w:ilvl w:val="0"/>
          <w:numId w:val="13"/>
        </w:numPr>
        <w:autoSpaceDN w:val="0"/>
        <w:spacing w:before="0" w:line="360" w:lineRule="auto"/>
        <w:textAlignment w:val="baseline"/>
        <w:rPr>
          <w:rFonts w:ascii="Times New Roman" w:hAnsi="Times New Roman" w:cs="Times New Roman"/>
          <w:b/>
          <w:sz w:val="24"/>
        </w:rPr>
      </w:pPr>
      <w:r w:rsidRPr="00A8650C">
        <w:rPr>
          <w:rFonts w:ascii="Times New Roman" w:hAnsi="Times New Roman" w:cs="Times New Roman"/>
          <w:b/>
          <w:sz w:val="24"/>
        </w:rPr>
        <w:t>WA</w:t>
      </w:r>
      <w:r w:rsidR="00C12E17">
        <w:rPr>
          <w:rFonts w:ascii="Times New Roman" w:hAnsi="Times New Roman" w:cs="Times New Roman"/>
          <w:b/>
          <w:sz w:val="24"/>
        </w:rPr>
        <w:t>Ż</w:t>
      </w:r>
      <w:r w:rsidRPr="00A8650C">
        <w:rPr>
          <w:rFonts w:ascii="Times New Roman" w:hAnsi="Times New Roman" w:cs="Times New Roman"/>
          <w:b/>
          <w:sz w:val="24"/>
        </w:rPr>
        <w:t>NOŚĆ OFERTY</w:t>
      </w:r>
      <w:r w:rsidR="00F55A3B">
        <w:rPr>
          <w:rFonts w:ascii="Times New Roman" w:hAnsi="Times New Roman" w:cs="Times New Roman"/>
          <w:b/>
          <w:sz w:val="24"/>
        </w:rPr>
        <w:t>:</w:t>
      </w:r>
    </w:p>
    <w:p w14:paraId="7A405DD0" w14:textId="77777777" w:rsidR="00A8650C" w:rsidRPr="00F8112A" w:rsidRDefault="00A8650C" w:rsidP="00C12E17">
      <w:pPr>
        <w:spacing w:line="360" w:lineRule="auto"/>
        <w:jc w:val="both"/>
        <w:rPr>
          <w:sz w:val="22"/>
          <w:szCs w:val="22"/>
        </w:rPr>
      </w:pPr>
      <w:r w:rsidRPr="00F8112A">
        <w:rPr>
          <w:sz w:val="22"/>
          <w:szCs w:val="22"/>
        </w:rPr>
        <w:t>Termin związania ofertą wynosi 30 dni od upływu terminu składania ofert.</w:t>
      </w:r>
    </w:p>
    <w:p w14:paraId="125BE6D5" w14:textId="77777777" w:rsidR="00A8650C" w:rsidRPr="00A8650C" w:rsidRDefault="00A8650C" w:rsidP="00C12E17">
      <w:pPr>
        <w:spacing w:line="360" w:lineRule="auto"/>
        <w:jc w:val="both"/>
      </w:pPr>
    </w:p>
    <w:p w14:paraId="6AB32D01" w14:textId="716C4104" w:rsidR="00A8650C" w:rsidRPr="008D4C61" w:rsidRDefault="00950AE6" w:rsidP="00C12E17">
      <w:pPr>
        <w:pStyle w:val="Akapitzlist"/>
        <w:widowControl/>
        <w:numPr>
          <w:ilvl w:val="0"/>
          <w:numId w:val="13"/>
        </w:numPr>
        <w:autoSpaceDN w:val="0"/>
        <w:spacing w:before="0" w:line="360" w:lineRule="auto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DOKUMENTY, KTÓRE NALEŻY DOŁĄCZYĆ DO OFERTY:</w:t>
      </w:r>
    </w:p>
    <w:p w14:paraId="6F13616F" w14:textId="61072D5D" w:rsidR="00F55A3B" w:rsidRPr="001F5F7E" w:rsidRDefault="00F55A3B" w:rsidP="00F8112A">
      <w:pPr>
        <w:pStyle w:val="Akapitzlist"/>
        <w:numPr>
          <w:ilvl w:val="3"/>
          <w:numId w:val="13"/>
        </w:numPr>
        <w:suppressAutoHyphens w:val="0"/>
        <w:autoSpaceDE w:val="0"/>
        <w:autoSpaceDN w:val="0"/>
        <w:spacing w:line="360" w:lineRule="auto"/>
        <w:rPr>
          <w:rFonts w:ascii="Times New Roman" w:hAnsi="Times New Roman"/>
          <w:bCs/>
        </w:rPr>
      </w:pPr>
      <w:r w:rsidRPr="001F5F7E">
        <w:rPr>
          <w:rFonts w:ascii="Times New Roman" w:hAnsi="Times New Roman"/>
          <w:bCs/>
        </w:rPr>
        <w:t xml:space="preserve">Formularz ofertowy – </w:t>
      </w:r>
      <w:r w:rsidRPr="003B3FD5">
        <w:rPr>
          <w:rFonts w:ascii="Times New Roman" w:hAnsi="Times New Roman"/>
          <w:b/>
        </w:rPr>
        <w:t>załącznik nr 1 do ZO,</w:t>
      </w:r>
    </w:p>
    <w:p w14:paraId="4A4918D6" w14:textId="1EEA9B32" w:rsidR="00C479A4" w:rsidRDefault="00C479A4" w:rsidP="00F8112A">
      <w:pPr>
        <w:pStyle w:val="Akapitzlist"/>
        <w:numPr>
          <w:ilvl w:val="3"/>
          <w:numId w:val="13"/>
        </w:numPr>
        <w:suppressAutoHyphens w:val="0"/>
        <w:autoSpaceDE w:val="0"/>
        <w:autoSpaceDN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Opis przedmiotu zamówienia – </w:t>
      </w:r>
      <w:r w:rsidRPr="003B3FD5">
        <w:rPr>
          <w:rFonts w:ascii="Times New Roman" w:hAnsi="Times New Roman"/>
          <w:b/>
          <w:bCs/>
        </w:rPr>
        <w:t xml:space="preserve">załącznik nr </w:t>
      </w:r>
      <w:r w:rsidR="003B3FD5" w:rsidRPr="003B3FD5">
        <w:rPr>
          <w:rFonts w:ascii="Times New Roman" w:hAnsi="Times New Roman"/>
          <w:b/>
          <w:bCs/>
        </w:rPr>
        <w:t>3</w:t>
      </w:r>
      <w:r w:rsidRPr="003B3FD5">
        <w:rPr>
          <w:rFonts w:ascii="Times New Roman" w:hAnsi="Times New Roman"/>
          <w:b/>
          <w:bCs/>
        </w:rPr>
        <w:t xml:space="preserve"> do ZO,</w:t>
      </w:r>
    </w:p>
    <w:p w14:paraId="295094B9" w14:textId="3B33E960" w:rsidR="003B3FD5" w:rsidRPr="00107DBA" w:rsidRDefault="003B3FD5" w:rsidP="003B3FD5">
      <w:pPr>
        <w:pStyle w:val="Akapitzlist"/>
        <w:numPr>
          <w:ilvl w:val="3"/>
          <w:numId w:val="13"/>
        </w:numPr>
        <w:suppressAutoHyphens w:val="0"/>
        <w:autoSpaceDE w:val="0"/>
        <w:autoSpaceDN w:val="0"/>
        <w:spacing w:line="360" w:lineRule="auto"/>
        <w:rPr>
          <w:rFonts w:ascii="Times New Roman" w:hAnsi="Times New Roman"/>
        </w:rPr>
      </w:pPr>
      <w:r w:rsidRPr="00107DBA">
        <w:rPr>
          <w:rFonts w:ascii="Times New Roman" w:hAnsi="Times New Roman"/>
        </w:rPr>
        <w:t xml:space="preserve">Formularz asortymentowo-cenowy – </w:t>
      </w:r>
      <w:r w:rsidRPr="00107DBA">
        <w:rPr>
          <w:rFonts w:ascii="Times New Roman" w:hAnsi="Times New Roman"/>
          <w:b/>
          <w:bCs/>
        </w:rPr>
        <w:t>załącznik nr 4 do ZO,</w:t>
      </w:r>
    </w:p>
    <w:p w14:paraId="7456888B" w14:textId="22AB12F3" w:rsidR="00950AE6" w:rsidRDefault="00950AE6" w:rsidP="00F8112A">
      <w:pPr>
        <w:pStyle w:val="Akapitzlist"/>
        <w:numPr>
          <w:ilvl w:val="3"/>
          <w:numId w:val="13"/>
        </w:numPr>
        <w:suppressAutoHyphens w:val="0"/>
        <w:autoSpaceDE w:val="0"/>
        <w:autoSpaceDN w:val="0"/>
        <w:spacing w:line="360" w:lineRule="auto"/>
        <w:rPr>
          <w:rFonts w:ascii="Times New Roman" w:hAnsi="Times New Roman" w:cs="Times New Roman"/>
        </w:rPr>
      </w:pPr>
      <w:r w:rsidRPr="004E2ADB">
        <w:rPr>
          <w:rStyle w:val="Nagwek2Znak"/>
          <w:rFonts w:ascii="Times New Roman" w:eastAsia="Calibri" w:hAnsi="Times New Roman" w:cs="Times New Roman"/>
          <w:color w:val="auto"/>
          <w:sz w:val="22"/>
        </w:rPr>
        <w:t xml:space="preserve">Oświadczenie </w:t>
      </w:r>
      <w:r w:rsidR="004E2ADB">
        <w:rPr>
          <w:rStyle w:val="Nagwek2Znak"/>
          <w:rFonts w:ascii="Times New Roman" w:eastAsia="Calibri" w:hAnsi="Times New Roman" w:cs="Times New Roman"/>
          <w:color w:val="auto"/>
          <w:sz w:val="22"/>
        </w:rPr>
        <w:t xml:space="preserve">Wykonawcy </w:t>
      </w:r>
      <w:r w:rsidRPr="004E2ADB">
        <w:rPr>
          <w:rStyle w:val="Nagwek2Znak"/>
          <w:rFonts w:ascii="Times New Roman" w:eastAsia="Calibri" w:hAnsi="Times New Roman" w:cs="Times New Roman"/>
          <w:color w:val="auto"/>
          <w:sz w:val="22"/>
        </w:rPr>
        <w:t xml:space="preserve">wykazujące brak podstaw do wykluczenia </w:t>
      </w:r>
      <w:r w:rsidR="00AC311B">
        <w:rPr>
          <w:rStyle w:val="Nagwek2Znak"/>
          <w:rFonts w:ascii="Times New Roman" w:eastAsia="Calibri" w:hAnsi="Times New Roman" w:cs="Times New Roman"/>
          <w:color w:val="auto"/>
          <w:sz w:val="22"/>
        </w:rPr>
        <w:t xml:space="preserve">(ustawa sankcyjna) </w:t>
      </w:r>
      <w:r w:rsidRPr="004E2ADB">
        <w:rPr>
          <w:rStyle w:val="Nagwek2Znak"/>
          <w:rFonts w:ascii="Times New Roman" w:eastAsia="Calibri" w:hAnsi="Times New Roman" w:cs="Times New Roman"/>
          <w:color w:val="auto"/>
          <w:sz w:val="22"/>
        </w:rPr>
        <w:t xml:space="preserve">określonego w </w:t>
      </w:r>
      <w:r w:rsidRPr="004E2ADB">
        <w:rPr>
          <w:rStyle w:val="Nagwek2Znak"/>
          <w:rFonts w:ascii="Times New Roman" w:eastAsia="Calibri" w:hAnsi="Times New Roman" w:cs="Times New Roman"/>
          <w:b/>
          <w:bCs/>
          <w:color w:val="auto"/>
          <w:sz w:val="22"/>
        </w:rPr>
        <w:t xml:space="preserve">załączniku nr </w:t>
      </w:r>
      <w:r w:rsidR="003B3FD5">
        <w:rPr>
          <w:rStyle w:val="Nagwek2Znak"/>
          <w:rFonts w:ascii="Times New Roman" w:eastAsia="Calibri" w:hAnsi="Times New Roman" w:cs="Times New Roman"/>
          <w:b/>
          <w:bCs/>
          <w:color w:val="auto"/>
          <w:sz w:val="22"/>
        </w:rPr>
        <w:t>5</w:t>
      </w:r>
      <w:r w:rsidRPr="004E2ADB">
        <w:rPr>
          <w:rStyle w:val="Nagwek2Znak"/>
          <w:rFonts w:ascii="Times New Roman" w:eastAsia="Calibri" w:hAnsi="Times New Roman" w:cs="Times New Roman"/>
          <w:b/>
          <w:bCs/>
          <w:color w:val="auto"/>
          <w:sz w:val="22"/>
        </w:rPr>
        <w:t xml:space="preserve"> do ZO</w:t>
      </w:r>
      <w:r w:rsidRPr="004E2ADB">
        <w:rPr>
          <w:rStyle w:val="Nagwek2Znak"/>
          <w:rFonts w:ascii="Times New Roman" w:eastAsia="Calibri" w:hAnsi="Times New Roman" w:cs="Times New Roman"/>
          <w:color w:val="auto"/>
          <w:sz w:val="22"/>
        </w:rPr>
        <w:t xml:space="preserve">; </w:t>
      </w:r>
      <w:r w:rsidRPr="004E2ADB">
        <w:rPr>
          <w:rFonts w:ascii="Times New Roman" w:hAnsi="Times New Roman" w:cs="Times New Roman"/>
        </w:rPr>
        <w:t>w przypadku wspólnego ubiegania się o zamówienie przez Wykonawców, oświadczenie o niepodleganiu wykluczeniu składa każdy z Wykonawców</w:t>
      </w:r>
      <w:r w:rsidR="00C479A4">
        <w:rPr>
          <w:rFonts w:ascii="Times New Roman" w:hAnsi="Times New Roman" w:cs="Times New Roman"/>
        </w:rPr>
        <w:t>,</w:t>
      </w:r>
    </w:p>
    <w:p w14:paraId="2AFDF91D" w14:textId="2F01F635" w:rsidR="00812140" w:rsidRDefault="00C479A4" w:rsidP="00C479A4">
      <w:pPr>
        <w:pStyle w:val="Akapitzlist"/>
        <w:numPr>
          <w:ilvl w:val="3"/>
          <w:numId w:val="13"/>
        </w:numPr>
        <w:suppressAutoHyphens w:val="0"/>
        <w:autoSpaceDE w:val="0"/>
        <w:autoSpaceDN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Pełnomocnictwo upoważniające do złożenia ofert, o ile ofertę składa pełnomocnik.</w:t>
      </w:r>
    </w:p>
    <w:p w14:paraId="794F2857" w14:textId="77777777" w:rsidR="00E27E08" w:rsidRPr="00C479A4" w:rsidRDefault="00E27E08" w:rsidP="00E27E08">
      <w:pPr>
        <w:pStyle w:val="Akapitzlist"/>
        <w:suppressAutoHyphens w:val="0"/>
        <w:autoSpaceDE w:val="0"/>
        <w:autoSpaceDN w:val="0"/>
        <w:spacing w:line="360" w:lineRule="auto"/>
        <w:ind w:left="360"/>
        <w:rPr>
          <w:rFonts w:ascii="Times New Roman" w:hAnsi="Times New Roman" w:cs="Times New Roman"/>
        </w:rPr>
      </w:pPr>
    </w:p>
    <w:p w14:paraId="2DC6E3EA" w14:textId="45FE75D7" w:rsidR="00F55A3B" w:rsidRPr="004E2ADB" w:rsidRDefault="00F55A3B" w:rsidP="00F55A3B">
      <w:pPr>
        <w:pStyle w:val="Akapitzlist"/>
        <w:numPr>
          <w:ilvl w:val="0"/>
          <w:numId w:val="13"/>
        </w:numPr>
        <w:autoSpaceDE w:val="0"/>
        <w:autoSpaceDN w:val="0"/>
        <w:spacing w:line="276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E2ADB">
        <w:rPr>
          <w:rFonts w:ascii="Times New Roman" w:hAnsi="Times New Roman" w:cs="Times New Roman"/>
          <w:b/>
          <w:bCs/>
          <w:sz w:val="24"/>
          <w:szCs w:val="24"/>
        </w:rPr>
        <w:t>INFORMACJA DOTYCZĄCA PRZETWARZANIA DANYCH OSOBOWYCH</w:t>
      </w:r>
    </w:p>
    <w:p w14:paraId="0E76DFE8" w14:textId="3E7D8B3D" w:rsidR="00F55A3B" w:rsidRPr="004E2ADB" w:rsidRDefault="00F55A3B" w:rsidP="00F8112A">
      <w:pPr>
        <w:spacing w:line="360" w:lineRule="auto"/>
        <w:jc w:val="both"/>
        <w:rPr>
          <w:sz w:val="22"/>
          <w:szCs w:val="22"/>
        </w:rPr>
      </w:pPr>
      <w:r w:rsidRPr="004E2ADB">
        <w:rPr>
          <w:b/>
          <w:sz w:val="22"/>
          <w:szCs w:val="22"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4E2ADB">
        <w:rPr>
          <w:b/>
          <w:sz w:val="22"/>
          <w:szCs w:val="22"/>
        </w:rPr>
        <w:br/>
        <w:t>o udzielenie niniejszego zamówienia publicznego.</w:t>
      </w:r>
    </w:p>
    <w:p w14:paraId="7D4A14F8" w14:textId="77777777" w:rsidR="00812140" w:rsidRDefault="00812140" w:rsidP="00F8112A">
      <w:pPr>
        <w:spacing w:after="120" w:line="360" w:lineRule="auto"/>
        <w:jc w:val="both"/>
        <w:rPr>
          <w:sz w:val="22"/>
          <w:szCs w:val="22"/>
        </w:rPr>
      </w:pPr>
    </w:p>
    <w:p w14:paraId="01787A63" w14:textId="13820016" w:rsidR="00F55A3B" w:rsidRPr="004E2ADB" w:rsidRDefault="00812140" w:rsidP="00F8112A">
      <w:p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F55A3B" w:rsidRPr="004E2ADB">
        <w:rPr>
          <w:sz w:val="22"/>
          <w:szCs w:val="22"/>
        </w:rPr>
        <w:t>amawiający informuje, że w przypadku:</w:t>
      </w:r>
    </w:p>
    <w:p w14:paraId="05FBD6CD" w14:textId="77777777" w:rsidR="00F55A3B" w:rsidRPr="004E2ADB" w:rsidRDefault="00F55A3B" w:rsidP="00F8112A">
      <w:pPr>
        <w:spacing w:after="120" w:line="360" w:lineRule="auto"/>
        <w:jc w:val="both"/>
        <w:rPr>
          <w:sz w:val="22"/>
          <w:szCs w:val="22"/>
        </w:rPr>
      </w:pPr>
      <w:r w:rsidRPr="004E2ADB">
        <w:rPr>
          <w:sz w:val="22"/>
          <w:szCs w:val="22"/>
        </w:rPr>
        <w:t>- osób fizycznych,</w:t>
      </w:r>
    </w:p>
    <w:p w14:paraId="296C17BE" w14:textId="77777777" w:rsidR="00F55A3B" w:rsidRPr="004E2ADB" w:rsidRDefault="00F55A3B" w:rsidP="00F8112A">
      <w:pPr>
        <w:spacing w:after="120" w:line="360" w:lineRule="auto"/>
        <w:jc w:val="both"/>
        <w:rPr>
          <w:sz w:val="22"/>
          <w:szCs w:val="22"/>
        </w:rPr>
      </w:pPr>
      <w:r w:rsidRPr="004E2ADB">
        <w:rPr>
          <w:sz w:val="22"/>
          <w:szCs w:val="22"/>
        </w:rPr>
        <w:t>- osób fizycznych, prowadzących jednoosobową działalność gospodarczą,</w:t>
      </w:r>
    </w:p>
    <w:p w14:paraId="32D7ABE0" w14:textId="77777777" w:rsidR="00F55A3B" w:rsidRPr="004E2ADB" w:rsidRDefault="00F55A3B" w:rsidP="00F8112A">
      <w:pPr>
        <w:spacing w:after="120" w:line="360" w:lineRule="auto"/>
        <w:jc w:val="both"/>
        <w:rPr>
          <w:sz w:val="22"/>
          <w:szCs w:val="22"/>
        </w:rPr>
      </w:pPr>
      <w:r w:rsidRPr="004E2ADB">
        <w:rPr>
          <w:sz w:val="22"/>
          <w:szCs w:val="22"/>
        </w:rPr>
        <w:t>- pełnomocnika Wykonawcy będącego osobą fizyczną,</w:t>
      </w:r>
    </w:p>
    <w:p w14:paraId="16E96E62" w14:textId="77777777" w:rsidR="00F55A3B" w:rsidRPr="004E2ADB" w:rsidRDefault="00F55A3B" w:rsidP="00F8112A">
      <w:pPr>
        <w:spacing w:after="120" w:line="360" w:lineRule="auto"/>
        <w:jc w:val="both"/>
        <w:rPr>
          <w:sz w:val="22"/>
          <w:szCs w:val="22"/>
        </w:rPr>
      </w:pPr>
      <w:r w:rsidRPr="004E2ADB">
        <w:rPr>
          <w:sz w:val="22"/>
          <w:szCs w:val="22"/>
        </w:rPr>
        <w:t>- członka organu zarządzającego Wykonawcy, będącego osobą fizyczną,</w:t>
      </w:r>
    </w:p>
    <w:p w14:paraId="143C51B3" w14:textId="77777777" w:rsidR="00F55A3B" w:rsidRPr="004E2ADB" w:rsidRDefault="00F55A3B" w:rsidP="00F8112A">
      <w:pPr>
        <w:spacing w:line="360" w:lineRule="auto"/>
        <w:jc w:val="both"/>
        <w:rPr>
          <w:sz w:val="22"/>
          <w:szCs w:val="22"/>
        </w:rPr>
      </w:pPr>
      <w:r w:rsidRPr="004E2ADB">
        <w:rPr>
          <w:sz w:val="22"/>
          <w:szCs w:val="22"/>
        </w:rPr>
        <w:t>- osoby fizycznej skierowanej do przygotowania i przeprowadzenia postępowania o udzielenie zamówienia publicznego, przetwarza dane osobowe, które uzyskał bezpośrednio w toku prowadzonego postępowania.</w:t>
      </w:r>
    </w:p>
    <w:p w14:paraId="691702AD" w14:textId="77777777" w:rsidR="00F55A3B" w:rsidRPr="004E2ADB" w:rsidRDefault="00F55A3B" w:rsidP="00F8112A">
      <w:pPr>
        <w:spacing w:line="360" w:lineRule="auto"/>
        <w:jc w:val="both"/>
        <w:rPr>
          <w:sz w:val="22"/>
          <w:szCs w:val="22"/>
        </w:rPr>
      </w:pPr>
      <w:r w:rsidRPr="004E2ADB">
        <w:rPr>
          <w:sz w:val="22"/>
          <w:szCs w:val="22"/>
        </w:rPr>
        <w:lastRenderedPageBreak/>
        <w:t xml:space="preserve">W związku z powyższym, zgodnie z art. 13 ust. 1 i 2 Rozporządzenia Parlamentu Europejskiego </w:t>
      </w:r>
      <w:r w:rsidRPr="004E2ADB">
        <w:rPr>
          <w:sz w:val="22"/>
          <w:szCs w:val="22"/>
        </w:rPr>
        <w:br/>
        <w:t xml:space="preserve">i Rady (UE) 2016/679 z dnia 27 kwietnia 2016 r. w sprawie ochrony osób fizycznych w związku </w:t>
      </w:r>
      <w:r w:rsidRPr="004E2ADB">
        <w:rPr>
          <w:sz w:val="22"/>
          <w:szCs w:val="22"/>
        </w:rPr>
        <w:br/>
        <w:t xml:space="preserve">z przetwarzaniem danych osobowych i w sprawie swobodnego przepływu takich danych </w:t>
      </w:r>
      <w:r w:rsidRPr="004E2ADB">
        <w:rPr>
          <w:sz w:val="22"/>
          <w:szCs w:val="22"/>
        </w:rPr>
        <w:br/>
        <w:t>oraz uchylenia dyrektywy 95/46/WE (Dz. Urz. UE L 119 z 04.05.2016, str. 1), dalej RODO,</w:t>
      </w:r>
    </w:p>
    <w:p w14:paraId="32CE8359" w14:textId="77777777" w:rsidR="00F55A3B" w:rsidRPr="004E2ADB" w:rsidRDefault="00F55A3B" w:rsidP="00F8112A">
      <w:pPr>
        <w:spacing w:line="360" w:lineRule="auto"/>
        <w:jc w:val="both"/>
        <w:rPr>
          <w:sz w:val="22"/>
          <w:szCs w:val="22"/>
        </w:rPr>
      </w:pPr>
      <w:r w:rsidRPr="004E2ADB">
        <w:rPr>
          <w:sz w:val="22"/>
          <w:szCs w:val="22"/>
        </w:rPr>
        <w:t>Zamawiający informuje, że:</w:t>
      </w:r>
    </w:p>
    <w:p w14:paraId="3791BD0E" w14:textId="77777777" w:rsidR="00F55A3B" w:rsidRPr="004E2ADB" w:rsidRDefault="00F55A3B" w:rsidP="00F8112A">
      <w:pPr>
        <w:pStyle w:val="Akapitzlist"/>
        <w:widowControl/>
        <w:numPr>
          <w:ilvl w:val="0"/>
          <w:numId w:val="23"/>
        </w:numPr>
        <w:suppressAutoHyphens w:val="0"/>
        <w:autoSpaceDN w:val="0"/>
        <w:spacing w:before="0" w:after="160" w:line="360" w:lineRule="auto"/>
        <w:ind w:left="374" w:hanging="374"/>
        <w:contextualSpacing/>
        <w:rPr>
          <w:rFonts w:ascii="Times New Roman" w:hAnsi="Times New Roman" w:cs="Times New Roman"/>
        </w:rPr>
      </w:pPr>
      <w:r w:rsidRPr="004E2ADB">
        <w:rPr>
          <w:rFonts w:ascii="Times New Roman" w:hAnsi="Times New Roman" w:cs="Times New Roman"/>
        </w:rPr>
        <w:t xml:space="preserve">Samodzielny Publiczny Zakład Opieki Zdrowotnej w Łapach informuje Pana/nią, </w:t>
      </w:r>
      <w:r w:rsidRPr="004E2ADB">
        <w:rPr>
          <w:rFonts w:ascii="Times New Roman" w:hAnsi="Times New Roman" w:cs="Times New Roman"/>
        </w:rPr>
        <w:br/>
        <w:t xml:space="preserve">że administratorem Pana/ni danych osobowych podanych w dokumentacji dotyczącej zapytania ofertowego jest Samodzielny Publiczny Zakład Opieki Zdrowotnej w Łapach </w:t>
      </w:r>
      <w:r w:rsidRPr="004E2ADB">
        <w:rPr>
          <w:rFonts w:ascii="Times New Roman" w:hAnsi="Times New Roman" w:cs="Times New Roman"/>
        </w:rPr>
        <w:br/>
        <w:t>przy ul. J. Korczaka 23. Adres korespondencyjny: Samodzielny Publiczny Zakład Opieki Zdrowotnej w Łapach, ul. J. Korczaka 23, 18-100 Łapy.</w:t>
      </w:r>
    </w:p>
    <w:p w14:paraId="6D0EA61D" w14:textId="2C032E42" w:rsidR="00F55A3B" w:rsidRPr="004E2ADB" w:rsidRDefault="00F55A3B" w:rsidP="00F8112A">
      <w:pPr>
        <w:pStyle w:val="Akapitzlist"/>
        <w:widowControl/>
        <w:numPr>
          <w:ilvl w:val="0"/>
          <w:numId w:val="23"/>
        </w:numPr>
        <w:suppressAutoHyphens w:val="0"/>
        <w:autoSpaceDN w:val="0"/>
        <w:spacing w:before="0" w:line="360" w:lineRule="auto"/>
        <w:ind w:left="374" w:hanging="374"/>
        <w:contextualSpacing/>
        <w:rPr>
          <w:rFonts w:ascii="Times New Roman" w:hAnsi="Times New Roman" w:cs="Times New Roman"/>
        </w:rPr>
      </w:pPr>
      <w:r w:rsidRPr="004E2ADB">
        <w:rPr>
          <w:rFonts w:ascii="Times New Roman" w:hAnsi="Times New Roman" w:cs="Times New Roman"/>
        </w:rPr>
        <w:t xml:space="preserve">Pana/ni dane osobowe przetwarzane będą w celu ubiegania się o udzielenie zamówienia </w:t>
      </w:r>
      <w:r w:rsidR="00950AE6" w:rsidRPr="004E2ADB">
        <w:rPr>
          <w:rFonts w:ascii="Times New Roman" w:hAnsi="Times New Roman" w:cs="Times New Roman"/>
        </w:rPr>
        <w:br/>
      </w:r>
      <w:r w:rsidRPr="004E2ADB">
        <w:rPr>
          <w:rFonts w:ascii="Times New Roman" w:hAnsi="Times New Roman" w:cs="Times New Roman"/>
        </w:rPr>
        <w:t>w postępowaniu prowadzonym w trybie zapytania ofertowego organizowanym przez Samodzielny Publiczny Zakład Opieki Zdrowotnej w Łapach.</w:t>
      </w:r>
    </w:p>
    <w:p w14:paraId="6607932E" w14:textId="77777777" w:rsidR="00F55A3B" w:rsidRPr="004E2ADB" w:rsidRDefault="00F55A3B" w:rsidP="00F8112A">
      <w:pPr>
        <w:pStyle w:val="Akapitzlist"/>
        <w:widowControl/>
        <w:numPr>
          <w:ilvl w:val="0"/>
          <w:numId w:val="23"/>
        </w:numPr>
        <w:suppressAutoHyphens w:val="0"/>
        <w:autoSpaceDN w:val="0"/>
        <w:spacing w:before="0" w:line="360" w:lineRule="auto"/>
        <w:ind w:left="360"/>
        <w:contextualSpacing/>
        <w:rPr>
          <w:rFonts w:ascii="Times New Roman" w:hAnsi="Times New Roman" w:cs="Times New Roman"/>
        </w:rPr>
      </w:pPr>
      <w:r w:rsidRPr="004E2ADB">
        <w:rPr>
          <w:rFonts w:ascii="Times New Roman" w:hAnsi="Times New Roman" w:cs="Times New Roman"/>
        </w:rPr>
        <w:t xml:space="preserve">Administrator danych powołał Inspektora ochrony danych osobowych, z którym można kontaktować się poprzez: adres korespondencyjny: Samodzielny Publiczny Zakład Opieki Zdrowotnej w Łapach, ul. J. Korczaka 23, 18-100 Łapy, adres e-mail: </w:t>
      </w:r>
      <w:hyperlink r:id="rId12" w:history="1">
        <w:r w:rsidRPr="004E2ADB">
          <w:rPr>
            <w:rStyle w:val="Hipercze"/>
            <w:rFonts w:ascii="Times New Roman" w:hAnsi="Times New Roman" w:cs="Times New Roman"/>
          </w:rPr>
          <w:t>iodo@szpitallapy.pl</w:t>
        </w:r>
      </w:hyperlink>
      <w:r w:rsidRPr="004E2ADB">
        <w:rPr>
          <w:rFonts w:ascii="Times New Roman" w:hAnsi="Times New Roman" w:cs="Times New Roman"/>
        </w:rPr>
        <w:t xml:space="preserve">. </w:t>
      </w:r>
    </w:p>
    <w:p w14:paraId="4BA6343C" w14:textId="77777777" w:rsidR="00F55A3B" w:rsidRPr="004E2ADB" w:rsidRDefault="00F55A3B" w:rsidP="00F8112A">
      <w:pPr>
        <w:pStyle w:val="Akapitzlist"/>
        <w:widowControl/>
        <w:numPr>
          <w:ilvl w:val="0"/>
          <w:numId w:val="23"/>
        </w:numPr>
        <w:suppressAutoHyphens w:val="0"/>
        <w:autoSpaceDN w:val="0"/>
        <w:spacing w:before="0" w:line="360" w:lineRule="auto"/>
        <w:ind w:left="360"/>
        <w:contextualSpacing/>
        <w:rPr>
          <w:rFonts w:ascii="Times New Roman" w:hAnsi="Times New Roman" w:cs="Times New Roman"/>
        </w:rPr>
      </w:pPr>
      <w:r w:rsidRPr="004E2ADB">
        <w:rPr>
          <w:rFonts w:ascii="Times New Roman" w:hAnsi="Times New Roman" w:cs="Times New Roman"/>
        </w:rPr>
        <w:t xml:space="preserve">Pani/Pana dane osobowe przetwarzane będą na podstawie art. 6 ust. 1 lit. c RODO </w:t>
      </w:r>
      <w:r w:rsidRPr="004E2ADB">
        <w:rPr>
          <w:rFonts w:ascii="Times New Roman" w:hAnsi="Times New Roman" w:cs="Times New Roman"/>
        </w:rPr>
        <w:br/>
        <w:t>w celu związanym z postępowaniem o udzielenie zamówienia prowadzonym w trybie zapytania ofertowego.</w:t>
      </w:r>
    </w:p>
    <w:p w14:paraId="422ECA8C" w14:textId="77777777" w:rsidR="00F55A3B" w:rsidRPr="004E2ADB" w:rsidRDefault="00F55A3B" w:rsidP="00F8112A">
      <w:pPr>
        <w:pStyle w:val="Akapitzlist"/>
        <w:widowControl/>
        <w:numPr>
          <w:ilvl w:val="0"/>
          <w:numId w:val="23"/>
        </w:numPr>
        <w:suppressAutoHyphens w:val="0"/>
        <w:autoSpaceDN w:val="0"/>
        <w:spacing w:before="0" w:line="360" w:lineRule="auto"/>
        <w:ind w:left="360"/>
        <w:contextualSpacing/>
        <w:rPr>
          <w:rFonts w:ascii="Times New Roman" w:hAnsi="Times New Roman" w:cs="Times New Roman"/>
        </w:rPr>
      </w:pPr>
      <w:r w:rsidRPr="004E2ADB">
        <w:rPr>
          <w:rFonts w:ascii="Times New Roman" w:hAnsi="Times New Roman" w:cs="Times New Roman"/>
        </w:rPr>
        <w:t>Odbiorcami Pani/Pana danych osobowych będą osoby lub podmioty, którym udostępniona zostanie dokumentacja postępowania w oparciu o art. 74 ustawy.</w:t>
      </w:r>
    </w:p>
    <w:p w14:paraId="181D3427" w14:textId="77777777" w:rsidR="00F55A3B" w:rsidRPr="004E2ADB" w:rsidRDefault="00F55A3B" w:rsidP="00F8112A">
      <w:pPr>
        <w:pStyle w:val="Akapitzlist"/>
        <w:widowControl/>
        <w:numPr>
          <w:ilvl w:val="0"/>
          <w:numId w:val="23"/>
        </w:numPr>
        <w:suppressAutoHyphens w:val="0"/>
        <w:autoSpaceDN w:val="0"/>
        <w:spacing w:before="0" w:line="360" w:lineRule="auto"/>
        <w:ind w:left="360"/>
        <w:contextualSpacing/>
        <w:rPr>
          <w:rFonts w:ascii="Times New Roman" w:hAnsi="Times New Roman" w:cs="Times New Roman"/>
        </w:rPr>
      </w:pPr>
      <w:r w:rsidRPr="004E2ADB">
        <w:rPr>
          <w:rFonts w:ascii="Times New Roman" w:hAnsi="Times New Roman" w:cs="Times New Roman"/>
        </w:rPr>
        <w:t xml:space="preserve">Pani/Pana dane osobowe będą przechowywane, zgodnie z art. 78 ust. 1 ustawy, przez okres </w:t>
      </w:r>
      <w:r w:rsidRPr="004E2ADB">
        <w:rPr>
          <w:rFonts w:ascii="Times New Roman" w:hAnsi="Times New Roman" w:cs="Times New Roman"/>
        </w:rPr>
        <w:br/>
        <w:t xml:space="preserve">4 lat od dnia zakończenia postępowania o udzielenie zamówienia, a jeżeli czas trwania umowy przekracza 4 lata, okres przechowywania obejmuje cały czas trwania umowy. </w:t>
      </w:r>
    </w:p>
    <w:p w14:paraId="33668719" w14:textId="11126788" w:rsidR="00F55A3B" w:rsidRPr="004E2ADB" w:rsidRDefault="00F55A3B" w:rsidP="00F8112A">
      <w:pPr>
        <w:pStyle w:val="Akapitzlist"/>
        <w:widowControl/>
        <w:numPr>
          <w:ilvl w:val="0"/>
          <w:numId w:val="23"/>
        </w:numPr>
        <w:suppressAutoHyphens w:val="0"/>
        <w:autoSpaceDN w:val="0"/>
        <w:spacing w:before="0" w:line="360" w:lineRule="auto"/>
        <w:ind w:left="360"/>
        <w:contextualSpacing/>
        <w:rPr>
          <w:rFonts w:ascii="Times New Roman" w:hAnsi="Times New Roman" w:cs="Times New Roman"/>
        </w:rPr>
      </w:pPr>
      <w:r w:rsidRPr="004E2ADB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 ustawy, związanym z udziałem </w:t>
      </w:r>
      <w:r w:rsidRPr="004E2ADB">
        <w:rPr>
          <w:rFonts w:ascii="Times New Roman" w:hAnsi="Times New Roman" w:cs="Times New Roman"/>
        </w:rPr>
        <w:br/>
        <w:t xml:space="preserve">w postępowaniu o udzielenie zamówienia; konsekwencje niepodania określonych danych wynikają </w:t>
      </w:r>
      <w:r w:rsidR="00950AE6" w:rsidRPr="004E2ADB">
        <w:rPr>
          <w:rFonts w:ascii="Times New Roman" w:hAnsi="Times New Roman" w:cs="Times New Roman"/>
        </w:rPr>
        <w:br/>
      </w:r>
      <w:r w:rsidRPr="004E2ADB">
        <w:rPr>
          <w:rFonts w:ascii="Times New Roman" w:hAnsi="Times New Roman" w:cs="Times New Roman"/>
        </w:rPr>
        <w:t xml:space="preserve">z ustawy. </w:t>
      </w:r>
    </w:p>
    <w:p w14:paraId="7F599621" w14:textId="77777777" w:rsidR="00F55A3B" w:rsidRPr="004E2ADB" w:rsidRDefault="00F55A3B" w:rsidP="00F8112A">
      <w:pPr>
        <w:pStyle w:val="Akapitzlist"/>
        <w:widowControl/>
        <w:numPr>
          <w:ilvl w:val="0"/>
          <w:numId w:val="23"/>
        </w:numPr>
        <w:suppressAutoHyphens w:val="0"/>
        <w:autoSpaceDN w:val="0"/>
        <w:spacing w:before="0" w:line="360" w:lineRule="auto"/>
        <w:ind w:left="360"/>
        <w:contextualSpacing/>
        <w:rPr>
          <w:rFonts w:ascii="Times New Roman" w:hAnsi="Times New Roman" w:cs="Times New Roman"/>
        </w:rPr>
      </w:pPr>
      <w:r w:rsidRPr="004E2ADB">
        <w:rPr>
          <w:rFonts w:ascii="Times New Roman" w:hAnsi="Times New Roman" w:cs="Times New Roman"/>
        </w:rPr>
        <w:t xml:space="preserve">W odniesieniu do Pani/Pana danych osobowych decyzje nie będą podejmowane w sposób zautomatyzowany, stosowanie do art. 22 RODO. </w:t>
      </w:r>
    </w:p>
    <w:p w14:paraId="2AE17E34" w14:textId="33040E53" w:rsidR="00F55A3B" w:rsidRPr="004E2ADB" w:rsidRDefault="00950AE6" w:rsidP="00F8112A">
      <w:pPr>
        <w:pStyle w:val="Akapitzlist"/>
        <w:widowControl/>
        <w:numPr>
          <w:ilvl w:val="0"/>
          <w:numId w:val="23"/>
        </w:numPr>
        <w:suppressAutoHyphens w:val="0"/>
        <w:autoSpaceDN w:val="0"/>
        <w:spacing w:before="0" w:line="360" w:lineRule="auto"/>
        <w:ind w:left="360"/>
        <w:contextualSpacing/>
        <w:rPr>
          <w:rFonts w:ascii="Times New Roman" w:hAnsi="Times New Roman" w:cs="Times New Roman"/>
        </w:rPr>
      </w:pPr>
      <w:r w:rsidRPr="004E2ADB">
        <w:rPr>
          <w:rFonts w:ascii="Times New Roman" w:hAnsi="Times New Roman" w:cs="Times New Roman"/>
        </w:rPr>
        <w:t>P</w:t>
      </w:r>
      <w:r w:rsidR="00F55A3B" w:rsidRPr="004E2ADB">
        <w:rPr>
          <w:rFonts w:ascii="Times New Roman" w:hAnsi="Times New Roman" w:cs="Times New Roman"/>
        </w:rPr>
        <w:t>osiada Pani/Pan:</w:t>
      </w:r>
    </w:p>
    <w:p w14:paraId="27B36171" w14:textId="77777777" w:rsidR="00F55A3B" w:rsidRPr="004E2ADB" w:rsidRDefault="00F55A3B" w:rsidP="00F8112A">
      <w:pPr>
        <w:spacing w:line="360" w:lineRule="auto"/>
        <w:ind w:left="360"/>
        <w:jc w:val="both"/>
        <w:rPr>
          <w:sz w:val="22"/>
          <w:szCs w:val="22"/>
        </w:rPr>
      </w:pPr>
      <w:r w:rsidRPr="004E2ADB">
        <w:rPr>
          <w:sz w:val="22"/>
          <w:szCs w:val="22"/>
        </w:rPr>
        <w:t>· na podstawie art. 15 RODO prawo dostępu do danych osobowych Pani/Pana dotyczących;</w:t>
      </w:r>
    </w:p>
    <w:p w14:paraId="27ADE9A5" w14:textId="77777777" w:rsidR="00F55A3B" w:rsidRPr="004E2ADB" w:rsidRDefault="00F55A3B" w:rsidP="00F8112A">
      <w:pPr>
        <w:spacing w:line="360" w:lineRule="auto"/>
        <w:ind w:left="360"/>
        <w:jc w:val="both"/>
        <w:rPr>
          <w:sz w:val="22"/>
          <w:szCs w:val="22"/>
        </w:rPr>
      </w:pPr>
      <w:r w:rsidRPr="004E2ADB">
        <w:rPr>
          <w:sz w:val="22"/>
          <w:szCs w:val="22"/>
        </w:rPr>
        <w:t>· na podstawie art. 16 RODO prawo do sprostowania Pani/Pana danych osobowych*;</w:t>
      </w:r>
    </w:p>
    <w:p w14:paraId="55E91E41" w14:textId="77777777" w:rsidR="00F55A3B" w:rsidRPr="004E2ADB" w:rsidRDefault="00F55A3B" w:rsidP="00F8112A">
      <w:pPr>
        <w:spacing w:line="360" w:lineRule="auto"/>
        <w:ind w:left="360"/>
        <w:jc w:val="both"/>
        <w:rPr>
          <w:sz w:val="22"/>
          <w:szCs w:val="22"/>
        </w:rPr>
      </w:pPr>
      <w:r w:rsidRPr="004E2ADB">
        <w:rPr>
          <w:sz w:val="22"/>
          <w:szCs w:val="22"/>
        </w:rPr>
        <w:t>· na podstawie art. 18 RODO prawo żądania od administratora ograniczenia przetwarzania danych osobowych z zastrzeżeniem przypadków, o których mowa w art. 18 ust. 1 RODO**;</w:t>
      </w:r>
    </w:p>
    <w:p w14:paraId="6B3A901B" w14:textId="77777777" w:rsidR="00F55A3B" w:rsidRPr="004E2ADB" w:rsidRDefault="00F55A3B" w:rsidP="00F8112A">
      <w:pPr>
        <w:spacing w:line="360" w:lineRule="auto"/>
        <w:ind w:left="360"/>
        <w:jc w:val="both"/>
        <w:rPr>
          <w:sz w:val="22"/>
          <w:szCs w:val="22"/>
        </w:rPr>
      </w:pPr>
      <w:r w:rsidRPr="004E2ADB">
        <w:rPr>
          <w:sz w:val="22"/>
          <w:szCs w:val="22"/>
        </w:rPr>
        <w:t>· prawo do wniesienia skargi do Prezesa Urzędu Ochrony Danych Osobowych, gdy uzna Pani/Pan, że przetwarzanie danych osobowych Pani/Pana dotyczących narusza przepisy RODO;</w:t>
      </w:r>
    </w:p>
    <w:p w14:paraId="40B75C9C" w14:textId="3383BC06" w:rsidR="00F55A3B" w:rsidRPr="004E2ADB" w:rsidRDefault="00950AE6" w:rsidP="00F8112A">
      <w:pPr>
        <w:pStyle w:val="Akapitzlist"/>
        <w:widowControl/>
        <w:numPr>
          <w:ilvl w:val="0"/>
          <w:numId w:val="23"/>
        </w:numPr>
        <w:suppressAutoHyphens w:val="0"/>
        <w:autoSpaceDN w:val="0"/>
        <w:spacing w:before="0" w:line="360" w:lineRule="auto"/>
        <w:ind w:left="284"/>
        <w:contextualSpacing/>
        <w:rPr>
          <w:rFonts w:ascii="Times New Roman" w:hAnsi="Times New Roman" w:cs="Times New Roman"/>
        </w:rPr>
      </w:pPr>
      <w:r w:rsidRPr="004E2ADB">
        <w:rPr>
          <w:rFonts w:ascii="Times New Roman" w:hAnsi="Times New Roman" w:cs="Times New Roman"/>
        </w:rPr>
        <w:t>N</w:t>
      </w:r>
      <w:r w:rsidR="00F55A3B" w:rsidRPr="004E2ADB">
        <w:rPr>
          <w:rFonts w:ascii="Times New Roman" w:hAnsi="Times New Roman" w:cs="Times New Roman"/>
        </w:rPr>
        <w:t>ie przysługuje Pani/Panu:</w:t>
      </w:r>
    </w:p>
    <w:p w14:paraId="5568AFCD" w14:textId="77777777" w:rsidR="00F55A3B" w:rsidRPr="004E2ADB" w:rsidRDefault="00F55A3B" w:rsidP="00F8112A">
      <w:pPr>
        <w:spacing w:line="360" w:lineRule="auto"/>
        <w:ind w:left="360"/>
        <w:jc w:val="both"/>
        <w:rPr>
          <w:sz w:val="22"/>
          <w:szCs w:val="22"/>
        </w:rPr>
      </w:pPr>
      <w:r w:rsidRPr="004E2ADB">
        <w:rPr>
          <w:sz w:val="22"/>
          <w:szCs w:val="22"/>
        </w:rPr>
        <w:lastRenderedPageBreak/>
        <w:t>· prawo do usunięcia danych osobowych;</w:t>
      </w:r>
    </w:p>
    <w:p w14:paraId="2C2D313A" w14:textId="77777777" w:rsidR="00F55A3B" w:rsidRPr="004E2ADB" w:rsidRDefault="00F55A3B" w:rsidP="00F8112A">
      <w:pPr>
        <w:spacing w:line="360" w:lineRule="auto"/>
        <w:ind w:left="360"/>
        <w:jc w:val="both"/>
        <w:rPr>
          <w:sz w:val="22"/>
          <w:szCs w:val="22"/>
        </w:rPr>
      </w:pPr>
      <w:r w:rsidRPr="004E2ADB">
        <w:rPr>
          <w:sz w:val="22"/>
          <w:szCs w:val="22"/>
        </w:rPr>
        <w:t>· prawo do przenoszenia danych osobowych;</w:t>
      </w:r>
    </w:p>
    <w:p w14:paraId="6F57298D" w14:textId="00D4591F" w:rsidR="00950AE6" w:rsidRPr="00812140" w:rsidRDefault="00F55A3B" w:rsidP="00812140">
      <w:pPr>
        <w:spacing w:line="360" w:lineRule="auto"/>
        <w:ind w:left="360"/>
        <w:jc w:val="both"/>
        <w:rPr>
          <w:sz w:val="22"/>
          <w:szCs w:val="22"/>
        </w:rPr>
      </w:pPr>
      <w:r w:rsidRPr="004E2ADB">
        <w:rPr>
          <w:sz w:val="22"/>
          <w:szCs w:val="22"/>
        </w:rPr>
        <w:t>· prawo sprzeciwu, wobec przetwarzania danych osobowych, gdyż podstawą prawną przetwarzania Pani/Pana danych osobowych jest art. 6 ust. 1 lit. c RODO.</w:t>
      </w:r>
    </w:p>
    <w:p w14:paraId="766F7040" w14:textId="77777777" w:rsidR="00950AE6" w:rsidRDefault="00950AE6" w:rsidP="00950AE6">
      <w:pPr>
        <w:jc w:val="both"/>
      </w:pPr>
    </w:p>
    <w:p w14:paraId="058B4668" w14:textId="31BB3866" w:rsidR="00F55A3B" w:rsidRDefault="00F55A3B" w:rsidP="00950AE6">
      <w:pPr>
        <w:jc w:val="both"/>
      </w:pPr>
      <w:r>
        <w:t>____________________</w:t>
      </w:r>
    </w:p>
    <w:p w14:paraId="4B18B8AE" w14:textId="77777777" w:rsidR="00F55A3B" w:rsidRDefault="00F55A3B" w:rsidP="00F55A3B">
      <w:pPr>
        <w:ind w:left="360"/>
        <w:jc w:val="both"/>
      </w:pPr>
      <w:r>
        <w:rPr>
          <w:i/>
          <w:sz w:val="20"/>
        </w:rPr>
        <w:t xml:space="preserve">* Wyjaśnienie: skorzystanie z prawa do sprostowania nie może skutkować zmianą wyniku postępowania </w:t>
      </w:r>
      <w:r>
        <w:rPr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>
        <w:rPr>
          <w:i/>
          <w:sz w:val="20"/>
        </w:rPr>
        <w:t>Pzp</w:t>
      </w:r>
      <w:proofErr w:type="spellEnd"/>
      <w:r>
        <w:rPr>
          <w:i/>
          <w:sz w:val="20"/>
        </w:rPr>
        <w:t xml:space="preserve"> oraz nie może naruszać integralności protokołu oraz jego załączników.</w:t>
      </w:r>
    </w:p>
    <w:p w14:paraId="7F92479A" w14:textId="70C80D47" w:rsidR="00C12E17" w:rsidRPr="00950AE6" w:rsidRDefault="00F55A3B" w:rsidP="00950AE6">
      <w:pPr>
        <w:ind w:left="360"/>
        <w:jc w:val="both"/>
      </w:pPr>
      <w:r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3D7CC679" w14:textId="64AB8B46" w:rsidR="00F8112A" w:rsidRDefault="00F8112A" w:rsidP="00C12E17">
      <w:pPr>
        <w:spacing w:line="360" w:lineRule="auto"/>
        <w:jc w:val="both"/>
        <w:rPr>
          <w:b/>
          <w:bCs/>
          <w:u w:val="single"/>
        </w:rPr>
      </w:pPr>
    </w:p>
    <w:p w14:paraId="240AE99A" w14:textId="51B0855F" w:rsidR="00AF3F57" w:rsidRDefault="00AF3F57" w:rsidP="00C12E17">
      <w:pPr>
        <w:spacing w:line="360" w:lineRule="auto"/>
        <w:jc w:val="both"/>
        <w:rPr>
          <w:b/>
          <w:bCs/>
          <w:u w:val="single"/>
        </w:rPr>
      </w:pPr>
    </w:p>
    <w:p w14:paraId="41CE5D91" w14:textId="77777777" w:rsidR="00AF3F57" w:rsidRPr="00AF3F57" w:rsidRDefault="00AF3F57" w:rsidP="00AF3F57">
      <w:pPr>
        <w:jc w:val="center"/>
        <w:rPr>
          <w:rFonts w:cs="Calibri"/>
          <w:b/>
          <w:sz w:val="22"/>
          <w:szCs w:val="22"/>
        </w:rPr>
      </w:pPr>
    </w:p>
    <w:p w14:paraId="24E8550D" w14:textId="77777777" w:rsidR="00AF3F57" w:rsidRPr="00AF3F57" w:rsidRDefault="00AF3F57" w:rsidP="00AF3F57">
      <w:pPr>
        <w:jc w:val="center"/>
        <w:rPr>
          <w:sz w:val="22"/>
          <w:szCs w:val="22"/>
        </w:rPr>
      </w:pPr>
      <w:r w:rsidRPr="00AF3F57">
        <w:rPr>
          <w:rFonts w:cs="Calibri"/>
          <w:b/>
          <w:sz w:val="22"/>
          <w:szCs w:val="22"/>
        </w:rPr>
        <w:t>DYREKTOR</w:t>
      </w:r>
    </w:p>
    <w:p w14:paraId="0013913E" w14:textId="77777777" w:rsidR="00AF3F57" w:rsidRPr="00AF3F57" w:rsidRDefault="00AF3F57" w:rsidP="00AF3F57">
      <w:pPr>
        <w:jc w:val="center"/>
        <w:rPr>
          <w:sz w:val="22"/>
          <w:szCs w:val="22"/>
        </w:rPr>
      </w:pPr>
      <w:r w:rsidRPr="00AF3F57">
        <w:rPr>
          <w:rFonts w:cs="Calibri"/>
          <w:sz w:val="22"/>
          <w:szCs w:val="22"/>
        </w:rPr>
        <w:t>Samodzielnego Publicznego</w:t>
      </w:r>
    </w:p>
    <w:p w14:paraId="09B7AFE0" w14:textId="4F8B401D" w:rsidR="00AF3F57" w:rsidRDefault="00AF3F57" w:rsidP="00AF3F57">
      <w:pPr>
        <w:jc w:val="center"/>
        <w:rPr>
          <w:rFonts w:cs="Calibri"/>
          <w:sz w:val="22"/>
          <w:szCs w:val="22"/>
        </w:rPr>
      </w:pPr>
      <w:r w:rsidRPr="00AF3F57">
        <w:rPr>
          <w:rFonts w:cs="Calibri"/>
          <w:sz w:val="22"/>
          <w:szCs w:val="22"/>
        </w:rPr>
        <w:t>Zakładu Opieki Zdrowotnej w Łapach</w:t>
      </w:r>
    </w:p>
    <w:p w14:paraId="2C277586" w14:textId="77777777" w:rsidR="00812140" w:rsidRPr="00AF3F57" w:rsidRDefault="00812140" w:rsidP="00AF3F57">
      <w:pPr>
        <w:jc w:val="center"/>
        <w:rPr>
          <w:sz w:val="22"/>
          <w:szCs w:val="22"/>
        </w:rPr>
      </w:pPr>
    </w:p>
    <w:p w14:paraId="66E2C844" w14:textId="77777777" w:rsidR="00AF3F57" w:rsidRPr="00AF3F57" w:rsidRDefault="00AF3F57" w:rsidP="00AF3F57">
      <w:pPr>
        <w:jc w:val="center"/>
        <w:rPr>
          <w:rFonts w:cs="Calibri"/>
          <w:sz w:val="22"/>
          <w:szCs w:val="22"/>
        </w:rPr>
      </w:pPr>
    </w:p>
    <w:p w14:paraId="2529C06D" w14:textId="77777777" w:rsidR="00AF3F57" w:rsidRPr="00AF3F57" w:rsidRDefault="00AF3F57" w:rsidP="00AF3F57">
      <w:pPr>
        <w:jc w:val="center"/>
        <w:rPr>
          <w:sz w:val="22"/>
          <w:szCs w:val="22"/>
        </w:rPr>
      </w:pPr>
      <w:r w:rsidRPr="00AF3F57">
        <w:rPr>
          <w:rFonts w:cs="Calibri"/>
          <w:sz w:val="22"/>
          <w:szCs w:val="22"/>
        </w:rPr>
        <w:t xml:space="preserve">Urszula Łapińska </w:t>
      </w:r>
    </w:p>
    <w:p w14:paraId="344980C4" w14:textId="02DDB261" w:rsidR="00AF3F57" w:rsidRDefault="00AF3F57" w:rsidP="00C12E17">
      <w:pPr>
        <w:spacing w:line="360" w:lineRule="auto"/>
        <w:jc w:val="both"/>
        <w:rPr>
          <w:b/>
          <w:bCs/>
          <w:u w:val="single"/>
        </w:rPr>
      </w:pPr>
    </w:p>
    <w:p w14:paraId="2F7A95C6" w14:textId="77777777" w:rsidR="00F8112A" w:rsidRDefault="00F8112A" w:rsidP="00C12E17">
      <w:pPr>
        <w:spacing w:line="360" w:lineRule="auto"/>
        <w:jc w:val="both"/>
        <w:rPr>
          <w:b/>
          <w:bCs/>
          <w:u w:val="single"/>
        </w:rPr>
      </w:pPr>
    </w:p>
    <w:p w14:paraId="29D1D45C" w14:textId="76D6F4CF" w:rsidR="00A8650C" w:rsidRPr="00F8112A" w:rsidRDefault="00A8650C" w:rsidP="00C12E17">
      <w:pPr>
        <w:spacing w:line="360" w:lineRule="auto"/>
        <w:jc w:val="both"/>
        <w:rPr>
          <w:b/>
          <w:bCs/>
          <w:u w:val="single"/>
        </w:rPr>
      </w:pPr>
      <w:r w:rsidRPr="00F8112A">
        <w:rPr>
          <w:b/>
          <w:bCs/>
          <w:u w:val="single"/>
        </w:rPr>
        <w:t>Załączniki:</w:t>
      </w:r>
    </w:p>
    <w:p w14:paraId="71CC992C" w14:textId="6E3A1F5A" w:rsidR="00A8650C" w:rsidRPr="00F8112A" w:rsidRDefault="00A8650C" w:rsidP="00C12E17">
      <w:pPr>
        <w:pStyle w:val="Akapitzlist"/>
        <w:widowControl/>
        <w:numPr>
          <w:ilvl w:val="3"/>
          <w:numId w:val="15"/>
        </w:numPr>
        <w:autoSpaceDN w:val="0"/>
        <w:spacing w:before="0" w:line="360" w:lineRule="auto"/>
        <w:ind w:left="426" w:hanging="568"/>
        <w:textAlignment w:val="baseline"/>
        <w:rPr>
          <w:rFonts w:ascii="Times New Roman" w:hAnsi="Times New Roman" w:cs="Times New Roman"/>
        </w:rPr>
      </w:pPr>
      <w:r w:rsidRPr="00F8112A">
        <w:rPr>
          <w:rFonts w:ascii="Times New Roman" w:hAnsi="Times New Roman" w:cs="Times New Roman"/>
        </w:rPr>
        <w:t>Formularz ofertowy</w:t>
      </w:r>
    </w:p>
    <w:p w14:paraId="550BD62F" w14:textId="221C43ED" w:rsidR="00F8112A" w:rsidRDefault="00A23D22" w:rsidP="004E2ADB">
      <w:pPr>
        <w:pStyle w:val="Akapitzlist"/>
        <w:widowControl/>
        <w:numPr>
          <w:ilvl w:val="3"/>
          <w:numId w:val="15"/>
        </w:numPr>
        <w:autoSpaceDN w:val="0"/>
        <w:spacing w:before="0" w:line="360" w:lineRule="auto"/>
        <w:ind w:left="426" w:hanging="568"/>
        <w:textAlignment w:val="baseline"/>
        <w:rPr>
          <w:rFonts w:ascii="Times New Roman" w:hAnsi="Times New Roman" w:cs="Times New Roman"/>
        </w:rPr>
      </w:pPr>
      <w:r w:rsidRPr="003C25B6">
        <w:rPr>
          <w:rFonts w:ascii="Times New Roman" w:hAnsi="Times New Roman" w:cs="Times New Roman"/>
        </w:rPr>
        <w:t>Projektowane postanowienia umowy</w:t>
      </w:r>
    </w:p>
    <w:p w14:paraId="31668CA1" w14:textId="49683B1F" w:rsidR="00C479A4" w:rsidRDefault="00C479A4" w:rsidP="004E2ADB">
      <w:pPr>
        <w:pStyle w:val="Akapitzlist"/>
        <w:widowControl/>
        <w:numPr>
          <w:ilvl w:val="3"/>
          <w:numId w:val="15"/>
        </w:numPr>
        <w:autoSpaceDN w:val="0"/>
        <w:spacing w:before="0" w:line="360" w:lineRule="auto"/>
        <w:ind w:left="426" w:hanging="568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</w:t>
      </w:r>
    </w:p>
    <w:p w14:paraId="3EB0E93B" w14:textId="423E704C" w:rsidR="003B3FD5" w:rsidRPr="00107DBA" w:rsidRDefault="003B3FD5" w:rsidP="003B3FD5">
      <w:pPr>
        <w:pStyle w:val="Akapitzlist"/>
        <w:widowControl/>
        <w:numPr>
          <w:ilvl w:val="3"/>
          <w:numId w:val="15"/>
        </w:numPr>
        <w:autoSpaceDN w:val="0"/>
        <w:spacing w:before="0" w:line="360" w:lineRule="auto"/>
        <w:ind w:left="426" w:hanging="568"/>
        <w:textAlignment w:val="baseline"/>
        <w:rPr>
          <w:rFonts w:ascii="Times New Roman" w:hAnsi="Times New Roman" w:cs="Times New Roman"/>
        </w:rPr>
      </w:pPr>
      <w:r w:rsidRPr="00107DBA">
        <w:rPr>
          <w:rFonts w:ascii="Times New Roman" w:hAnsi="Times New Roman" w:cs="Times New Roman"/>
        </w:rPr>
        <w:t>Formularz asortymentowo-cenowy</w:t>
      </w:r>
    </w:p>
    <w:p w14:paraId="25211B2C" w14:textId="6FC7B6A2" w:rsidR="00146521" w:rsidRPr="00A8650C" w:rsidRDefault="00950AE6" w:rsidP="00F022A1">
      <w:pPr>
        <w:pStyle w:val="Akapitzlist"/>
        <w:widowControl/>
        <w:numPr>
          <w:ilvl w:val="3"/>
          <w:numId w:val="15"/>
        </w:numPr>
        <w:autoSpaceDN w:val="0"/>
        <w:spacing w:before="0" w:line="360" w:lineRule="auto"/>
        <w:ind w:left="426" w:hanging="568"/>
        <w:textAlignment w:val="baseline"/>
      </w:pPr>
      <w:r w:rsidRPr="003B3FD5">
        <w:rPr>
          <w:rStyle w:val="Nagwek2Znak"/>
          <w:rFonts w:ascii="Times New Roman" w:eastAsia="Calibri" w:hAnsi="Times New Roman" w:cs="Times New Roman"/>
          <w:color w:val="auto"/>
          <w:sz w:val="22"/>
          <w:szCs w:val="22"/>
        </w:rPr>
        <w:t>Oświadczenie wykazujące brak podstaw do wykluczenia</w:t>
      </w:r>
      <w:r w:rsidR="004E2ADB" w:rsidRPr="003B3FD5">
        <w:rPr>
          <w:rStyle w:val="Nagwek2Znak"/>
          <w:rFonts w:ascii="Times New Roman" w:eastAsia="Calibri" w:hAnsi="Times New Roman" w:cs="Times New Roman"/>
          <w:color w:val="auto"/>
          <w:sz w:val="22"/>
          <w:szCs w:val="22"/>
        </w:rPr>
        <w:t xml:space="preserve"> (ustawa sankcyjna) </w:t>
      </w:r>
    </w:p>
    <w:sectPr w:rsidR="00146521" w:rsidRPr="00A8650C" w:rsidSect="0076527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B1F8" w14:textId="77777777" w:rsidR="00107DBA" w:rsidRDefault="00107DBA" w:rsidP="00107DBA">
      <w:r>
        <w:separator/>
      </w:r>
    </w:p>
  </w:endnote>
  <w:endnote w:type="continuationSeparator" w:id="0">
    <w:p w14:paraId="40F7EA71" w14:textId="77777777" w:rsidR="00107DBA" w:rsidRDefault="00107DBA" w:rsidP="0010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287E" w14:textId="77777777" w:rsidR="00107DBA" w:rsidRDefault="00107DBA" w:rsidP="00107DBA">
      <w:r>
        <w:separator/>
      </w:r>
    </w:p>
  </w:footnote>
  <w:footnote w:type="continuationSeparator" w:id="0">
    <w:p w14:paraId="446244FC" w14:textId="77777777" w:rsidR="00107DBA" w:rsidRDefault="00107DBA" w:rsidP="0010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  <w:color w:val="0070C0"/>
        <w:spacing w:val="2"/>
        <w:position w:val="0"/>
        <w:sz w:val="22"/>
        <w:szCs w:val="22"/>
        <w:vertAlign w:val="baseline"/>
      </w:rPr>
    </w:lvl>
  </w:abstractNum>
  <w:abstractNum w:abstractNumId="3" w15:restartNumberingAfterBreak="0">
    <w:nsid w:val="00000008"/>
    <w:multiLevelType w:val="multilevel"/>
    <w:tmpl w:val="00000008"/>
    <w:name w:val="WW8Num4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i w:val="0"/>
        <w:iCs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singleLevel"/>
    <w:tmpl w:val="00000009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eastAsia="Calibri" w:hAnsi="Times New Roman" w:cs="Times New Roman" w:hint="default"/>
      </w:rPr>
    </w:lvl>
  </w:abstractNum>
  <w:abstractNum w:abstractNumId="5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2327A"/>
    <w:multiLevelType w:val="hybridMultilevel"/>
    <w:tmpl w:val="7E784AE4"/>
    <w:lvl w:ilvl="0" w:tplc="7A28D3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F2AE5"/>
    <w:multiLevelType w:val="hybridMultilevel"/>
    <w:tmpl w:val="D5DA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000D6"/>
    <w:multiLevelType w:val="hybridMultilevel"/>
    <w:tmpl w:val="ACE0A1FC"/>
    <w:lvl w:ilvl="0" w:tplc="34669482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4AB6DB1"/>
    <w:multiLevelType w:val="hybridMultilevel"/>
    <w:tmpl w:val="743C80D4"/>
    <w:lvl w:ilvl="0" w:tplc="22BE34FC">
      <w:start w:val="1"/>
      <w:numFmt w:val="decimal"/>
      <w:lvlText w:val="%1)"/>
      <w:lvlJc w:val="left"/>
      <w:pPr>
        <w:ind w:left="1146" w:hanging="360"/>
      </w:pPr>
      <w:rPr>
        <w:rFonts w:ascii="Verdana" w:hAnsi="Verdana" w:hint="default"/>
        <w:b w:val="0"/>
        <w:i w:val="0"/>
        <w:color w:val="000000" w:themeColor="text1"/>
        <w:sz w:val="18"/>
        <w:szCs w:val="16"/>
      </w:rPr>
    </w:lvl>
    <w:lvl w:ilvl="1" w:tplc="142C39B6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03ED2"/>
    <w:multiLevelType w:val="hybridMultilevel"/>
    <w:tmpl w:val="A13C0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D3841"/>
    <w:multiLevelType w:val="hybridMultilevel"/>
    <w:tmpl w:val="B3D20B96"/>
    <w:lvl w:ilvl="0" w:tplc="B7D276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0776"/>
    <w:multiLevelType w:val="hybridMultilevel"/>
    <w:tmpl w:val="0F50F0BA"/>
    <w:lvl w:ilvl="0" w:tplc="CF00DB3A">
      <w:start w:val="1"/>
      <w:numFmt w:val="upperRoman"/>
      <w:lvlText w:val="%1"/>
      <w:lvlJc w:val="right"/>
      <w:pPr>
        <w:ind w:left="720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B7AD0"/>
    <w:multiLevelType w:val="hybridMultilevel"/>
    <w:tmpl w:val="D5E070AA"/>
    <w:lvl w:ilvl="0" w:tplc="A92ED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F8E2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BA80CD2">
      <w:start w:val="1"/>
      <w:numFmt w:val="decimal"/>
      <w:lvlText w:val="%3)"/>
      <w:lvlJc w:val="left"/>
      <w:pPr>
        <w:ind w:left="234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1389E"/>
    <w:multiLevelType w:val="hybridMultilevel"/>
    <w:tmpl w:val="9CF298C6"/>
    <w:lvl w:ilvl="0" w:tplc="647AF2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1D8E43BA">
      <w:start w:val="1"/>
      <w:numFmt w:val="decimal"/>
      <w:lvlText w:val="%2."/>
      <w:lvlJc w:val="left"/>
      <w:pPr>
        <w:ind w:left="1440" w:hanging="360"/>
      </w:pPr>
      <w:rPr>
        <w:rFonts w:ascii="Verdana" w:hAnsi="Verdana" w:cs="Verdana" w:hint="default"/>
        <w:b w:val="0"/>
        <w:bCs w:val="0"/>
        <w:i w:val="0"/>
        <w:iCs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D1227"/>
    <w:multiLevelType w:val="multilevel"/>
    <w:tmpl w:val="43F20BE4"/>
    <w:lvl w:ilvl="0">
      <w:start w:val="1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0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7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4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1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8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6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3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17" w15:restartNumberingAfterBreak="0">
    <w:nsid w:val="544B044F"/>
    <w:multiLevelType w:val="multilevel"/>
    <w:tmpl w:val="D10C320C"/>
    <w:lvl w:ilvl="0">
      <w:start w:val="6"/>
      <w:numFmt w:val="upperRoman"/>
      <w:lvlText w:val="%1."/>
      <w:lvlJc w:val="left"/>
      <w:pPr>
        <w:ind w:left="1228" w:hanging="720"/>
      </w:pPr>
      <w:rPr>
        <w:rFonts w:ascii="Times" w:hAnsi="Times" w:cs="Times"/>
        <w:b/>
      </w:rPr>
    </w:lvl>
    <w:lvl w:ilvl="1">
      <w:start w:val="1"/>
      <w:numFmt w:val="lowerLetter"/>
      <w:lvlText w:val="%2."/>
      <w:lvlJc w:val="left"/>
      <w:pPr>
        <w:ind w:left="1588" w:hanging="360"/>
      </w:pPr>
    </w:lvl>
    <w:lvl w:ilvl="2">
      <w:start w:val="1"/>
      <w:numFmt w:val="lowerRoman"/>
      <w:lvlText w:val="%3."/>
      <w:lvlJc w:val="right"/>
      <w:pPr>
        <w:ind w:left="2308" w:hanging="180"/>
      </w:pPr>
    </w:lvl>
    <w:lvl w:ilvl="3">
      <w:start w:val="1"/>
      <w:numFmt w:val="decimal"/>
      <w:lvlText w:val="%4."/>
      <w:lvlJc w:val="left"/>
      <w:pPr>
        <w:ind w:left="3028" w:hanging="360"/>
      </w:pPr>
    </w:lvl>
    <w:lvl w:ilvl="4">
      <w:start w:val="1"/>
      <w:numFmt w:val="lowerLetter"/>
      <w:lvlText w:val="%5."/>
      <w:lvlJc w:val="left"/>
      <w:pPr>
        <w:ind w:left="3748" w:hanging="360"/>
      </w:pPr>
    </w:lvl>
    <w:lvl w:ilvl="5">
      <w:start w:val="1"/>
      <w:numFmt w:val="lowerRoman"/>
      <w:lvlText w:val="%6."/>
      <w:lvlJc w:val="right"/>
      <w:pPr>
        <w:ind w:left="4468" w:hanging="180"/>
      </w:pPr>
    </w:lvl>
    <w:lvl w:ilvl="6">
      <w:start w:val="1"/>
      <w:numFmt w:val="decimal"/>
      <w:lvlText w:val="%7."/>
      <w:lvlJc w:val="left"/>
      <w:pPr>
        <w:ind w:left="5188" w:hanging="360"/>
      </w:pPr>
    </w:lvl>
    <w:lvl w:ilvl="7">
      <w:start w:val="1"/>
      <w:numFmt w:val="lowerLetter"/>
      <w:lvlText w:val="%8."/>
      <w:lvlJc w:val="left"/>
      <w:pPr>
        <w:ind w:left="5908" w:hanging="360"/>
      </w:pPr>
    </w:lvl>
    <w:lvl w:ilvl="8">
      <w:start w:val="1"/>
      <w:numFmt w:val="lowerRoman"/>
      <w:lvlText w:val="%9."/>
      <w:lvlJc w:val="right"/>
      <w:pPr>
        <w:ind w:left="6628" w:hanging="180"/>
      </w:pPr>
    </w:lvl>
  </w:abstractNum>
  <w:abstractNum w:abstractNumId="18" w15:restartNumberingAfterBreak="0">
    <w:nsid w:val="57B512E0"/>
    <w:multiLevelType w:val="hybridMultilevel"/>
    <w:tmpl w:val="D652C41A"/>
    <w:lvl w:ilvl="0" w:tplc="E7A8DA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0319A"/>
    <w:multiLevelType w:val="hybridMultilevel"/>
    <w:tmpl w:val="64F0E472"/>
    <w:lvl w:ilvl="0" w:tplc="89FAC9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D29DE"/>
    <w:multiLevelType w:val="hybridMultilevel"/>
    <w:tmpl w:val="FF286164"/>
    <w:lvl w:ilvl="0" w:tplc="9AD8FC62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651D4D98"/>
    <w:multiLevelType w:val="multilevel"/>
    <w:tmpl w:val="0E4254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66B45"/>
    <w:multiLevelType w:val="multilevel"/>
    <w:tmpl w:val="13449C9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B5856"/>
    <w:multiLevelType w:val="multilevel"/>
    <w:tmpl w:val="56CA1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C458D"/>
    <w:multiLevelType w:val="multilevel"/>
    <w:tmpl w:val="EED61B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923F08"/>
    <w:multiLevelType w:val="hybridMultilevel"/>
    <w:tmpl w:val="2BF01A6A"/>
    <w:lvl w:ilvl="0" w:tplc="CF00DB3A">
      <w:start w:val="1"/>
      <w:numFmt w:val="upperRoman"/>
      <w:lvlText w:val="%1"/>
      <w:lvlJc w:val="right"/>
      <w:pPr>
        <w:ind w:left="1146" w:hanging="360"/>
      </w:pPr>
      <w:rPr>
        <w:rFonts w:ascii="Verdana" w:hAnsi="Verdana" w:hint="default"/>
        <w:b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CF055A"/>
    <w:multiLevelType w:val="hybridMultilevel"/>
    <w:tmpl w:val="91CE22C6"/>
    <w:lvl w:ilvl="0" w:tplc="DD162FC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4803914">
    <w:abstractNumId w:val="12"/>
  </w:num>
  <w:num w:numId="2" w16cid:durableId="1721977890">
    <w:abstractNumId w:val="13"/>
  </w:num>
  <w:num w:numId="3" w16cid:durableId="800340931">
    <w:abstractNumId w:val="7"/>
  </w:num>
  <w:num w:numId="4" w16cid:durableId="1516572448">
    <w:abstractNumId w:val="26"/>
  </w:num>
  <w:num w:numId="5" w16cid:durableId="1315405400">
    <w:abstractNumId w:val="14"/>
  </w:num>
  <w:num w:numId="6" w16cid:durableId="555897878">
    <w:abstractNumId w:val="19"/>
  </w:num>
  <w:num w:numId="7" w16cid:durableId="1661956697">
    <w:abstractNumId w:val="25"/>
  </w:num>
  <w:num w:numId="8" w16cid:durableId="1674450266">
    <w:abstractNumId w:val="11"/>
  </w:num>
  <w:num w:numId="9" w16cid:durableId="799111290">
    <w:abstractNumId w:val="8"/>
  </w:num>
  <w:num w:numId="10" w16cid:durableId="1348099930">
    <w:abstractNumId w:val="9"/>
  </w:num>
  <w:num w:numId="11" w16cid:durableId="1496609408">
    <w:abstractNumId w:val="20"/>
  </w:num>
  <w:num w:numId="12" w16cid:durableId="471361735">
    <w:abstractNumId w:val="18"/>
  </w:num>
  <w:num w:numId="13" w16cid:durableId="965816311">
    <w:abstractNumId w:val="22"/>
  </w:num>
  <w:num w:numId="14" w16cid:durableId="567032258">
    <w:abstractNumId w:val="23"/>
  </w:num>
  <w:num w:numId="15" w16cid:durableId="1939748263">
    <w:abstractNumId w:val="24"/>
  </w:num>
  <w:num w:numId="16" w16cid:durableId="572934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03702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20563468">
    <w:abstractNumId w:val="1"/>
    <w:lvlOverride w:ilvl="0">
      <w:startOverride w:val="1"/>
    </w:lvlOverride>
  </w:num>
  <w:num w:numId="19" w16cid:durableId="1238057920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4247038">
    <w:abstractNumId w:val="2"/>
    <w:lvlOverride w:ilvl="0">
      <w:startOverride w:val="1"/>
    </w:lvlOverride>
  </w:num>
  <w:num w:numId="21" w16cid:durableId="96523754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6587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67115648">
    <w:abstractNumId w:val="4"/>
    <w:lvlOverride w:ilvl="0">
      <w:startOverride w:val="1"/>
    </w:lvlOverride>
  </w:num>
  <w:num w:numId="24" w16cid:durableId="12153918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8660292">
    <w:abstractNumId w:val="10"/>
  </w:num>
  <w:num w:numId="26" w16cid:durableId="17118010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169537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20"/>
    <w:rsid w:val="00011857"/>
    <w:rsid w:val="000450AD"/>
    <w:rsid w:val="00086E70"/>
    <w:rsid w:val="000C5E62"/>
    <w:rsid w:val="00107DBA"/>
    <w:rsid w:val="00125682"/>
    <w:rsid w:val="00133B14"/>
    <w:rsid w:val="00146521"/>
    <w:rsid w:val="00190EA5"/>
    <w:rsid w:val="001A1A6E"/>
    <w:rsid w:val="001F5F7E"/>
    <w:rsid w:val="002359B4"/>
    <w:rsid w:val="00246137"/>
    <w:rsid w:val="00253F19"/>
    <w:rsid w:val="0026681D"/>
    <w:rsid w:val="002D5B8C"/>
    <w:rsid w:val="0031255E"/>
    <w:rsid w:val="003178CD"/>
    <w:rsid w:val="00340D77"/>
    <w:rsid w:val="003426CE"/>
    <w:rsid w:val="003954AA"/>
    <w:rsid w:val="003B3FD5"/>
    <w:rsid w:val="003C25B6"/>
    <w:rsid w:val="0041256E"/>
    <w:rsid w:val="00433918"/>
    <w:rsid w:val="00497144"/>
    <w:rsid w:val="004E2ADB"/>
    <w:rsid w:val="005068A5"/>
    <w:rsid w:val="00597077"/>
    <w:rsid w:val="00653842"/>
    <w:rsid w:val="00661473"/>
    <w:rsid w:val="006C064E"/>
    <w:rsid w:val="00720702"/>
    <w:rsid w:val="0073786F"/>
    <w:rsid w:val="00753B33"/>
    <w:rsid w:val="00765279"/>
    <w:rsid w:val="00785020"/>
    <w:rsid w:val="0079085A"/>
    <w:rsid w:val="007B6EA0"/>
    <w:rsid w:val="00812140"/>
    <w:rsid w:val="008202AE"/>
    <w:rsid w:val="008C6972"/>
    <w:rsid w:val="008D4C61"/>
    <w:rsid w:val="008E2731"/>
    <w:rsid w:val="00911218"/>
    <w:rsid w:val="00911D26"/>
    <w:rsid w:val="00950AE6"/>
    <w:rsid w:val="009D2142"/>
    <w:rsid w:val="009D6F4A"/>
    <w:rsid w:val="00A104B1"/>
    <w:rsid w:val="00A23D22"/>
    <w:rsid w:val="00A8650C"/>
    <w:rsid w:val="00AC311B"/>
    <w:rsid w:val="00AF3F57"/>
    <w:rsid w:val="00B53B7B"/>
    <w:rsid w:val="00B71EF1"/>
    <w:rsid w:val="00B723BC"/>
    <w:rsid w:val="00C12E17"/>
    <w:rsid w:val="00C2318C"/>
    <w:rsid w:val="00C479A4"/>
    <w:rsid w:val="00CA4EF6"/>
    <w:rsid w:val="00CC6657"/>
    <w:rsid w:val="00CD2E5C"/>
    <w:rsid w:val="00D07EAA"/>
    <w:rsid w:val="00D11E53"/>
    <w:rsid w:val="00D270D2"/>
    <w:rsid w:val="00D30DBD"/>
    <w:rsid w:val="00D33B87"/>
    <w:rsid w:val="00D475AE"/>
    <w:rsid w:val="00E15510"/>
    <w:rsid w:val="00E27E08"/>
    <w:rsid w:val="00E64373"/>
    <w:rsid w:val="00EE2DFA"/>
    <w:rsid w:val="00F23D17"/>
    <w:rsid w:val="00F40CCC"/>
    <w:rsid w:val="00F55A3B"/>
    <w:rsid w:val="00F70DAE"/>
    <w:rsid w:val="00F74467"/>
    <w:rsid w:val="00F8112A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F8DD"/>
  <w15:docId w15:val="{D2715EA6-AE44-4235-BD67-DD0001A6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A8650C"/>
    <w:pPr>
      <w:keepNext/>
      <w:keepLines/>
      <w:suppressAutoHyphens/>
      <w:autoSpaceDN w:val="0"/>
      <w:spacing w:before="480" w:line="276" w:lineRule="auto"/>
      <w:textAlignment w:val="baseline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0A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A8650C"/>
    <w:pPr>
      <w:keepNext/>
      <w:suppressAutoHyphens/>
      <w:autoSpaceDN w:val="0"/>
      <w:jc w:val="center"/>
      <w:textAlignment w:val="baseline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rsid w:val="00A8650C"/>
    <w:pPr>
      <w:keepNext/>
      <w:suppressAutoHyphens/>
      <w:autoSpaceDN w:val="0"/>
      <w:jc w:val="center"/>
      <w:textAlignment w:val="baseline"/>
      <w:outlineLvl w:val="3"/>
    </w:pPr>
    <w:rPr>
      <w:rFonts w:ascii="Arial" w:hAnsi="Arial"/>
      <w:b/>
      <w:color w:val="0000FF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Iwzory">
    <w:name w:val="tyt I wzory"/>
    <w:rsid w:val="0078502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agprawa">
    <w:name w:val="pagprawa"/>
    <w:rsid w:val="0078502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styleId="Lista">
    <w:name w:val="List"/>
    <w:basedOn w:val="Normalny"/>
    <w:uiPriority w:val="99"/>
    <w:unhideWhenUsed/>
    <w:rsid w:val="00785020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5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5020"/>
    <w:pPr>
      <w:widowControl w:val="0"/>
      <w:suppressAutoHyphens/>
      <w:spacing w:before="120"/>
      <w:ind w:left="720"/>
      <w:jc w:val="both"/>
    </w:pPr>
    <w:rPr>
      <w:rFonts w:ascii="Calibri" w:eastAsia="Arial Unicode MS" w:hAnsi="Calibri" w:cs="Calibri"/>
      <w:kern w:val="1"/>
      <w:sz w:val="22"/>
      <w:szCs w:val="22"/>
    </w:rPr>
  </w:style>
  <w:style w:type="character" w:customStyle="1" w:styleId="FontStyle17">
    <w:name w:val="Font Style17"/>
    <w:uiPriority w:val="99"/>
    <w:rsid w:val="00785020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EE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86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865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8650C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Textbody">
    <w:name w:val="Text body"/>
    <w:basedOn w:val="Standard"/>
    <w:rsid w:val="00A8650C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A8650C"/>
    <w:rPr>
      <w:color w:val="0563C1"/>
      <w:u w:val="single"/>
    </w:rPr>
  </w:style>
  <w:style w:type="paragraph" w:styleId="NormalnyWeb">
    <w:name w:val="Normal (Web)"/>
    <w:basedOn w:val="Normalny"/>
    <w:rsid w:val="00A8650C"/>
    <w:pPr>
      <w:autoSpaceDE w:val="0"/>
      <w:autoSpaceDN w:val="0"/>
      <w:spacing w:before="100" w:after="100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8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5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3842"/>
    <w:pPr>
      <w:widowControl w:val="0"/>
      <w:suppressAutoHyphens/>
      <w:autoSpaceDE w:val="0"/>
      <w:spacing w:after="120"/>
      <w:ind w:left="283"/>
    </w:pPr>
    <w:rPr>
      <w:spacing w:val="2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3842"/>
    <w:rPr>
      <w:rFonts w:ascii="Times New Roman" w:eastAsia="Times New Roman" w:hAnsi="Times New Roman" w:cs="Times New Roman"/>
      <w:spacing w:val="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38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84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0A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qFormat/>
    <w:rsid w:val="00AF3F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E6437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107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D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lapy.pl/" TargetMode="External"/><Relationship Id="rId12" Type="http://schemas.openxmlformats.org/officeDocument/2006/relationships/hyperlink" Target="mailto:iodo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etargi@szpitallapy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zetargi@szpitallap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2064</Words>
  <Characters>12388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Kormanek</dc:creator>
  <cp:lastModifiedBy>Aleksandra Perkowska</cp:lastModifiedBy>
  <cp:revision>15</cp:revision>
  <cp:lastPrinted>2018-09-13T10:41:00Z</cp:lastPrinted>
  <dcterms:created xsi:type="dcterms:W3CDTF">2022-12-12T09:15:00Z</dcterms:created>
  <dcterms:modified xsi:type="dcterms:W3CDTF">2023-02-07T12:05:00Z</dcterms:modified>
</cp:coreProperties>
</file>