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45108F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45108F">
        <w:rPr>
          <w:sz w:val="24"/>
          <w:szCs w:val="28"/>
        </w:rPr>
        <w:t>zamówienia publicznego na:</w:t>
      </w:r>
    </w:p>
    <w:p w14:paraId="64C1BB7D" w14:textId="359E5B01" w:rsidR="00567FB8" w:rsidRDefault="0061050F" w:rsidP="0061050F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8E517D">
        <w:rPr>
          <w:b/>
          <w:sz w:val="24"/>
          <w:szCs w:val="28"/>
        </w:rPr>
        <w:t>„</w:t>
      </w:r>
      <w:r w:rsidR="00610CA3" w:rsidRPr="008E517D">
        <w:rPr>
          <w:b/>
          <w:sz w:val="24"/>
          <w:szCs w:val="28"/>
        </w:rPr>
        <w:t>Zakup i dostawa artykułów spożywczych</w:t>
      </w:r>
      <w:r w:rsidR="0089645F">
        <w:rPr>
          <w:b/>
          <w:sz w:val="24"/>
          <w:szCs w:val="28"/>
        </w:rPr>
        <w:t xml:space="preserve"> - uzupełnienie</w:t>
      </w:r>
      <w:r w:rsidRPr="008E517D">
        <w:rPr>
          <w:b/>
          <w:sz w:val="24"/>
          <w:szCs w:val="28"/>
        </w:rPr>
        <w:t>”</w:t>
      </w:r>
      <w:r w:rsidR="00567FB8" w:rsidRPr="008E517D">
        <w:rPr>
          <w:b/>
          <w:sz w:val="24"/>
          <w:szCs w:val="28"/>
        </w:rPr>
        <w:br/>
      </w:r>
      <w:r w:rsidR="00567FB8" w:rsidRPr="00452AB8">
        <w:rPr>
          <w:b/>
          <w:sz w:val="24"/>
          <w:szCs w:val="28"/>
        </w:rPr>
        <w:t>(Znak postępowania: ZP</w:t>
      </w:r>
      <w:r w:rsidR="00CD34F2" w:rsidRPr="00452AB8">
        <w:rPr>
          <w:b/>
          <w:sz w:val="24"/>
          <w:szCs w:val="28"/>
        </w:rPr>
        <w:t>/</w:t>
      </w:r>
      <w:r w:rsidR="00D450FE" w:rsidRPr="00452AB8">
        <w:rPr>
          <w:b/>
          <w:sz w:val="24"/>
          <w:szCs w:val="28"/>
        </w:rPr>
        <w:t>92</w:t>
      </w:r>
      <w:r w:rsidR="00567FB8" w:rsidRPr="00452AB8">
        <w:rPr>
          <w:b/>
          <w:sz w:val="24"/>
          <w:szCs w:val="28"/>
        </w:rPr>
        <w:t>/202</w:t>
      </w:r>
      <w:r w:rsidR="0067239E" w:rsidRPr="00452AB8">
        <w:rPr>
          <w:b/>
          <w:sz w:val="24"/>
          <w:szCs w:val="28"/>
        </w:rPr>
        <w:t>2</w:t>
      </w:r>
      <w:r w:rsidR="00567FB8" w:rsidRPr="00452A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2BC014E9" w14:textId="73E90008" w:rsidR="00610CA3" w:rsidRPr="00610CA3" w:rsidRDefault="00D450FE" w:rsidP="0089645F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>Z</w:t>
      </w:r>
      <w:r w:rsidR="00610CA3" w:rsidRPr="00610CA3">
        <w:rPr>
          <w:i/>
          <w:color w:val="FF0000"/>
        </w:rPr>
        <w:t>amówienie będzie składane przez Zamawiającego  raz</w:t>
      </w:r>
      <w:r w:rsidR="00610CA3">
        <w:rPr>
          <w:i/>
          <w:color w:val="FF0000"/>
        </w:rPr>
        <w:t xml:space="preserve"> </w:t>
      </w:r>
      <w:r w:rsidR="00610CA3" w:rsidRPr="00610CA3">
        <w:rPr>
          <w:i/>
          <w:color w:val="FF0000"/>
        </w:rPr>
        <w:t>w tygodniu. Zamawiający wymaga</w:t>
      </w:r>
      <w:r w:rsidR="00452AB8">
        <w:rPr>
          <w:i/>
          <w:color w:val="FF0000"/>
        </w:rPr>
        <w:t>,</w:t>
      </w:r>
      <w:r w:rsidR="00610CA3" w:rsidRPr="00610CA3">
        <w:rPr>
          <w:i/>
          <w:color w:val="FF0000"/>
        </w:rPr>
        <w:t xml:space="preserve"> aby dostawy realizowane były w terminie 2 dni roboczych od złożenia zamówienia</w:t>
      </w:r>
      <w:r>
        <w:rPr>
          <w:i/>
          <w:color w:val="FF0000"/>
        </w:rPr>
        <w:t>.</w:t>
      </w:r>
    </w:p>
    <w:p w14:paraId="098EFF05" w14:textId="77777777" w:rsidR="00610CA3" w:rsidRDefault="00610CA3" w:rsidP="00610CA3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7044B2" w:rsidRPr="007044B2" w14:paraId="3123C6FC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4E109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9E50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WARUNKI OFERTY</w:t>
            </w:r>
          </w:p>
        </w:tc>
      </w:tr>
      <w:tr w:rsidR="007044B2" w:rsidRPr="007044B2" w14:paraId="2EEF241F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70A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E23" w14:textId="296A1A45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494D20C6" w14:textId="42FB50FC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1CAF196" w14:textId="0D379F9A" w:rsidR="00D555F5" w:rsidRDefault="00D555F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555F5">
        <w:rPr>
          <w:bCs/>
          <w:sz w:val="22"/>
        </w:rPr>
        <w:t>Formularz ofertowy – Zał. nr 1 do SWZ,</w:t>
      </w:r>
    </w:p>
    <w:p w14:paraId="3F504194" w14:textId="29B9DD95" w:rsidR="00D42D01" w:rsidRPr="0045108F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</w:t>
      </w:r>
      <w:r w:rsidRPr="0045108F">
        <w:rPr>
          <w:bCs/>
          <w:sz w:val="22"/>
        </w:rPr>
        <w:t xml:space="preserve">asortymentowo-cenowy – Zał. nr </w:t>
      </w:r>
      <w:r w:rsidR="00342D41">
        <w:rPr>
          <w:bCs/>
          <w:sz w:val="22"/>
        </w:rPr>
        <w:t>5</w:t>
      </w:r>
      <w:r w:rsidRPr="0045108F">
        <w:rPr>
          <w:bCs/>
          <w:sz w:val="22"/>
        </w:rPr>
        <w:t xml:space="preserve"> do SWZ,</w:t>
      </w:r>
    </w:p>
    <w:p w14:paraId="5398151D" w14:textId="5CF90438" w:rsidR="00274407" w:rsidRPr="0045108F" w:rsidRDefault="007A14C6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7A14C6">
        <w:rPr>
          <w:rFonts w:eastAsia="SimSun"/>
          <w:sz w:val="22"/>
        </w:rPr>
        <w:t>Oświadczenie Wykonawcy o niepodleganiu wykluczeniu</w:t>
      </w:r>
      <w:r w:rsidR="00452AB8">
        <w:rPr>
          <w:rFonts w:eastAsia="SimSun"/>
          <w:sz w:val="22"/>
        </w:rPr>
        <w:t xml:space="preserve"> </w:t>
      </w:r>
      <w:r w:rsidR="00274407" w:rsidRPr="0045108F">
        <w:rPr>
          <w:rFonts w:eastAsia="SimSun"/>
          <w:sz w:val="22"/>
        </w:rPr>
        <w:t xml:space="preserve">– </w:t>
      </w:r>
      <w:r w:rsidR="00113617" w:rsidRPr="0045108F">
        <w:rPr>
          <w:rFonts w:eastAsia="SimSun"/>
          <w:sz w:val="22"/>
        </w:rPr>
        <w:t>Z</w:t>
      </w:r>
      <w:r w:rsidR="00274407"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3</w:t>
      </w:r>
      <w:r w:rsidR="00274407"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0C6EDA92" w14:textId="59DCBB36" w:rsidR="005507E2" w:rsidRPr="00FF3C9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rFonts w:eastAsia="SimSun"/>
          <w:sz w:val="22"/>
        </w:rPr>
        <w:t>Oświadczeni</w:t>
      </w:r>
      <w:r w:rsidR="00F2234C">
        <w:rPr>
          <w:rFonts w:eastAsia="SimSun"/>
          <w:sz w:val="22"/>
        </w:rPr>
        <w:t>e</w:t>
      </w:r>
      <w:r w:rsidRPr="0045108F">
        <w:rPr>
          <w:rFonts w:eastAsia="SimSun"/>
          <w:sz w:val="22"/>
        </w:rPr>
        <w:t xml:space="preserve"> </w:t>
      </w:r>
      <w:r w:rsidR="00203058" w:rsidRPr="0045108F">
        <w:rPr>
          <w:rFonts w:eastAsia="SimSun"/>
          <w:sz w:val="22"/>
        </w:rPr>
        <w:t>W</w:t>
      </w:r>
      <w:r w:rsidRPr="0045108F">
        <w:rPr>
          <w:rFonts w:eastAsia="SimSun"/>
          <w:sz w:val="22"/>
        </w:rPr>
        <w:t>ykonawcy</w:t>
      </w:r>
      <w:r w:rsidR="00535933" w:rsidRPr="0045108F">
        <w:rPr>
          <w:rFonts w:eastAsia="SimSun"/>
          <w:sz w:val="22"/>
        </w:rPr>
        <w:t xml:space="preserve"> o spełnianiu warunków </w:t>
      </w:r>
      <w:r w:rsidRPr="0045108F">
        <w:rPr>
          <w:rFonts w:eastAsia="SimSun"/>
          <w:sz w:val="22"/>
        </w:rPr>
        <w:t xml:space="preserve">– </w:t>
      </w:r>
      <w:r w:rsidR="00113617" w:rsidRPr="0045108F">
        <w:rPr>
          <w:rFonts w:eastAsia="SimSun"/>
          <w:sz w:val="22"/>
        </w:rPr>
        <w:t>Z</w:t>
      </w:r>
      <w:r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4</w:t>
      </w:r>
      <w:r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2A4D581A" w14:textId="32964FD3" w:rsidR="00FF3C96" w:rsidRDefault="007A14C6" w:rsidP="00FF3C96">
      <w:pPr>
        <w:pStyle w:val="Akapitzlist"/>
        <w:numPr>
          <w:ilvl w:val="0"/>
          <w:numId w:val="9"/>
        </w:numPr>
        <w:rPr>
          <w:bCs/>
          <w:sz w:val="22"/>
        </w:rPr>
      </w:pPr>
      <w:r w:rsidRPr="007A14C6">
        <w:rPr>
          <w:bCs/>
          <w:sz w:val="22"/>
        </w:rPr>
        <w:t xml:space="preserve">Oświadczenie Wykonawcy o niepodleganiu wykluczeniu </w:t>
      </w:r>
      <w:r w:rsidR="00452AB8">
        <w:rPr>
          <w:bCs/>
          <w:sz w:val="22"/>
        </w:rPr>
        <w:t xml:space="preserve"> (</w:t>
      </w:r>
      <w:r w:rsidRPr="007A14C6">
        <w:rPr>
          <w:bCs/>
          <w:sz w:val="22"/>
        </w:rPr>
        <w:t>„ustaw</w:t>
      </w:r>
      <w:r w:rsidR="00467C1F">
        <w:rPr>
          <w:bCs/>
          <w:sz w:val="22"/>
        </w:rPr>
        <w:t>a</w:t>
      </w:r>
      <w:r w:rsidRPr="007A14C6">
        <w:rPr>
          <w:bCs/>
          <w:sz w:val="22"/>
        </w:rPr>
        <w:t xml:space="preserve"> sankcyjn</w:t>
      </w:r>
      <w:r w:rsidR="00467C1F">
        <w:rPr>
          <w:bCs/>
          <w:sz w:val="22"/>
        </w:rPr>
        <w:t>a</w:t>
      </w:r>
      <w:r w:rsidR="00452AB8">
        <w:rPr>
          <w:bCs/>
          <w:sz w:val="22"/>
        </w:rPr>
        <w:t>)</w:t>
      </w:r>
      <w:r w:rsidRPr="007A14C6">
        <w:rPr>
          <w:bCs/>
          <w:sz w:val="22"/>
        </w:rPr>
        <w:t>”</w:t>
      </w:r>
      <w:r>
        <w:rPr>
          <w:bCs/>
          <w:sz w:val="22"/>
        </w:rPr>
        <w:t xml:space="preserve"> </w:t>
      </w:r>
      <w:r w:rsidR="00FF3C96" w:rsidRPr="00FF3C96">
        <w:rPr>
          <w:bCs/>
          <w:sz w:val="22"/>
        </w:rPr>
        <w:t xml:space="preserve">– Zał. nr </w:t>
      </w:r>
      <w:r w:rsidR="00FF3C96">
        <w:rPr>
          <w:bCs/>
          <w:sz w:val="22"/>
        </w:rPr>
        <w:t>6</w:t>
      </w:r>
      <w:r w:rsidR="00FF3C96" w:rsidRPr="00FF3C96">
        <w:rPr>
          <w:bCs/>
          <w:sz w:val="22"/>
        </w:rPr>
        <w:t xml:space="preserve"> do SWZ,</w:t>
      </w:r>
    </w:p>
    <w:p w14:paraId="20C4E0E5" w14:textId="77777777" w:rsidR="00FF3C96" w:rsidRPr="00FF3C96" w:rsidRDefault="00FF3C96" w:rsidP="00FF3C96">
      <w:pPr>
        <w:pStyle w:val="Akapitzlist"/>
        <w:ind w:left="1080"/>
        <w:rPr>
          <w:bCs/>
          <w:sz w:val="22"/>
        </w:rPr>
      </w:pP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sz w:val="22"/>
        </w:rPr>
        <w:t>P</w:t>
      </w:r>
      <w:r w:rsidR="005507E2" w:rsidRPr="0045108F">
        <w:rPr>
          <w:sz w:val="22"/>
        </w:rPr>
        <w:t>ełnomocnictwo do podpisywania oferty oraz do pod</w:t>
      </w:r>
      <w:r w:rsidR="0014453D" w:rsidRPr="0045108F">
        <w:rPr>
          <w:sz w:val="22"/>
        </w:rPr>
        <w:t xml:space="preserve">pisywania zobowiązań w imieniu </w:t>
      </w:r>
      <w:r w:rsidR="005507E2" w:rsidRPr="0045108F">
        <w:rPr>
          <w:sz w:val="22"/>
        </w:rPr>
        <w:t>wykonawcy/konsorcjum (np. jeśli</w:t>
      </w:r>
      <w:r w:rsidR="005507E2" w:rsidRPr="00901EE4">
        <w:rPr>
          <w:sz w:val="22"/>
        </w:rPr>
        <w:t xml:space="preserve">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6EA5C84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 xml:space="preserve">Zobowiązanie do udostępnienia zasobów </w:t>
      </w:r>
      <w:r w:rsidR="001F6915" w:rsidRPr="00FF3C96">
        <w:rPr>
          <w:bCs/>
          <w:sz w:val="22"/>
        </w:rPr>
        <w:t xml:space="preserve">– Zał. nr </w:t>
      </w:r>
      <w:r w:rsidR="001F6915">
        <w:rPr>
          <w:bCs/>
          <w:sz w:val="22"/>
        </w:rPr>
        <w:t>7</w:t>
      </w:r>
      <w:r w:rsidR="001F6915" w:rsidRPr="00FF3C96">
        <w:rPr>
          <w:bCs/>
          <w:sz w:val="22"/>
        </w:rPr>
        <w:t xml:space="preserve"> do SWZ,</w:t>
      </w:r>
      <w:r w:rsidR="001F6915">
        <w:rPr>
          <w:sz w:val="22"/>
        </w:rPr>
        <w:t xml:space="preserve"> </w:t>
      </w:r>
      <w:r>
        <w:rPr>
          <w:sz w:val="22"/>
        </w:rPr>
        <w:t>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AC57EC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D555F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D555F5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311232F3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</w:t>
      </w:r>
      <w:r w:rsidR="00D555F5">
        <w:rPr>
          <w:rFonts w:ascii="Times" w:hAnsi="Times" w:cs="Tahoma"/>
          <w:sz w:val="22"/>
        </w:rPr>
        <w:t>22r</w:t>
      </w:r>
      <w:r w:rsidRPr="004B14FC">
        <w:rPr>
          <w:rFonts w:ascii="Times" w:hAnsi="Times" w:cs="Tahoma"/>
          <w:sz w:val="22"/>
        </w:rPr>
        <w:t xml:space="preserve">, </w:t>
      </w:r>
      <w:r w:rsidR="00D555F5">
        <w:rPr>
          <w:rFonts w:ascii="Times" w:hAnsi="Times" w:cs="Tahoma"/>
          <w:sz w:val="22"/>
        </w:rPr>
        <w:t xml:space="preserve">poz. 1710 </w:t>
      </w:r>
      <w:r w:rsidRPr="004B14FC">
        <w:rPr>
          <w:rFonts w:ascii="Times" w:hAnsi="Times" w:cs="Tahoma"/>
          <w:sz w:val="22"/>
        </w:rPr>
        <w:t xml:space="preserve">z </w:t>
      </w:r>
      <w:proofErr w:type="spellStart"/>
      <w:r w:rsidRPr="004B14FC">
        <w:rPr>
          <w:rFonts w:ascii="Times" w:hAnsi="Times" w:cs="Tahoma"/>
          <w:sz w:val="22"/>
        </w:rPr>
        <w:t>późn</w:t>
      </w:r>
      <w:proofErr w:type="spellEnd"/>
      <w:r w:rsidRPr="004B14FC">
        <w:rPr>
          <w:rFonts w:ascii="Times" w:hAnsi="Times" w:cs="Tahoma"/>
          <w:sz w:val="22"/>
        </w:rPr>
        <w:t>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234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234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91887">
    <w:abstractNumId w:val="0"/>
  </w:num>
  <w:num w:numId="2" w16cid:durableId="1726290218">
    <w:abstractNumId w:val="1"/>
  </w:num>
  <w:num w:numId="3" w16cid:durableId="377977055">
    <w:abstractNumId w:val="2"/>
  </w:num>
  <w:num w:numId="4" w16cid:durableId="817695334">
    <w:abstractNumId w:val="4"/>
  </w:num>
  <w:num w:numId="5" w16cid:durableId="266010900">
    <w:abstractNumId w:val="7"/>
  </w:num>
  <w:num w:numId="6" w16cid:durableId="1320042319">
    <w:abstractNumId w:val="3"/>
  </w:num>
  <w:num w:numId="7" w16cid:durableId="167005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431062">
    <w:abstractNumId w:val="10"/>
  </w:num>
  <w:num w:numId="9" w16cid:durableId="728117412">
    <w:abstractNumId w:val="6"/>
  </w:num>
  <w:num w:numId="10" w16cid:durableId="206375273">
    <w:abstractNumId w:val="12"/>
  </w:num>
  <w:num w:numId="11" w16cid:durableId="970868056">
    <w:abstractNumId w:val="9"/>
  </w:num>
  <w:num w:numId="12" w16cid:durableId="900943889">
    <w:abstractNumId w:val="5"/>
  </w:num>
  <w:num w:numId="13" w16cid:durableId="1881548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1385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1F6915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2D41"/>
    <w:rsid w:val="00345174"/>
    <w:rsid w:val="00385A41"/>
    <w:rsid w:val="003B743A"/>
    <w:rsid w:val="003E5025"/>
    <w:rsid w:val="00430BDC"/>
    <w:rsid w:val="00433BC8"/>
    <w:rsid w:val="00434BC7"/>
    <w:rsid w:val="004352DA"/>
    <w:rsid w:val="0045108F"/>
    <w:rsid w:val="00452AB8"/>
    <w:rsid w:val="00467C1F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10CA3"/>
    <w:rsid w:val="00621570"/>
    <w:rsid w:val="0062406F"/>
    <w:rsid w:val="00635BA9"/>
    <w:rsid w:val="006408C6"/>
    <w:rsid w:val="00642E1B"/>
    <w:rsid w:val="006722DF"/>
    <w:rsid w:val="0067239E"/>
    <w:rsid w:val="006A468B"/>
    <w:rsid w:val="006A5B2A"/>
    <w:rsid w:val="006B4A1B"/>
    <w:rsid w:val="006D37BA"/>
    <w:rsid w:val="006D6A65"/>
    <w:rsid w:val="007044B2"/>
    <w:rsid w:val="00712A6E"/>
    <w:rsid w:val="00721C8C"/>
    <w:rsid w:val="007628F0"/>
    <w:rsid w:val="00775A02"/>
    <w:rsid w:val="007A14C6"/>
    <w:rsid w:val="007A3EFA"/>
    <w:rsid w:val="007F6CCB"/>
    <w:rsid w:val="0080077C"/>
    <w:rsid w:val="008202FF"/>
    <w:rsid w:val="00821089"/>
    <w:rsid w:val="00877063"/>
    <w:rsid w:val="00880FE3"/>
    <w:rsid w:val="0089120D"/>
    <w:rsid w:val="0089645F"/>
    <w:rsid w:val="008C33CA"/>
    <w:rsid w:val="008D3A6C"/>
    <w:rsid w:val="008E517D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34F2"/>
    <w:rsid w:val="00CD5D48"/>
    <w:rsid w:val="00D27EA0"/>
    <w:rsid w:val="00D36872"/>
    <w:rsid w:val="00D42D01"/>
    <w:rsid w:val="00D450FE"/>
    <w:rsid w:val="00D50266"/>
    <w:rsid w:val="00D51831"/>
    <w:rsid w:val="00D555F5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2234C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04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67</cp:revision>
  <cp:lastPrinted>2017-11-24T09:16:00Z</cp:lastPrinted>
  <dcterms:created xsi:type="dcterms:W3CDTF">2016-12-05T13:50:00Z</dcterms:created>
  <dcterms:modified xsi:type="dcterms:W3CDTF">2022-12-15T12:35:00Z</dcterms:modified>
</cp:coreProperties>
</file>