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7E4C72F1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3D46E0">
        <w:rPr>
          <w:b/>
          <w:sz w:val="24"/>
          <w:szCs w:val="28"/>
        </w:rPr>
        <w:t>„</w:t>
      </w:r>
      <w:r w:rsidR="006F5E34" w:rsidRPr="003D46E0">
        <w:rPr>
          <w:b/>
          <w:sz w:val="24"/>
          <w:szCs w:val="28"/>
        </w:rPr>
        <w:t xml:space="preserve">Wykonanie usługi przeglądów technicznych i konserwacji aparatury </w:t>
      </w:r>
      <w:r w:rsidR="006F5E34" w:rsidRPr="003D46E0">
        <w:rPr>
          <w:b/>
          <w:sz w:val="24"/>
          <w:szCs w:val="28"/>
        </w:rPr>
        <w:br/>
        <w:t>i sprzętu medycznego SP ZOZ w Łapach</w:t>
      </w:r>
      <w:r w:rsidRPr="003D46E0">
        <w:rPr>
          <w:b/>
          <w:sz w:val="24"/>
          <w:szCs w:val="28"/>
        </w:rPr>
        <w:t>”</w:t>
      </w:r>
      <w:r w:rsidR="00567FB8" w:rsidRPr="003D46E0">
        <w:rPr>
          <w:b/>
          <w:sz w:val="24"/>
          <w:szCs w:val="28"/>
        </w:rPr>
        <w:br/>
        <w:t>(Znak postępowania: ZP/</w:t>
      </w:r>
      <w:r w:rsidR="003D46E0" w:rsidRPr="003D46E0">
        <w:rPr>
          <w:b/>
          <w:sz w:val="24"/>
          <w:szCs w:val="28"/>
        </w:rPr>
        <w:t>91</w:t>
      </w:r>
      <w:r w:rsidR="00567FB8" w:rsidRPr="003D46E0">
        <w:rPr>
          <w:b/>
          <w:sz w:val="24"/>
          <w:szCs w:val="28"/>
        </w:rPr>
        <w:t>/202</w:t>
      </w:r>
      <w:r w:rsidR="003D46E0" w:rsidRPr="003D46E0">
        <w:rPr>
          <w:b/>
          <w:sz w:val="24"/>
          <w:szCs w:val="28"/>
        </w:rPr>
        <w:t>2</w:t>
      </w:r>
      <w:r w:rsidR="00567FB8" w:rsidRPr="003D46E0">
        <w:rPr>
          <w:b/>
          <w:sz w:val="24"/>
          <w:szCs w:val="28"/>
        </w:rPr>
        <w:t>/TP)</w:t>
      </w:r>
    </w:p>
    <w:p w14:paraId="59D9BDD6" w14:textId="0FDCA269" w:rsidR="00836509" w:rsidRPr="007C3C94" w:rsidRDefault="00952BE6" w:rsidP="007C3C9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44FAEBB0" w14:textId="636EE2EE" w:rsidR="00836509" w:rsidRDefault="00952BE6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004BB60" w14:textId="77777777" w:rsidR="007C3C94" w:rsidRDefault="007C3C94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5D09A36" w14:textId="317F2DE9" w:rsidR="00836509" w:rsidRDefault="0090350D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771109C6" w14:textId="77777777" w:rsidR="007C3C94" w:rsidRDefault="007C3C94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BB3B4C" w14:textId="274F0B51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EDEA0F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DD2BD3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8B290E5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2A4DCE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9525392" w14:textId="14E1FA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165CEC4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5E1D47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C362AC7" w14:textId="425C2991" w:rsidR="006F5E34" w:rsidRDefault="00836509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4B36CC6" w14:textId="77777777" w:rsidR="007C3C94" w:rsidRDefault="007C3C94" w:rsidP="007C3C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5DB470D3" w14:textId="2BCC005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6E593D9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09DD6F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24D02F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446082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CE4413B" w14:textId="6B67C6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2BA727C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6AD279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BD4140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0F11CA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F60591A" w14:textId="07360FA3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0E47165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82FA2B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6818A3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9F0A11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095AE1" w14:textId="4002A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79F03C2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040C33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8EECFB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52E9B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C606AC" w14:textId="40DF9CD5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57FACDC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B5F8B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13ED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ED6C8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E2D460A" w14:textId="5D9062F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9E4DAE1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ADBD4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343614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E40FC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B672702" w14:textId="07321B9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0F503D7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4539C0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694CA0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7C854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DAE6D1" w14:textId="2859329E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28D5BC1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A9D81D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78BEE5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00FFFF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3983AA" w14:textId="00F7AB2C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57CD8E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19A5FC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A5915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FE276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938B3A8" w14:textId="6D0A72F7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6F5121A6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84D38B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0B44741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8C097E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5502C9" w14:textId="23AD2D34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PAKIET NR 20</w:t>
      </w:r>
      <w:r w:rsidRPr="00B8676A">
        <w:rPr>
          <w:b/>
          <w:sz w:val="22"/>
          <w:szCs w:val="22"/>
          <w:lang w:eastAsia="zh-CN"/>
        </w:rPr>
        <w:t>:</w:t>
      </w:r>
    </w:p>
    <w:p w14:paraId="1858B4F6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E22EFFA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D5CFC8C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81FA74D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1620320" w14:textId="4D100331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21</w:t>
      </w:r>
      <w:r w:rsidRPr="00B8676A">
        <w:rPr>
          <w:b/>
          <w:sz w:val="22"/>
          <w:szCs w:val="22"/>
          <w:lang w:eastAsia="zh-CN"/>
        </w:rPr>
        <w:t>:</w:t>
      </w:r>
    </w:p>
    <w:p w14:paraId="781EA768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09373E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B99261B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D9639B9" w14:textId="77777777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731462D" w14:textId="1C9FF47F" w:rsidR="00627994" w:rsidRPr="00B8676A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22</w:t>
      </w:r>
      <w:r w:rsidRPr="00B8676A">
        <w:rPr>
          <w:b/>
          <w:sz w:val="22"/>
          <w:szCs w:val="22"/>
          <w:lang w:eastAsia="zh-CN"/>
        </w:rPr>
        <w:t>:</w:t>
      </w:r>
    </w:p>
    <w:p w14:paraId="585DE943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5CAA308" w14:textId="77777777" w:rsidR="00627994" w:rsidRPr="00952BE6" w:rsidRDefault="00627994" w:rsidP="00627994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9DD2EC3" w14:textId="77777777" w:rsidR="00627994" w:rsidRDefault="00627994" w:rsidP="00627994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7499FAF" w14:textId="6E7FCDB8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CAE2CF0" w14:textId="7051795D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23</w:t>
      </w:r>
      <w:r w:rsidRPr="00B8676A">
        <w:rPr>
          <w:b/>
          <w:sz w:val="22"/>
          <w:szCs w:val="22"/>
          <w:lang w:eastAsia="zh-CN"/>
        </w:rPr>
        <w:t>:</w:t>
      </w:r>
    </w:p>
    <w:p w14:paraId="10FEA3E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3E23E3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9799C6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804012F" w14:textId="668B24FA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A9C7C5" w14:textId="50C3208F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24</w:t>
      </w:r>
      <w:r w:rsidRPr="00B8676A">
        <w:rPr>
          <w:b/>
          <w:sz w:val="22"/>
          <w:szCs w:val="22"/>
          <w:lang w:eastAsia="zh-CN"/>
        </w:rPr>
        <w:t>:</w:t>
      </w:r>
    </w:p>
    <w:p w14:paraId="0C61821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3C8AF0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4EFA2DC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E8E827A" w14:textId="77777777" w:rsidR="00FE21A3" w:rsidRDefault="00FE21A3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35B26327" w14:textId="5DE8298A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25</w:t>
      </w:r>
      <w:r w:rsidRPr="00B8676A">
        <w:rPr>
          <w:b/>
          <w:sz w:val="22"/>
          <w:szCs w:val="22"/>
          <w:lang w:eastAsia="zh-CN"/>
        </w:rPr>
        <w:t>:</w:t>
      </w:r>
    </w:p>
    <w:p w14:paraId="1792902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CB02E5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DEE65BF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5BD9963" w14:textId="35B47CD8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B5D074F" w14:textId="677BC196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26</w:t>
      </w:r>
      <w:r w:rsidRPr="00B8676A">
        <w:rPr>
          <w:b/>
          <w:sz w:val="22"/>
          <w:szCs w:val="22"/>
          <w:lang w:eastAsia="zh-CN"/>
        </w:rPr>
        <w:t>:</w:t>
      </w:r>
    </w:p>
    <w:p w14:paraId="5AEE2E3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E6F45D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D68DB1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8262B6E" w14:textId="11BE7934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53B822" w14:textId="1A945C8F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27</w:t>
      </w:r>
      <w:r w:rsidRPr="00B8676A">
        <w:rPr>
          <w:b/>
          <w:sz w:val="22"/>
          <w:szCs w:val="22"/>
          <w:lang w:eastAsia="zh-CN"/>
        </w:rPr>
        <w:t>:</w:t>
      </w:r>
    </w:p>
    <w:p w14:paraId="36CBBF8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1805DD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49CBDDF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33C6DF8" w14:textId="77777777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8AFAACC" w14:textId="3ACF354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28</w:t>
      </w:r>
      <w:r w:rsidRPr="00B8676A">
        <w:rPr>
          <w:b/>
          <w:sz w:val="22"/>
          <w:szCs w:val="22"/>
          <w:lang w:eastAsia="zh-CN"/>
        </w:rPr>
        <w:t>:</w:t>
      </w:r>
    </w:p>
    <w:p w14:paraId="16382D94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439359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1C9F637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5D3A7FF" w14:textId="77777777" w:rsidR="00FE21A3" w:rsidRDefault="00FE21A3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3A3B0E1A" w14:textId="2C305904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29</w:t>
      </w:r>
      <w:r w:rsidRPr="00B8676A">
        <w:rPr>
          <w:b/>
          <w:sz w:val="22"/>
          <w:szCs w:val="22"/>
          <w:lang w:eastAsia="zh-CN"/>
        </w:rPr>
        <w:t>:</w:t>
      </w:r>
    </w:p>
    <w:p w14:paraId="0698CF3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F524DAB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37A670D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EDFE749" w14:textId="3EB88734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4F51176" w14:textId="40F3890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30</w:t>
      </w:r>
      <w:r w:rsidRPr="00B8676A">
        <w:rPr>
          <w:b/>
          <w:sz w:val="22"/>
          <w:szCs w:val="22"/>
          <w:lang w:eastAsia="zh-CN"/>
        </w:rPr>
        <w:t>:</w:t>
      </w:r>
    </w:p>
    <w:p w14:paraId="38ABA97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C92278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E026CCE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7642EC4" w14:textId="0962F890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420E3A1" w14:textId="43B86D7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31</w:t>
      </w:r>
      <w:r w:rsidRPr="00B8676A">
        <w:rPr>
          <w:b/>
          <w:sz w:val="22"/>
          <w:szCs w:val="22"/>
          <w:lang w:eastAsia="zh-CN"/>
        </w:rPr>
        <w:t>:</w:t>
      </w:r>
    </w:p>
    <w:p w14:paraId="7CC9489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0F1BB8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4B48774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27ABC2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54BBD01" w14:textId="7FCAD12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32</w:t>
      </w:r>
      <w:r w:rsidRPr="00B8676A">
        <w:rPr>
          <w:b/>
          <w:sz w:val="22"/>
          <w:szCs w:val="22"/>
          <w:lang w:eastAsia="zh-CN"/>
        </w:rPr>
        <w:t>:</w:t>
      </w:r>
    </w:p>
    <w:p w14:paraId="159E9C3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0DCB7F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E893B9E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5C69C9C" w14:textId="4F72C2C5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CC3F2E3" w14:textId="49342B75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33</w:t>
      </w:r>
      <w:r w:rsidRPr="00B8676A">
        <w:rPr>
          <w:b/>
          <w:sz w:val="22"/>
          <w:szCs w:val="22"/>
          <w:lang w:eastAsia="zh-CN"/>
        </w:rPr>
        <w:t>:</w:t>
      </w:r>
    </w:p>
    <w:p w14:paraId="2449A37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80FF52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73C220F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A6DEF4" w14:textId="71740323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E29807F" w14:textId="448ACAF9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34</w:t>
      </w:r>
      <w:r w:rsidRPr="00B8676A">
        <w:rPr>
          <w:b/>
          <w:sz w:val="22"/>
          <w:szCs w:val="22"/>
          <w:lang w:eastAsia="zh-CN"/>
        </w:rPr>
        <w:t>:</w:t>
      </w:r>
    </w:p>
    <w:p w14:paraId="393346E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F34D42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8BCB9A3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AA95B8A" w14:textId="1B997F69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F5CAB59" w14:textId="46B94C7D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35</w:t>
      </w:r>
      <w:r w:rsidRPr="00B8676A">
        <w:rPr>
          <w:b/>
          <w:sz w:val="22"/>
          <w:szCs w:val="22"/>
          <w:lang w:eastAsia="zh-CN"/>
        </w:rPr>
        <w:t>:</w:t>
      </w:r>
    </w:p>
    <w:p w14:paraId="5126763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91B947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07DB37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AB9A786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DB835BF" w14:textId="661BC0A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36</w:t>
      </w:r>
      <w:r w:rsidRPr="00B8676A">
        <w:rPr>
          <w:b/>
          <w:sz w:val="22"/>
          <w:szCs w:val="22"/>
          <w:lang w:eastAsia="zh-CN"/>
        </w:rPr>
        <w:t>:</w:t>
      </w:r>
    </w:p>
    <w:p w14:paraId="2EF2AE2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F10499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EE2FE0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8C474B9" w14:textId="53BEBBFE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FD16E15" w14:textId="0BE8B5FD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37</w:t>
      </w:r>
      <w:r w:rsidRPr="00B8676A">
        <w:rPr>
          <w:b/>
          <w:sz w:val="22"/>
          <w:szCs w:val="22"/>
          <w:lang w:eastAsia="zh-CN"/>
        </w:rPr>
        <w:t>:</w:t>
      </w:r>
    </w:p>
    <w:p w14:paraId="4078DC3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A519D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3DD7AF1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73ED07F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99A69C6" w14:textId="600181E8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38</w:t>
      </w:r>
      <w:r w:rsidRPr="00B8676A">
        <w:rPr>
          <w:b/>
          <w:sz w:val="22"/>
          <w:szCs w:val="22"/>
          <w:lang w:eastAsia="zh-CN"/>
        </w:rPr>
        <w:t>:</w:t>
      </w:r>
    </w:p>
    <w:p w14:paraId="33D8B9FB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639F2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4DCCA19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7B898A" w14:textId="7458462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7BC2D66" w14:textId="55BEE65B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39</w:t>
      </w:r>
      <w:r w:rsidRPr="00B8676A">
        <w:rPr>
          <w:b/>
          <w:sz w:val="22"/>
          <w:szCs w:val="22"/>
          <w:lang w:eastAsia="zh-CN"/>
        </w:rPr>
        <w:t>:</w:t>
      </w:r>
    </w:p>
    <w:p w14:paraId="0926A1F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A20103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B1BE501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5E668E3" w14:textId="77777777" w:rsidR="00FE21A3" w:rsidRDefault="00FE21A3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042BB18A" w14:textId="0420B5AD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40</w:t>
      </w:r>
      <w:r w:rsidRPr="00B8676A">
        <w:rPr>
          <w:b/>
          <w:sz w:val="22"/>
          <w:szCs w:val="22"/>
          <w:lang w:eastAsia="zh-CN"/>
        </w:rPr>
        <w:t>:</w:t>
      </w:r>
    </w:p>
    <w:p w14:paraId="1B469D4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F0D6637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017449E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7509EE1" w14:textId="5AEBEE5C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E795387" w14:textId="1345FD27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41</w:t>
      </w:r>
      <w:r w:rsidRPr="00B8676A">
        <w:rPr>
          <w:b/>
          <w:sz w:val="22"/>
          <w:szCs w:val="22"/>
          <w:lang w:eastAsia="zh-CN"/>
        </w:rPr>
        <w:t>:</w:t>
      </w:r>
    </w:p>
    <w:p w14:paraId="5F86288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8CE8024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516B387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8242A59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F0D8486" w14:textId="50339178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42</w:t>
      </w:r>
      <w:r w:rsidRPr="00B8676A">
        <w:rPr>
          <w:b/>
          <w:sz w:val="22"/>
          <w:szCs w:val="22"/>
          <w:lang w:eastAsia="zh-CN"/>
        </w:rPr>
        <w:t>:</w:t>
      </w:r>
    </w:p>
    <w:p w14:paraId="44A2143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8EDA46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FC8958C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22E4577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5609803" w14:textId="79E5BD2F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43</w:t>
      </w:r>
      <w:r w:rsidRPr="00B8676A">
        <w:rPr>
          <w:b/>
          <w:sz w:val="22"/>
          <w:szCs w:val="22"/>
          <w:lang w:eastAsia="zh-CN"/>
        </w:rPr>
        <w:t>:</w:t>
      </w:r>
    </w:p>
    <w:p w14:paraId="45B488C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9EF098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24DBA2B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4E7FEB2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342D650F" w14:textId="4EAFAF61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44</w:t>
      </w:r>
      <w:r w:rsidRPr="00B8676A">
        <w:rPr>
          <w:b/>
          <w:sz w:val="22"/>
          <w:szCs w:val="22"/>
          <w:lang w:eastAsia="zh-CN"/>
        </w:rPr>
        <w:t>:</w:t>
      </w:r>
    </w:p>
    <w:p w14:paraId="4C8ABE6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1B63F1F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7A03E5C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A5B85EB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22C011" w14:textId="128E81B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45</w:t>
      </w:r>
      <w:r w:rsidRPr="00B8676A">
        <w:rPr>
          <w:b/>
          <w:sz w:val="22"/>
          <w:szCs w:val="22"/>
          <w:lang w:eastAsia="zh-CN"/>
        </w:rPr>
        <w:t>:</w:t>
      </w:r>
    </w:p>
    <w:p w14:paraId="372F180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4B8B15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C770076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7ECC31A" w14:textId="00127A96" w:rsidR="00627994" w:rsidRDefault="00627994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98EB820" w14:textId="7273E3C6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46</w:t>
      </w:r>
      <w:r w:rsidRPr="00B8676A">
        <w:rPr>
          <w:b/>
          <w:sz w:val="22"/>
          <w:szCs w:val="22"/>
          <w:lang w:eastAsia="zh-CN"/>
        </w:rPr>
        <w:t>:</w:t>
      </w:r>
    </w:p>
    <w:p w14:paraId="533A96B7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9B4C45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6DC4F7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B698136" w14:textId="62F6138C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8311330" w14:textId="2D332166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47</w:t>
      </w:r>
      <w:r w:rsidRPr="00B8676A">
        <w:rPr>
          <w:b/>
          <w:sz w:val="22"/>
          <w:szCs w:val="22"/>
          <w:lang w:eastAsia="zh-CN"/>
        </w:rPr>
        <w:t>:</w:t>
      </w:r>
    </w:p>
    <w:p w14:paraId="5DB9BAF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946FEE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3ADEE4F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8DC4C11" w14:textId="365F26E1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F3C7818" w14:textId="20692678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48</w:t>
      </w:r>
      <w:r w:rsidRPr="00B8676A">
        <w:rPr>
          <w:b/>
          <w:sz w:val="22"/>
          <w:szCs w:val="22"/>
          <w:lang w:eastAsia="zh-CN"/>
        </w:rPr>
        <w:t>:</w:t>
      </w:r>
    </w:p>
    <w:p w14:paraId="3DD7F37B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0A4897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33A03D3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B636591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CF59B30" w14:textId="0188849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49</w:t>
      </w:r>
      <w:r w:rsidRPr="00B8676A">
        <w:rPr>
          <w:b/>
          <w:sz w:val="22"/>
          <w:szCs w:val="22"/>
          <w:lang w:eastAsia="zh-CN"/>
        </w:rPr>
        <w:t>:</w:t>
      </w:r>
    </w:p>
    <w:p w14:paraId="754F793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4EA520F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C5AAE8A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558BC00" w14:textId="6D52A85B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BCD07AA" w14:textId="6CC6287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50</w:t>
      </w:r>
      <w:r w:rsidRPr="00B8676A">
        <w:rPr>
          <w:b/>
          <w:sz w:val="22"/>
          <w:szCs w:val="22"/>
          <w:lang w:eastAsia="zh-CN"/>
        </w:rPr>
        <w:t>:</w:t>
      </w:r>
    </w:p>
    <w:p w14:paraId="23ABB84F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DCA875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DB6E9E0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711AAAA" w14:textId="090AB958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631DF58" w14:textId="3D332650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51</w:t>
      </w:r>
      <w:r w:rsidRPr="00B8676A">
        <w:rPr>
          <w:b/>
          <w:sz w:val="22"/>
          <w:szCs w:val="22"/>
          <w:lang w:eastAsia="zh-CN"/>
        </w:rPr>
        <w:t>:</w:t>
      </w:r>
    </w:p>
    <w:p w14:paraId="5252149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1ED256C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1C17307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B75184B" w14:textId="6E51916B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68305D3" w14:textId="0F846034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52</w:t>
      </w:r>
      <w:r w:rsidRPr="00B8676A">
        <w:rPr>
          <w:b/>
          <w:sz w:val="22"/>
          <w:szCs w:val="22"/>
          <w:lang w:eastAsia="zh-CN"/>
        </w:rPr>
        <w:t>:</w:t>
      </w:r>
    </w:p>
    <w:p w14:paraId="2B83372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3E6F82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EC9EF98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A44A537" w14:textId="646B56B9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E0D9D5" w14:textId="0814EBC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53</w:t>
      </w:r>
      <w:r w:rsidRPr="00B8676A">
        <w:rPr>
          <w:b/>
          <w:sz w:val="22"/>
          <w:szCs w:val="22"/>
          <w:lang w:eastAsia="zh-CN"/>
        </w:rPr>
        <w:t>:</w:t>
      </w:r>
    </w:p>
    <w:p w14:paraId="0D118EC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59E5BC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734B192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4EADB04" w14:textId="2DA7FE33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DED32C" w14:textId="362B0094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54</w:t>
      </w:r>
      <w:r w:rsidRPr="00B8676A">
        <w:rPr>
          <w:b/>
          <w:sz w:val="22"/>
          <w:szCs w:val="22"/>
          <w:lang w:eastAsia="zh-CN"/>
        </w:rPr>
        <w:t>:</w:t>
      </w:r>
    </w:p>
    <w:p w14:paraId="7758177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9896AA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7CD5F82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A2D8A9F" w14:textId="77777777" w:rsidR="00FE21A3" w:rsidRDefault="00FE21A3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3614E44B" w14:textId="083D7E9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55</w:t>
      </w:r>
      <w:r w:rsidRPr="00B8676A">
        <w:rPr>
          <w:b/>
          <w:sz w:val="22"/>
          <w:szCs w:val="22"/>
          <w:lang w:eastAsia="zh-CN"/>
        </w:rPr>
        <w:t>:</w:t>
      </w:r>
    </w:p>
    <w:p w14:paraId="5A86D2CF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152269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79E5A93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048DB60" w14:textId="66E351B2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55057DD" w14:textId="6C91AD51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56</w:t>
      </w:r>
      <w:r w:rsidRPr="00B8676A">
        <w:rPr>
          <w:b/>
          <w:sz w:val="22"/>
          <w:szCs w:val="22"/>
          <w:lang w:eastAsia="zh-CN"/>
        </w:rPr>
        <w:t>:</w:t>
      </w:r>
    </w:p>
    <w:p w14:paraId="5647A2C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53CC94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802242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9C21299" w14:textId="2BB2FA28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3F0DDA2" w14:textId="04E6D6DD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57</w:t>
      </w:r>
      <w:r w:rsidRPr="00B8676A">
        <w:rPr>
          <w:b/>
          <w:sz w:val="22"/>
          <w:szCs w:val="22"/>
          <w:lang w:eastAsia="zh-CN"/>
        </w:rPr>
        <w:t>:</w:t>
      </w:r>
    </w:p>
    <w:p w14:paraId="3A736FD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996325D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21720E2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C33A295" w14:textId="26CD9EC0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8DD1E1D" w14:textId="64EA2E1C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58</w:t>
      </w:r>
      <w:r w:rsidRPr="00B8676A">
        <w:rPr>
          <w:b/>
          <w:sz w:val="22"/>
          <w:szCs w:val="22"/>
          <w:lang w:eastAsia="zh-CN"/>
        </w:rPr>
        <w:t>:</w:t>
      </w:r>
    </w:p>
    <w:p w14:paraId="65D90AF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28663B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8AB85D3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868C2DD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0D0D4FFF" w14:textId="268C88CC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59</w:t>
      </w:r>
      <w:r w:rsidRPr="00B8676A">
        <w:rPr>
          <w:b/>
          <w:sz w:val="22"/>
          <w:szCs w:val="22"/>
          <w:lang w:eastAsia="zh-CN"/>
        </w:rPr>
        <w:t>:</w:t>
      </w:r>
    </w:p>
    <w:p w14:paraId="52C2A85A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0C15FD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5855D3E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F340EBE" w14:textId="77777777" w:rsidR="006C1E78" w:rsidRDefault="006C1E78" w:rsidP="006C1E78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B2688DC" w14:textId="2AE786A6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60</w:t>
      </w:r>
      <w:r w:rsidRPr="00B8676A">
        <w:rPr>
          <w:b/>
          <w:sz w:val="22"/>
          <w:szCs w:val="22"/>
          <w:lang w:eastAsia="zh-CN"/>
        </w:rPr>
        <w:t>:</w:t>
      </w:r>
    </w:p>
    <w:p w14:paraId="505D20E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FC36A7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6D78A48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DFC8F2B" w14:textId="0F256A3F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46537DD" w14:textId="03E9BFF6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61</w:t>
      </w:r>
      <w:r w:rsidRPr="00B8676A">
        <w:rPr>
          <w:b/>
          <w:sz w:val="22"/>
          <w:szCs w:val="22"/>
          <w:lang w:eastAsia="zh-CN"/>
        </w:rPr>
        <w:t>:</w:t>
      </w:r>
    </w:p>
    <w:p w14:paraId="4A1CF200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37CC63C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4CDDCA3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969A17E" w14:textId="3975E04A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D58401" w14:textId="0F402BDC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62</w:t>
      </w:r>
      <w:r w:rsidRPr="00B8676A">
        <w:rPr>
          <w:b/>
          <w:sz w:val="22"/>
          <w:szCs w:val="22"/>
          <w:lang w:eastAsia="zh-CN"/>
        </w:rPr>
        <w:t>:</w:t>
      </w:r>
    </w:p>
    <w:p w14:paraId="5A35F9E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3C0B6BB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32F1D64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A2A38E4" w14:textId="2BDF4DC5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48DE20B" w14:textId="703F529B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63</w:t>
      </w:r>
      <w:r w:rsidRPr="00B8676A">
        <w:rPr>
          <w:b/>
          <w:sz w:val="22"/>
          <w:szCs w:val="22"/>
          <w:lang w:eastAsia="zh-CN"/>
        </w:rPr>
        <w:t>:</w:t>
      </w:r>
    </w:p>
    <w:p w14:paraId="522578B7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294F19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704803A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0B756E8" w14:textId="48510962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A63B19F" w14:textId="2B0930D4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64</w:t>
      </w:r>
      <w:r w:rsidRPr="00B8676A">
        <w:rPr>
          <w:b/>
          <w:sz w:val="22"/>
          <w:szCs w:val="22"/>
          <w:lang w:eastAsia="zh-CN"/>
        </w:rPr>
        <w:t>:</w:t>
      </w:r>
    </w:p>
    <w:p w14:paraId="3DA20757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C0061A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5AE5334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7E1BEDA" w14:textId="1AA2F9F4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A7E54" w14:textId="0619852F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65</w:t>
      </w:r>
      <w:r w:rsidRPr="00B8676A">
        <w:rPr>
          <w:b/>
          <w:sz w:val="22"/>
          <w:szCs w:val="22"/>
          <w:lang w:eastAsia="zh-CN"/>
        </w:rPr>
        <w:t>:</w:t>
      </w:r>
    </w:p>
    <w:p w14:paraId="294D357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208944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E2D72A2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95BBD4F" w14:textId="1C171745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3F27652" w14:textId="2F5C9CF0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66</w:t>
      </w:r>
      <w:r w:rsidRPr="00B8676A">
        <w:rPr>
          <w:b/>
          <w:sz w:val="22"/>
          <w:szCs w:val="22"/>
          <w:lang w:eastAsia="zh-CN"/>
        </w:rPr>
        <w:t>:</w:t>
      </w:r>
    </w:p>
    <w:p w14:paraId="27B1F63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14062D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E1BD1E7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CE47893" w14:textId="0EFD7011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5CD534A" w14:textId="613AAE64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67</w:t>
      </w:r>
      <w:r w:rsidRPr="00B8676A">
        <w:rPr>
          <w:b/>
          <w:sz w:val="22"/>
          <w:szCs w:val="22"/>
          <w:lang w:eastAsia="zh-CN"/>
        </w:rPr>
        <w:t>:</w:t>
      </w:r>
    </w:p>
    <w:p w14:paraId="5100F1A8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C43A794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A80A1AC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BC0FD97" w14:textId="23411F47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D1B53C1" w14:textId="7CB977A7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68</w:t>
      </w:r>
      <w:r w:rsidRPr="00B8676A">
        <w:rPr>
          <w:b/>
          <w:sz w:val="22"/>
          <w:szCs w:val="22"/>
          <w:lang w:eastAsia="zh-CN"/>
        </w:rPr>
        <w:t>:</w:t>
      </w:r>
    </w:p>
    <w:p w14:paraId="2C68F42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16B11E5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39A71F5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4599E51" w14:textId="72302CD0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766C82" w14:textId="01B7E902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69</w:t>
      </w:r>
      <w:r w:rsidRPr="00B8676A">
        <w:rPr>
          <w:b/>
          <w:sz w:val="22"/>
          <w:szCs w:val="22"/>
          <w:lang w:eastAsia="zh-CN"/>
        </w:rPr>
        <w:t>:</w:t>
      </w:r>
    </w:p>
    <w:p w14:paraId="412D67A1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5ED725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14942B0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96C6F8F" w14:textId="77777777" w:rsidR="00FE21A3" w:rsidRDefault="00FE21A3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1C3961B" w14:textId="36BED85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70</w:t>
      </w:r>
      <w:r w:rsidRPr="00B8676A">
        <w:rPr>
          <w:b/>
          <w:sz w:val="22"/>
          <w:szCs w:val="22"/>
          <w:lang w:eastAsia="zh-CN"/>
        </w:rPr>
        <w:t>:</w:t>
      </w:r>
    </w:p>
    <w:p w14:paraId="07626766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525628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64106BE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5693FDB" w14:textId="527DB5C7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E76F71F" w14:textId="77A5CD57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71</w:t>
      </w:r>
      <w:r w:rsidRPr="00B8676A">
        <w:rPr>
          <w:b/>
          <w:sz w:val="22"/>
          <w:szCs w:val="22"/>
          <w:lang w:eastAsia="zh-CN"/>
        </w:rPr>
        <w:t>:</w:t>
      </w:r>
    </w:p>
    <w:p w14:paraId="64F36482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863BFFE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5C95B46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BB37407" w14:textId="2EC379E5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59EDB6A" w14:textId="4F349B83" w:rsidR="006C1E78" w:rsidRPr="00B8676A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72</w:t>
      </w:r>
      <w:r w:rsidRPr="00B8676A">
        <w:rPr>
          <w:b/>
          <w:sz w:val="22"/>
          <w:szCs w:val="22"/>
          <w:lang w:eastAsia="zh-CN"/>
        </w:rPr>
        <w:t>:</w:t>
      </w:r>
    </w:p>
    <w:p w14:paraId="7A543983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C2F45C9" w14:textId="77777777" w:rsidR="006C1E78" w:rsidRPr="00952BE6" w:rsidRDefault="006C1E78" w:rsidP="006C1E78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C94F8C7" w14:textId="77777777" w:rsidR="006C1E78" w:rsidRDefault="006C1E78" w:rsidP="006C1E78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C280043" w14:textId="77777777" w:rsidR="006C1E78" w:rsidRDefault="006C1E78" w:rsidP="00627994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6A2F1819" w14:textId="3EA7D6AE" w:rsidR="007C3C94" w:rsidRPr="007C3C94" w:rsidRDefault="005507E2" w:rsidP="007C3C9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0A7AB44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7B623634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6 do SWZ,</w:t>
      </w:r>
    </w:p>
    <w:p w14:paraId="01C65551" w14:textId="1B186B05" w:rsidR="00091FBC" w:rsidRDefault="00811CFB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rFonts w:eastAsia="SimSun"/>
          <w:sz w:val="22"/>
        </w:rPr>
      </w:pPr>
      <w:r>
        <w:rPr>
          <w:rFonts w:eastAsia="SimSun"/>
          <w:sz w:val="22"/>
        </w:rPr>
        <w:t xml:space="preserve">oświadczenie o niepodleganiu wykluczeniu zgodnie z załącznikiem nr </w:t>
      </w:r>
      <w:r>
        <w:rPr>
          <w:rFonts w:eastAsia="SimSun"/>
          <w:sz w:val="22"/>
        </w:rPr>
        <w:t>3</w:t>
      </w:r>
      <w:r>
        <w:rPr>
          <w:rFonts w:eastAsia="SimSun"/>
          <w:sz w:val="22"/>
        </w:rPr>
        <w:t xml:space="preserve"> do SWZ</w:t>
      </w:r>
      <w:r w:rsidR="00091FBC">
        <w:rPr>
          <w:rFonts w:eastAsia="SimSun"/>
          <w:sz w:val="22"/>
        </w:rPr>
        <w:t>,</w:t>
      </w:r>
    </w:p>
    <w:p w14:paraId="30C3B19C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 xml:space="preserve">oświadczenie o niepodleganiu wykluczeniu zgodnie z załącznikiem nr 7 do SWZ, </w:t>
      </w:r>
    </w:p>
    <w:p w14:paraId="5E817574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oświadczenie Wykonawcy o spełnianiu warunków – Zał. nr 4 do SWZ,</w:t>
      </w:r>
    </w:p>
    <w:p w14:paraId="2783D46F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pełnomocnictwo do podpisywania oferty oraz do podpisywania zobowiązań w imieniu wykonawcy/konsorcjum (np. jeśli ofertę podpisuje osoba/osoby nie figurujące w odpisie</w:t>
      </w:r>
      <w:r>
        <w:rPr>
          <w:sz w:val="22"/>
        </w:rPr>
        <w:br/>
        <w:t>z właściwego rejestru),</w:t>
      </w:r>
    </w:p>
    <w:p w14:paraId="07797261" w14:textId="77777777" w:rsidR="00091FBC" w:rsidRDefault="00091FBC" w:rsidP="00091FBC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037D4C7E" w14:textId="5C739EA3" w:rsidR="00811CFB" w:rsidRPr="00811CFB" w:rsidRDefault="00091FBC" w:rsidP="00811CFB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5A99C16F" w14:textId="77777777" w:rsidR="00811CFB" w:rsidRPr="00811CFB" w:rsidRDefault="00811CFB" w:rsidP="00811CFB">
      <w:pPr>
        <w:pStyle w:val="Akapitzlist"/>
        <w:widowControl w:val="0"/>
        <w:autoSpaceDE w:val="0"/>
        <w:spacing w:before="100" w:line="360" w:lineRule="auto"/>
        <w:ind w:left="1080"/>
        <w:jc w:val="both"/>
        <w:rPr>
          <w:bCs/>
          <w:sz w:val="22"/>
        </w:rPr>
      </w:pP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D8D10F8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7994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7994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45">
    <w:abstractNumId w:val="0"/>
  </w:num>
  <w:num w:numId="2" w16cid:durableId="958075661">
    <w:abstractNumId w:val="1"/>
  </w:num>
  <w:num w:numId="3" w16cid:durableId="572620152">
    <w:abstractNumId w:val="2"/>
  </w:num>
  <w:num w:numId="4" w16cid:durableId="1968781290">
    <w:abstractNumId w:val="4"/>
  </w:num>
  <w:num w:numId="5" w16cid:durableId="850293938">
    <w:abstractNumId w:val="7"/>
  </w:num>
  <w:num w:numId="6" w16cid:durableId="2023244629">
    <w:abstractNumId w:val="3"/>
  </w:num>
  <w:num w:numId="7" w16cid:durableId="721708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577215">
    <w:abstractNumId w:val="10"/>
  </w:num>
  <w:num w:numId="9" w16cid:durableId="976763369">
    <w:abstractNumId w:val="6"/>
  </w:num>
  <w:num w:numId="10" w16cid:durableId="635721243">
    <w:abstractNumId w:val="12"/>
  </w:num>
  <w:num w:numId="11" w16cid:durableId="1349020601">
    <w:abstractNumId w:val="9"/>
  </w:num>
  <w:num w:numId="12" w16cid:durableId="1486169273">
    <w:abstractNumId w:val="5"/>
  </w:num>
  <w:num w:numId="13" w16cid:durableId="6560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1755864">
    <w:abstractNumId w:val="8"/>
  </w:num>
  <w:num w:numId="15" w16cid:durableId="226696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91FBC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D46E0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576E"/>
    <w:rsid w:val="00567FB8"/>
    <w:rsid w:val="0058309C"/>
    <w:rsid w:val="00590E6C"/>
    <w:rsid w:val="0059364E"/>
    <w:rsid w:val="005D55A6"/>
    <w:rsid w:val="0061050F"/>
    <w:rsid w:val="00621570"/>
    <w:rsid w:val="0062406F"/>
    <w:rsid w:val="00627994"/>
    <w:rsid w:val="00635BA9"/>
    <w:rsid w:val="006408C6"/>
    <w:rsid w:val="00642E1B"/>
    <w:rsid w:val="006722DF"/>
    <w:rsid w:val="006A468B"/>
    <w:rsid w:val="006A5B2A"/>
    <w:rsid w:val="006B4A1B"/>
    <w:rsid w:val="006C1E78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C3C94"/>
    <w:rsid w:val="007F6CCB"/>
    <w:rsid w:val="0080077C"/>
    <w:rsid w:val="00811CFB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A4A42"/>
    <w:rsid w:val="00CB3292"/>
    <w:rsid w:val="00CC2FAB"/>
    <w:rsid w:val="00CD03D1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81</cp:revision>
  <cp:lastPrinted>2017-11-24T09:16:00Z</cp:lastPrinted>
  <dcterms:created xsi:type="dcterms:W3CDTF">2016-12-05T13:50:00Z</dcterms:created>
  <dcterms:modified xsi:type="dcterms:W3CDTF">2022-12-08T11:16:00Z</dcterms:modified>
</cp:coreProperties>
</file>