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77777777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7C2B3F3F" w14:textId="286632AB" w:rsidR="004278A8" w:rsidRPr="00507D83" w:rsidRDefault="004278A8" w:rsidP="008D3A6C">
      <w:pPr>
        <w:ind w:right="5528"/>
        <w:rPr>
          <w:sz w:val="14"/>
          <w:szCs w:val="16"/>
          <w:lang w:val="en-US"/>
        </w:rPr>
      </w:pPr>
      <w:r w:rsidRPr="004278A8">
        <w:rPr>
          <w:szCs w:val="16"/>
          <w:lang w:val="en-US"/>
        </w:rPr>
        <w:t>REGON</w:t>
      </w:r>
      <w:r w:rsidRPr="004278A8">
        <w:rPr>
          <w:sz w:val="16"/>
          <w:szCs w:val="16"/>
          <w:lang w:val="en-US"/>
        </w:rPr>
        <w:t xml:space="preserve"> …………………………………………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0F7E2290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Janusza Korczaka 23 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79A68A92" w14:textId="2B0D8039" w:rsidR="00255279" w:rsidRDefault="00255279" w:rsidP="00255279">
      <w:pPr>
        <w:suppressAutoHyphens w:val="0"/>
        <w:spacing w:before="120"/>
        <w:jc w:val="center"/>
        <w:rPr>
          <w:b/>
          <w:sz w:val="24"/>
          <w:szCs w:val="28"/>
        </w:rPr>
      </w:pPr>
      <w:r w:rsidRPr="00255279">
        <w:rPr>
          <w:b/>
          <w:sz w:val="24"/>
          <w:szCs w:val="28"/>
        </w:rPr>
        <w:t xml:space="preserve">„Dostawa odczynników laboratoryjnych wraz z dzierżawą analizatorów </w:t>
      </w:r>
      <w:r>
        <w:rPr>
          <w:b/>
          <w:sz w:val="24"/>
          <w:szCs w:val="28"/>
        </w:rPr>
        <w:br/>
      </w:r>
      <w:r w:rsidRPr="00255279">
        <w:rPr>
          <w:b/>
          <w:sz w:val="24"/>
          <w:szCs w:val="28"/>
        </w:rPr>
        <w:t>do SP ZOZ w Łapach</w:t>
      </w:r>
      <w:r w:rsidR="00937A32">
        <w:rPr>
          <w:b/>
          <w:sz w:val="24"/>
          <w:szCs w:val="28"/>
        </w:rPr>
        <w:t xml:space="preserve"> - uzupełnienie</w:t>
      </w:r>
      <w:r w:rsidRPr="00255279">
        <w:rPr>
          <w:b/>
          <w:sz w:val="24"/>
          <w:szCs w:val="28"/>
        </w:rPr>
        <w:t>”</w:t>
      </w:r>
      <w:r>
        <w:rPr>
          <w:b/>
          <w:sz w:val="24"/>
          <w:szCs w:val="28"/>
        </w:rPr>
        <w:t xml:space="preserve">, </w:t>
      </w:r>
      <w:r w:rsidRPr="00255279">
        <w:rPr>
          <w:b/>
          <w:sz w:val="24"/>
          <w:szCs w:val="28"/>
        </w:rPr>
        <w:t>(Znak postępowania</w:t>
      </w:r>
      <w:r w:rsidRPr="00832D91">
        <w:rPr>
          <w:b/>
          <w:sz w:val="24"/>
          <w:szCs w:val="28"/>
        </w:rPr>
        <w:t>: ZP/</w:t>
      </w:r>
      <w:r w:rsidR="00832D91" w:rsidRPr="00832D91">
        <w:rPr>
          <w:b/>
          <w:sz w:val="24"/>
          <w:szCs w:val="28"/>
        </w:rPr>
        <w:t>88</w:t>
      </w:r>
      <w:r w:rsidRPr="00832D91">
        <w:rPr>
          <w:b/>
          <w:sz w:val="24"/>
          <w:szCs w:val="28"/>
        </w:rPr>
        <w:t>/202</w:t>
      </w:r>
      <w:r w:rsidR="00C7723E" w:rsidRPr="00832D91">
        <w:rPr>
          <w:b/>
          <w:sz w:val="24"/>
          <w:szCs w:val="28"/>
        </w:rPr>
        <w:t>2</w:t>
      </w:r>
      <w:r w:rsidRPr="00832D91">
        <w:rPr>
          <w:b/>
          <w:sz w:val="24"/>
          <w:szCs w:val="28"/>
        </w:rPr>
        <w:t>/PN)</w:t>
      </w:r>
    </w:p>
    <w:p w14:paraId="3E2E9A40" w14:textId="51836EDA" w:rsidR="00C7723E" w:rsidRDefault="00952BE6" w:rsidP="00255279">
      <w:p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tbl>
      <w:tblPr>
        <w:tblStyle w:val="Tabela-Siatka"/>
        <w:tblW w:w="9777" w:type="dxa"/>
        <w:tblInd w:w="-284" w:type="dxa"/>
        <w:tblLook w:val="04A0" w:firstRow="1" w:lastRow="0" w:firstColumn="1" w:lastColumn="0" w:noHBand="0" w:noVBand="1"/>
      </w:tblPr>
      <w:tblGrid>
        <w:gridCol w:w="1697"/>
        <w:gridCol w:w="8080"/>
      </w:tblGrid>
      <w:tr w:rsidR="00C7723E" w14:paraId="19426D5E" w14:textId="77777777" w:rsidTr="00C7723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CBAF40" w14:textId="77777777" w:rsidR="00C7723E" w:rsidRDefault="00C7723E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>NUMER PAKIETU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0EF7BA" w14:textId="77777777" w:rsidR="00C7723E" w:rsidRDefault="00C7723E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</w:rPr>
              <w:t>WARUNKI OFERTY</w:t>
            </w:r>
          </w:p>
        </w:tc>
      </w:tr>
      <w:tr w:rsidR="00C7723E" w14:paraId="40304502" w14:textId="77777777" w:rsidTr="00C7723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7DFA" w14:textId="77777777" w:rsidR="00C7723E" w:rsidRDefault="00C7723E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9698" w14:textId="77777777" w:rsidR="00C7723E" w:rsidRDefault="00C7723E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5DE20E7" w14:textId="77777777" w:rsidR="00C7723E" w:rsidRDefault="00C7723E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6FC82BD" w14:textId="2F54DD0B" w:rsidR="00013519" w:rsidRPr="001649BD" w:rsidRDefault="00013519" w:rsidP="008F3E26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</w:t>
            </w:r>
            <w:r w:rsidR="008F3E26">
              <w:rPr>
                <w:bCs/>
                <w:lang w:eastAsia="zh-CN"/>
              </w:rPr>
              <w:t xml:space="preserve">realizować dostawy </w:t>
            </w:r>
            <w:r>
              <w:rPr>
                <w:bCs/>
                <w:lang w:eastAsia="zh-CN"/>
              </w:rPr>
              <w:t>do ……. dni roboczych</w:t>
            </w:r>
            <w:r w:rsidR="008F3E26">
              <w:rPr>
                <w:bCs/>
                <w:lang w:eastAsia="zh-CN"/>
              </w:rPr>
              <w:t xml:space="preserve"> </w:t>
            </w:r>
            <w:r>
              <w:rPr>
                <w:bCs/>
                <w:lang w:eastAsia="zh-CN"/>
              </w:rPr>
              <w:t>od dnia złożenia zamówienia przez Zamawiającego.</w:t>
            </w:r>
          </w:p>
        </w:tc>
      </w:tr>
      <w:tr w:rsidR="008F3E26" w14:paraId="15E20654" w14:textId="77777777" w:rsidTr="00C7723E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27FC" w14:textId="77777777" w:rsidR="008F3E26" w:rsidRDefault="008F3E26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E530" w14:textId="77777777" w:rsidR="008F3E26" w:rsidRDefault="008F3E26" w:rsidP="00BE55F4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BE61910" w14:textId="77777777" w:rsidR="008F3E26" w:rsidRDefault="008F3E26" w:rsidP="00BE55F4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E3D6F41" w14:textId="355C3E40" w:rsidR="008F3E26" w:rsidRPr="001649BD" w:rsidRDefault="008F3E26" w:rsidP="00013519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Wykonawca zobowiązuje się realizować dostawy do ……. dni roboczych od dnia złożenia zamówienia przez Zamawiającego.</w:t>
            </w:r>
          </w:p>
        </w:tc>
      </w:tr>
      <w:tr w:rsidR="008F3E26" w14:paraId="11C142F7" w14:textId="77777777" w:rsidTr="00C7723E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85C8" w14:textId="77777777" w:rsidR="008F3E26" w:rsidRDefault="008F3E26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8E5F" w14:textId="77777777" w:rsidR="008F3E26" w:rsidRDefault="008F3E26" w:rsidP="00BE55F4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FD3B040" w14:textId="77777777" w:rsidR="008F3E26" w:rsidRDefault="008F3E26" w:rsidP="00BE55F4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09EA8DE" w14:textId="171D43A5" w:rsidR="008F3E26" w:rsidRPr="001649BD" w:rsidRDefault="008F3E26" w:rsidP="00013519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Wykonawca zobowiązuje się realizować dostawy do ……. dni roboczych od dnia złożenia zamówienia przez Zamawiającego.</w:t>
            </w:r>
          </w:p>
        </w:tc>
      </w:tr>
      <w:tr w:rsidR="008F3E26" w14:paraId="09D28A8C" w14:textId="77777777" w:rsidTr="00C7723E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AA03" w14:textId="77777777" w:rsidR="008F3E26" w:rsidRDefault="008F3E26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33E7" w14:textId="77777777" w:rsidR="008F3E26" w:rsidRDefault="008F3E26" w:rsidP="00BE55F4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767F95D" w14:textId="77777777" w:rsidR="008F3E26" w:rsidRDefault="008F3E26" w:rsidP="00BE55F4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5AD062B" w14:textId="7AD63375" w:rsidR="008F3E26" w:rsidRPr="001649BD" w:rsidRDefault="008F3E26" w:rsidP="00013519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Wykonawca zobowiązuje się realizować dostawy do ……. dni roboczych od dnia złożenia zamówienia przez Zamawiającego.</w:t>
            </w:r>
          </w:p>
        </w:tc>
      </w:tr>
      <w:tr w:rsidR="008F3E26" w14:paraId="68DE5137" w14:textId="77777777" w:rsidTr="00C7723E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D820" w14:textId="77777777" w:rsidR="008F3E26" w:rsidRDefault="008F3E26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36DE" w14:textId="77777777" w:rsidR="008F3E26" w:rsidRDefault="008F3E26" w:rsidP="00BE55F4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FC1A662" w14:textId="77777777" w:rsidR="008F3E26" w:rsidRDefault="008F3E26" w:rsidP="00BE55F4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859D21C" w14:textId="5318DF3B" w:rsidR="008F3E26" w:rsidRPr="001649BD" w:rsidRDefault="008F3E26" w:rsidP="00013519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Wykonawca zobowiązuje się realizować dostawy do ……. dni roboczych od dnia złożenia zamówienia przez Zamawiającego.</w:t>
            </w:r>
          </w:p>
        </w:tc>
      </w:tr>
      <w:tr w:rsidR="008F3E26" w14:paraId="59D50FC5" w14:textId="77777777" w:rsidTr="00C7723E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8B0A" w14:textId="77777777" w:rsidR="008F3E26" w:rsidRDefault="008F3E26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263A" w14:textId="77777777" w:rsidR="008F3E26" w:rsidRDefault="008F3E26" w:rsidP="00BE55F4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31D4DF9" w14:textId="77777777" w:rsidR="008F3E26" w:rsidRDefault="008F3E26" w:rsidP="00BE55F4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41DE489" w14:textId="66450732" w:rsidR="008F3E26" w:rsidRPr="001649BD" w:rsidRDefault="008F3E26" w:rsidP="00013519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Wykonawca zobowiązuje się realizować dostawy do ……. dni roboczych od dnia złożenia zamówienia przez Zamawiającego.</w:t>
            </w:r>
          </w:p>
        </w:tc>
      </w:tr>
      <w:tr w:rsidR="008F3E26" w14:paraId="556B2AAC" w14:textId="77777777" w:rsidTr="00C7723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D4A7" w14:textId="77777777" w:rsidR="008F3E26" w:rsidRDefault="008F3E2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PAKIET NR 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428B" w14:textId="77777777" w:rsidR="008F3E26" w:rsidRDefault="008F3E26" w:rsidP="00BE55F4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E2DFDB7" w14:textId="13C6F84B" w:rsidR="008F3E26" w:rsidRDefault="008F3E26" w:rsidP="00013519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  <w:bookmarkStart w:id="0" w:name="_GoBack"/>
            <w:bookmarkEnd w:id="0"/>
          </w:p>
        </w:tc>
      </w:tr>
      <w:tr w:rsidR="008F3E26" w14:paraId="1B4EC7B9" w14:textId="77777777" w:rsidTr="00C7723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F67C" w14:textId="77777777" w:rsidR="008F3E26" w:rsidRDefault="008F3E2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PAKIET NR 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BF84" w14:textId="77777777" w:rsidR="008F3E26" w:rsidRDefault="008F3E26" w:rsidP="00BE55F4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1EF1055" w14:textId="77777777" w:rsidR="008F3E26" w:rsidRDefault="008F3E26" w:rsidP="00BE55F4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52BC5C4" w14:textId="0B525D81" w:rsidR="008F3E26" w:rsidRDefault="008F3E26" w:rsidP="00013519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lastRenderedPageBreak/>
              <w:t>Wykonawca zobowiązuje się realizować dostawy do ……. dni roboczych od dnia złożenia zamówienia przez Zamawiającego.</w:t>
            </w:r>
          </w:p>
        </w:tc>
      </w:tr>
    </w:tbl>
    <w:p w14:paraId="17D8A61A" w14:textId="6D94F036" w:rsidR="001649BD" w:rsidRDefault="001649BD" w:rsidP="001649BD">
      <w:pPr>
        <w:tabs>
          <w:tab w:val="left" w:pos="284"/>
        </w:tabs>
        <w:ind w:left="-284"/>
        <w:rPr>
          <w:b/>
          <w:color w:val="FF0000"/>
          <w:sz w:val="22"/>
          <w:szCs w:val="22"/>
          <w:lang w:eastAsia="zh-CN"/>
        </w:rPr>
      </w:pPr>
      <w:r>
        <w:rPr>
          <w:i/>
          <w:color w:val="FF0000"/>
          <w:sz w:val="22"/>
          <w:szCs w:val="24"/>
          <w:lang w:eastAsia="pl-PL"/>
        </w:rPr>
        <w:lastRenderedPageBreak/>
        <w:t>Uwaga! Można usunąć niewypełniane wiersze.</w:t>
      </w:r>
    </w:p>
    <w:p w14:paraId="6B17F00B" w14:textId="45F30A22" w:rsidR="001A6FB5" w:rsidRDefault="001A6FB5" w:rsidP="001649BD">
      <w:pPr>
        <w:tabs>
          <w:tab w:val="left" w:pos="284"/>
        </w:tabs>
        <w:ind w:left="-284"/>
        <w:rPr>
          <w:sz w:val="22"/>
          <w:szCs w:val="24"/>
        </w:rPr>
      </w:pPr>
    </w:p>
    <w:p w14:paraId="5AA8B20D" w14:textId="08B37181" w:rsidR="008F3E26" w:rsidRPr="008F3E26" w:rsidRDefault="008F3E26" w:rsidP="008F3E26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i/>
          <w:color w:val="FF0000"/>
          <w:szCs w:val="22"/>
          <w:lang w:eastAsia="en-US"/>
        </w:rPr>
      </w:pPr>
      <w:r w:rsidRPr="008F3E26">
        <w:rPr>
          <w:rFonts w:eastAsia="Calibri"/>
          <w:i/>
          <w:color w:val="FF0000"/>
          <w:szCs w:val="22"/>
          <w:u w:val="single"/>
          <w:lang w:eastAsia="en-US"/>
        </w:rPr>
        <w:t>Wykonawca jest zobowiązany wskazać jeden z dopuszczonych przez Zamawiającego terminów</w:t>
      </w:r>
      <w:r w:rsidRPr="008F3E26">
        <w:rPr>
          <w:rFonts w:eastAsia="Calibri"/>
          <w:i/>
          <w:color w:val="FF0000"/>
          <w:szCs w:val="22"/>
          <w:lang w:eastAsia="en-US"/>
        </w:rPr>
        <w:t>.</w:t>
      </w:r>
      <w:r w:rsidRPr="008F3E26">
        <w:rPr>
          <w:rFonts w:eastAsia="Calibri"/>
          <w:i/>
          <w:color w:val="FF0000"/>
          <w:szCs w:val="22"/>
          <w:lang w:eastAsia="en-US"/>
        </w:rPr>
        <w:br/>
        <w:t>W przypadku, gdy Wykonawca nie wskaże terminu, tj. pozostawi puste miejsce, Zamawiający uzna, iż Wykonawca zrealizuje zamówienie w terminie do 6 dni roboczych i uzyska 0 punktów. W przypadku, gdy Wykonawca wskaże inny termin, niż dopuszczony przez Zamawiającego, Zamawiający uzna, iż oferta jest niezgodna z SWZ.</w:t>
      </w:r>
    </w:p>
    <w:p w14:paraId="66025B6E" w14:textId="77777777" w:rsidR="008F3E26" w:rsidRPr="00901EE4" w:rsidRDefault="008F3E26" w:rsidP="008F3E26">
      <w:pPr>
        <w:tabs>
          <w:tab w:val="left" w:pos="284"/>
        </w:tabs>
        <w:ind w:left="-284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6E53493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07108D55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3D645FE5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</w:t>
      </w:r>
      <w:r w:rsidR="00AD774B">
        <w:rPr>
          <w:sz w:val="22"/>
          <w:szCs w:val="24"/>
        </w:rPr>
        <w:t>że</w:t>
      </w:r>
      <w:r w:rsidRPr="00901EE4">
        <w:rPr>
          <w:sz w:val="22"/>
          <w:szCs w:val="24"/>
        </w:rPr>
        <w:t xml:space="preserve">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24527CE1" w14:textId="77777777" w:rsidR="00AD774B" w:rsidRDefault="007F6CCB" w:rsidP="00AD774B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91CD582" w14:textId="1AF208AA" w:rsidR="00255279" w:rsidRPr="00AD774B" w:rsidRDefault="00255279" w:rsidP="00AD774B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AD774B">
        <w:rPr>
          <w:sz w:val="22"/>
        </w:rPr>
        <w:t xml:space="preserve">Oświadczamy, że oferowane wyroby medyczne zostały dopuszczone do obrotu i używania oraz posiadają aktualne dokumenty dopuszczające do obrotu i używania na zasadach określonych ustawą (Ustawa o wyrobach medycznych z dnia </w:t>
      </w:r>
      <w:r w:rsidR="00C7723E" w:rsidRPr="00C7723E">
        <w:rPr>
          <w:sz w:val="22"/>
        </w:rPr>
        <w:t>7 kwietnia 2022 r</w:t>
      </w:r>
      <w:r w:rsidR="00AD774B" w:rsidRPr="00AD774B">
        <w:rPr>
          <w:sz w:val="22"/>
        </w:rPr>
        <w:t>.</w:t>
      </w:r>
      <w:r w:rsidRPr="00AD774B">
        <w:rPr>
          <w:sz w:val="22"/>
        </w:rPr>
        <w:t xml:space="preserve">) </w:t>
      </w:r>
      <w:r w:rsidR="00AD774B" w:rsidRPr="00AD774B">
        <w:rPr>
          <w:sz w:val="22"/>
        </w:rPr>
        <w:t>–</w:t>
      </w:r>
      <w:r w:rsidRPr="00AD774B">
        <w:rPr>
          <w:sz w:val="22"/>
        </w:rPr>
        <w:t xml:space="preserve"> w przypadku składania oferty na wyrób medyczny.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322A87B0" w14:textId="794F481A" w:rsidR="00013519" w:rsidRPr="00013519" w:rsidRDefault="00013519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013519">
        <w:rPr>
          <w:bCs/>
          <w:sz w:val="22"/>
        </w:rPr>
        <w:t>formularz ofertowy, stanowiący załącznik nr 1 do SWZ,</w:t>
      </w:r>
    </w:p>
    <w:p w14:paraId="3F504194" w14:textId="43136D39" w:rsidR="00D42D01" w:rsidRPr="00013519" w:rsidRDefault="00013519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013519">
        <w:rPr>
          <w:bCs/>
          <w:sz w:val="22"/>
        </w:rPr>
        <w:t>f</w:t>
      </w:r>
      <w:r w:rsidR="00D42D01" w:rsidRPr="00013519">
        <w:rPr>
          <w:bCs/>
          <w:sz w:val="22"/>
        </w:rPr>
        <w:t>ormularz asortymentowo-cenowy</w:t>
      </w:r>
      <w:r w:rsidRPr="00013519">
        <w:rPr>
          <w:bCs/>
          <w:sz w:val="22"/>
        </w:rPr>
        <w:t>, stanowiący</w:t>
      </w:r>
      <w:r w:rsidR="00D42D01" w:rsidRPr="00013519">
        <w:rPr>
          <w:bCs/>
          <w:sz w:val="22"/>
        </w:rPr>
        <w:t xml:space="preserve"> </w:t>
      </w:r>
      <w:r w:rsidR="00255279" w:rsidRPr="00013519">
        <w:rPr>
          <w:bCs/>
          <w:sz w:val="22"/>
        </w:rPr>
        <w:t>z</w:t>
      </w:r>
      <w:r w:rsidRPr="00013519">
        <w:rPr>
          <w:bCs/>
          <w:sz w:val="22"/>
        </w:rPr>
        <w:t>ałącznik</w:t>
      </w:r>
      <w:r w:rsidR="00D42D01" w:rsidRPr="00013519">
        <w:rPr>
          <w:bCs/>
          <w:sz w:val="22"/>
        </w:rPr>
        <w:t xml:space="preserve"> nr 7 do SWZ,</w:t>
      </w:r>
    </w:p>
    <w:p w14:paraId="2988E87B" w14:textId="1D1D40E1" w:rsidR="00013519" w:rsidRPr="00013519" w:rsidRDefault="00013519" w:rsidP="001649BD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013519">
        <w:rPr>
          <w:bCs/>
          <w:sz w:val="22"/>
        </w:rPr>
        <w:t>o</w:t>
      </w:r>
      <w:r w:rsidR="001649BD" w:rsidRPr="00013519">
        <w:rPr>
          <w:bCs/>
          <w:sz w:val="22"/>
        </w:rPr>
        <w:t xml:space="preserve">świadczenie Wykonawcy </w:t>
      </w:r>
      <w:r w:rsidRPr="00013519">
        <w:rPr>
          <w:bCs/>
          <w:sz w:val="22"/>
        </w:rPr>
        <w:t>o niepodleganiu wykluczeniu z art. 125, stanowiący załącznik nr 3 do SWZ,</w:t>
      </w:r>
    </w:p>
    <w:p w14:paraId="65EA8094" w14:textId="7175EBCD" w:rsidR="001649BD" w:rsidRPr="00013519" w:rsidRDefault="00013519" w:rsidP="001649BD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013519">
        <w:rPr>
          <w:bCs/>
          <w:sz w:val="22"/>
        </w:rPr>
        <w:t xml:space="preserve">oświadczenie Wykonawcy o niepodleganiu wykluczeniu, stanowiący załącznik nr 8 </w:t>
      </w:r>
      <w:r w:rsidR="001649BD" w:rsidRPr="00013519">
        <w:rPr>
          <w:bCs/>
          <w:sz w:val="22"/>
        </w:rPr>
        <w:t>do SWZ</w:t>
      </w:r>
      <w:r w:rsidRPr="00013519">
        <w:rPr>
          <w:bCs/>
          <w:sz w:val="22"/>
        </w:rPr>
        <w:t>,</w:t>
      </w:r>
    </w:p>
    <w:p w14:paraId="491C3C20" w14:textId="182C83CE" w:rsidR="001C03A0" w:rsidRPr="00013519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013519">
        <w:rPr>
          <w:sz w:val="22"/>
        </w:rPr>
        <w:t>Zobowiązanie do udostępnienia zasobów (jeżeli dotyczy)</w:t>
      </w:r>
      <w:r w:rsidR="00255279" w:rsidRPr="00013519">
        <w:rPr>
          <w:sz w:val="22"/>
        </w:rPr>
        <w:t xml:space="preserve"> – zał. nr 6 do SWZ,</w:t>
      </w:r>
    </w:p>
    <w:p w14:paraId="2015588D" w14:textId="77777777" w:rsidR="00013519" w:rsidRPr="00013519" w:rsidRDefault="00013519" w:rsidP="00013519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013519">
        <w:rPr>
          <w:sz w:val="22"/>
        </w:rPr>
        <w:t>Pełnomocnictwo do podpisywania oferty oraz do podpisywania zobowiązań w imieniu wykonawcy/konsorcjum (np. jeśli ofertę podpisuje osoba/osoby nie figurujące w odpisie</w:t>
      </w:r>
      <w:r w:rsidRPr="00013519">
        <w:rPr>
          <w:sz w:val="22"/>
        </w:rPr>
        <w:br/>
        <w:t>z właściwego rejestru),</w:t>
      </w:r>
    </w:p>
    <w:p w14:paraId="20840D40" w14:textId="4DB94D26" w:rsidR="004B14FC" w:rsidRPr="001649BD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1649BD"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lastRenderedPageBreak/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0DD5CC7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6131FDB0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</w:t>
      </w:r>
      <w:r w:rsidR="00013519">
        <w:rPr>
          <w:sz w:val="22"/>
          <w:szCs w:val="24"/>
        </w:rPr>
        <w:t xml:space="preserve"> 2018 r. Prawo przedsiębiorców</w:t>
      </w:r>
      <w:r>
        <w:rPr>
          <w:sz w:val="22"/>
          <w:szCs w:val="24"/>
        </w:rPr>
        <w:t>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7B252948" w:rsidR="004B14FC" w:rsidRPr="004B14FC" w:rsidRDefault="004B14FC" w:rsidP="00AD774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</w:t>
      </w:r>
      <w:r w:rsidR="00C7723E" w:rsidRPr="00C7723E">
        <w:rPr>
          <w:rFonts w:ascii="Times" w:hAnsi="Times" w:cs="Tahoma"/>
          <w:sz w:val="22"/>
        </w:rPr>
        <w:t>Dz. U. z 2022 r. poz. 1710 ze zm.</w:t>
      </w:r>
      <w:r w:rsidR="00812DC1">
        <w:rPr>
          <w:rFonts w:ascii="Times" w:hAnsi="Times" w:cs="Tahoma"/>
          <w:sz w:val="22"/>
        </w:rPr>
        <w:t>)</w:t>
      </w:r>
      <w:r w:rsidR="00AD774B" w:rsidRPr="00AD774B">
        <w:rPr>
          <w:rFonts w:ascii="Times" w:hAnsi="Times" w:cs="Tahoma"/>
          <w:sz w:val="22"/>
        </w:rPr>
        <w:t>)</w:t>
      </w:r>
      <w:r w:rsidR="00AD774B">
        <w:rPr>
          <w:rFonts w:ascii="Times" w:hAnsi="Times" w:cs="Tahoma"/>
          <w:sz w:val="22"/>
        </w:rPr>
        <w:t>.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lastRenderedPageBreak/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8048E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8048E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C60"/>
    <w:rsid w:val="00013519"/>
    <w:rsid w:val="00014064"/>
    <w:rsid w:val="00015EFE"/>
    <w:rsid w:val="00047547"/>
    <w:rsid w:val="00061757"/>
    <w:rsid w:val="00080EE0"/>
    <w:rsid w:val="00090608"/>
    <w:rsid w:val="000A463C"/>
    <w:rsid w:val="000A5D73"/>
    <w:rsid w:val="00113617"/>
    <w:rsid w:val="00114D76"/>
    <w:rsid w:val="001252FC"/>
    <w:rsid w:val="00136393"/>
    <w:rsid w:val="0014453D"/>
    <w:rsid w:val="001649B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55279"/>
    <w:rsid w:val="00260272"/>
    <w:rsid w:val="00266C60"/>
    <w:rsid w:val="00274407"/>
    <w:rsid w:val="0028048E"/>
    <w:rsid w:val="002818EF"/>
    <w:rsid w:val="002E0C8D"/>
    <w:rsid w:val="0030579E"/>
    <w:rsid w:val="0030587E"/>
    <w:rsid w:val="00334950"/>
    <w:rsid w:val="00345174"/>
    <w:rsid w:val="00370C50"/>
    <w:rsid w:val="00385A41"/>
    <w:rsid w:val="003B743A"/>
    <w:rsid w:val="003E5025"/>
    <w:rsid w:val="004278A8"/>
    <w:rsid w:val="00430BDC"/>
    <w:rsid w:val="00433BC8"/>
    <w:rsid w:val="00434BC7"/>
    <w:rsid w:val="004901C3"/>
    <w:rsid w:val="004B14FC"/>
    <w:rsid w:val="004D1DB4"/>
    <w:rsid w:val="004D4597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8309C"/>
    <w:rsid w:val="00590E6C"/>
    <w:rsid w:val="00621570"/>
    <w:rsid w:val="0062406F"/>
    <w:rsid w:val="006348AF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F6CCB"/>
    <w:rsid w:val="0080077C"/>
    <w:rsid w:val="00812DC1"/>
    <w:rsid w:val="008202FF"/>
    <w:rsid w:val="00821089"/>
    <w:rsid w:val="00832D91"/>
    <w:rsid w:val="00877063"/>
    <w:rsid w:val="00880FE3"/>
    <w:rsid w:val="0089120D"/>
    <w:rsid w:val="008C33CA"/>
    <w:rsid w:val="008D3A6C"/>
    <w:rsid w:val="008F3E26"/>
    <w:rsid w:val="008F5F1B"/>
    <w:rsid w:val="00901EE4"/>
    <w:rsid w:val="0090350D"/>
    <w:rsid w:val="00907D04"/>
    <w:rsid w:val="00923239"/>
    <w:rsid w:val="00933876"/>
    <w:rsid w:val="00937A32"/>
    <w:rsid w:val="00952BE6"/>
    <w:rsid w:val="00991F0C"/>
    <w:rsid w:val="009A779A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D774B"/>
    <w:rsid w:val="00AE1E9D"/>
    <w:rsid w:val="00B266FE"/>
    <w:rsid w:val="00B372C8"/>
    <w:rsid w:val="00B539E4"/>
    <w:rsid w:val="00B606FE"/>
    <w:rsid w:val="00B60FB3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7723E"/>
    <w:rsid w:val="00C858A2"/>
    <w:rsid w:val="00CB3292"/>
    <w:rsid w:val="00CD5D48"/>
    <w:rsid w:val="00D17D72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1D8062B"/>
  <w15:docId w15:val="{818034CE-1467-4847-A1FF-E54BC06F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C7723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1207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Magdalena Komar</cp:lastModifiedBy>
  <cp:revision>58</cp:revision>
  <cp:lastPrinted>2017-11-24T09:16:00Z</cp:lastPrinted>
  <dcterms:created xsi:type="dcterms:W3CDTF">2016-12-05T13:50:00Z</dcterms:created>
  <dcterms:modified xsi:type="dcterms:W3CDTF">2022-12-06T07:55:00Z</dcterms:modified>
</cp:coreProperties>
</file>