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7C0BB1EF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</w:t>
      </w:r>
      <w:r w:rsidR="007A2610">
        <w:rPr>
          <w:szCs w:val="16"/>
          <w:lang w:val="en-US"/>
        </w:rPr>
        <w:t>I</w:t>
      </w:r>
      <w:r w:rsidRPr="006B4A1B">
        <w:rPr>
          <w:szCs w:val="16"/>
          <w:lang w:val="en-US"/>
        </w:rPr>
        <w:t>DG ……………………………</w:t>
      </w:r>
      <w:r w:rsidR="006B4A1B">
        <w:rPr>
          <w:szCs w:val="16"/>
          <w:lang w:val="en-US"/>
        </w:rPr>
        <w:t>.</w:t>
      </w:r>
    </w:p>
    <w:p w14:paraId="2319BB02" w14:textId="174069E1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263C26">
        <w:rPr>
          <w:szCs w:val="16"/>
          <w:lang w:val="en-US"/>
        </w:rPr>
        <w:t>/PESEL</w:t>
      </w:r>
      <w:r w:rsidRPr="00507D83">
        <w:rPr>
          <w:sz w:val="14"/>
          <w:szCs w:val="16"/>
          <w:lang w:val="en-US"/>
        </w:rPr>
        <w:t>………………………………</w:t>
      </w:r>
      <w:r w:rsidR="00F579B8" w:rsidRPr="00507D83">
        <w:rPr>
          <w:sz w:val="14"/>
          <w:szCs w:val="16"/>
          <w:lang w:val="en-US"/>
        </w:rPr>
        <w:t>…</w:t>
      </w:r>
      <w:r w:rsidR="007A2610">
        <w:rPr>
          <w:sz w:val="14"/>
          <w:szCs w:val="16"/>
          <w:lang w:val="en-US"/>
        </w:rPr>
        <w:t>………….</w:t>
      </w:r>
    </w:p>
    <w:p w14:paraId="0628ACB9" w14:textId="7247FEA0" w:rsidR="004E4A8D" w:rsidRPr="00507D83" w:rsidRDefault="004E4A8D" w:rsidP="004E4A8D">
      <w:pPr>
        <w:ind w:right="5528"/>
        <w:rPr>
          <w:sz w:val="14"/>
          <w:szCs w:val="16"/>
          <w:lang w:val="en-US"/>
        </w:rPr>
      </w:pPr>
      <w:r>
        <w:rPr>
          <w:szCs w:val="16"/>
          <w:lang w:val="en-US"/>
        </w:rPr>
        <w:t>REGON</w:t>
      </w:r>
      <w:r w:rsidRPr="00507D83">
        <w:rPr>
          <w:sz w:val="14"/>
          <w:szCs w:val="16"/>
          <w:lang w:val="en-US"/>
        </w:rPr>
        <w:t>…………</w:t>
      </w:r>
      <w:r>
        <w:rPr>
          <w:sz w:val="14"/>
          <w:szCs w:val="16"/>
          <w:lang w:val="en-US"/>
        </w:rPr>
        <w:t>……</w:t>
      </w:r>
      <w:r w:rsidRPr="00507D83">
        <w:rPr>
          <w:sz w:val="14"/>
          <w:szCs w:val="16"/>
          <w:lang w:val="en-US"/>
        </w:rPr>
        <w:t>…………………………………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237972CA" w14:textId="64811336" w:rsidR="004111CF" w:rsidRDefault="00567FB8" w:rsidP="00F975E0">
      <w:pPr>
        <w:suppressAutoHyphens w:val="0"/>
        <w:spacing w:line="360" w:lineRule="auto"/>
        <w:jc w:val="center"/>
        <w:rPr>
          <w:b/>
          <w:sz w:val="24"/>
          <w:szCs w:val="28"/>
        </w:rPr>
      </w:pPr>
      <w:r w:rsidRPr="00567FB8">
        <w:rPr>
          <w:b/>
          <w:sz w:val="24"/>
          <w:szCs w:val="28"/>
        </w:rPr>
        <w:t>„</w:t>
      </w:r>
      <w:r w:rsidR="0058462A" w:rsidRPr="0058462A">
        <w:rPr>
          <w:b/>
          <w:sz w:val="24"/>
          <w:szCs w:val="28"/>
        </w:rPr>
        <w:t xml:space="preserve">Zakup i dostawa materiałów </w:t>
      </w:r>
      <w:proofErr w:type="spellStart"/>
      <w:r w:rsidR="0058462A" w:rsidRPr="0058462A">
        <w:rPr>
          <w:b/>
          <w:sz w:val="24"/>
          <w:szCs w:val="28"/>
        </w:rPr>
        <w:t>szewnych</w:t>
      </w:r>
      <w:proofErr w:type="spellEnd"/>
      <w:r w:rsidR="0058462A" w:rsidRPr="0058462A">
        <w:rPr>
          <w:b/>
          <w:sz w:val="24"/>
          <w:szCs w:val="28"/>
        </w:rPr>
        <w:t>, siatek przepuklinowych oraz opatrunków SP ZOZ w Łapach</w:t>
      </w:r>
      <w:r w:rsidR="0003180B" w:rsidRPr="0003180B">
        <w:rPr>
          <w:b/>
          <w:sz w:val="24"/>
          <w:szCs w:val="28"/>
        </w:rPr>
        <w:t>”</w:t>
      </w:r>
    </w:p>
    <w:p w14:paraId="64C1BB7D" w14:textId="3F76D6C6" w:rsidR="00567FB8" w:rsidRDefault="00567FB8" w:rsidP="004111CF">
      <w:pPr>
        <w:suppressAutoHyphens w:val="0"/>
        <w:spacing w:line="360" w:lineRule="auto"/>
        <w:jc w:val="center"/>
        <w:rPr>
          <w:b/>
          <w:sz w:val="24"/>
          <w:szCs w:val="28"/>
        </w:rPr>
      </w:pPr>
      <w:r w:rsidRPr="00B57CF1">
        <w:rPr>
          <w:b/>
          <w:sz w:val="24"/>
          <w:szCs w:val="28"/>
        </w:rPr>
        <w:t>(Znak postępowania: ZP</w:t>
      </w:r>
      <w:r w:rsidR="00B57CF1" w:rsidRPr="00B57CF1">
        <w:rPr>
          <w:b/>
          <w:sz w:val="24"/>
          <w:szCs w:val="28"/>
        </w:rPr>
        <w:t>/87</w:t>
      </w:r>
      <w:r w:rsidRPr="00B57CF1">
        <w:rPr>
          <w:b/>
          <w:sz w:val="24"/>
          <w:szCs w:val="28"/>
        </w:rPr>
        <w:t>/202</w:t>
      </w:r>
      <w:r w:rsidR="002135CC" w:rsidRPr="00B57CF1">
        <w:rPr>
          <w:b/>
          <w:sz w:val="24"/>
          <w:szCs w:val="28"/>
        </w:rPr>
        <w:t>2</w:t>
      </w:r>
      <w:r w:rsidRPr="00B57CF1">
        <w:rPr>
          <w:b/>
          <w:sz w:val="24"/>
          <w:szCs w:val="28"/>
        </w:rPr>
        <w:t>/TP)</w:t>
      </w:r>
    </w:p>
    <w:p w14:paraId="00622C7B" w14:textId="7D54F63F" w:rsidR="00567FB8" w:rsidRDefault="00952BE6" w:rsidP="00F975E0">
      <w:pPr>
        <w:suppressAutoHyphens w:val="0"/>
        <w:spacing w:before="120" w:line="360" w:lineRule="auto"/>
        <w:jc w:val="center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tbl>
      <w:tblPr>
        <w:tblStyle w:val="Tabela-Siatka"/>
        <w:tblW w:w="10001" w:type="dxa"/>
        <w:tblInd w:w="-284" w:type="dxa"/>
        <w:tblLook w:val="04A0" w:firstRow="1" w:lastRow="0" w:firstColumn="1" w:lastColumn="0" w:noHBand="0" w:noVBand="1"/>
      </w:tblPr>
      <w:tblGrid>
        <w:gridCol w:w="1736"/>
        <w:gridCol w:w="8265"/>
      </w:tblGrid>
      <w:tr w:rsidR="004E4A8D" w14:paraId="6B5DAE50" w14:textId="77777777" w:rsidTr="0058462A">
        <w:trPr>
          <w:trHeight w:val="464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1E9A9A" w14:textId="7777777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>NUMER PAKIETU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1DF570" w14:textId="7777777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>WARUNKI OFERTY</w:t>
            </w:r>
          </w:p>
        </w:tc>
      </w:tr>
      <w:tr w:rsidR="004E4A8D" w14:paraId="375E06E7" w14:textId="77777777" w:rsidTr="0058462A">
        <w:trPr>
          <w:trHeight w:val="602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312C" w14:textId="1A5065D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0D12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CFE004A" w14:textId="25609AB1" w:rsidR="00605CD8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6FB7DFF2" w14:textId="77777777" w:rsidTr="0058462A">
        <w:trPr>
          <w:trHeight w:val="602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94AD" w14:textId="0687D4F7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72A2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8C59A29" w14:textId="058DA9EC" w:rsidR="00605CD8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569C624E" w14:textId="77777777" w:rsidTr="0058462A">
        <w:trPr>
          <w:trHeight w:val="602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4AEF" w14:textId="71A88FB9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3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B520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CAEBD2D" w14:textId="2F54A182" w:rsidR="00605CD8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4E4A8D" w14:paraId="51B3EA75" w14:textId="77777777" w:rsidTr="0058462A">
        <w:trPr>
          <w:trHeight w:val="602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2706" w14:textId="0DE1A9BB" w:rsidR="004E4A8D" w:rsidRDefault="004E4A8D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4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DF1B" w14:textId="77777777" w:rsidR="004E4A8D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720002F" w14:textId="2510E7C5" w:rsidR="00605CD8" w:rsidRPr="00F975E0" w:rsidRDefault="004E4A8D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58462A" w:rsidRPr="00F975E0" w14:paraId="784BF4A2" w14:textId="77777777" w:rsidTr="00021B72">
        <w:trPr>
          <w:trHeight w:val="602"/>
        </w:trPr>
        <w:tc>
          <w:tcPr>
            <w:tcW w:w="1736" w:type="dxa"/>
            <w:vAlign w:val="center"/>
            <w:hideMark/>
          </w:tcPr>
          <w:p w14:paraId="01D85632" w14:textId="665D64F9" w:rsidR="0058462A" w:rsidRDefault="0058462A" w:rsidP="0058462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5</w:t>
            </w:r>
          </w:p>
        </w:tc>
        <w:tc>
          <w:tcPr>
            <w:tcW w:w="8265" w:type="dxa"/>
            <w:hideMark/>
          </w:tcPr>
          <w:p w14:paraId="636F6140" w14:textId="77777777" w:rsidR="0058462A" w:rsidRDefault="0058462A" w:rsidP="0058462A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2F2D115" w14:textId="77777777" w:rsidR="0058462A" w:rsidRPr="00F975E0" w:rsidRDefault="0058462A" w:rsidP="0058462A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58462A" w:rsidRPr="00F975E0" w14:paraId="2E36C1C7" w14:textId="77777777" w:rsidTr="00660CC8">
        <w:trPr>
          <w:trHeight w:val="602"/>
        </w:trPr>
        <w:tc>
          <w:tcPr>
            <w:tcW w:w="1736" w:type="dxa"/>
            <w:vAlign w:val="center"/>
            <w:hideMark/>
          </w:tcPr>
          <w:p w14:paraId="14F4DB2C" w14:textId="5E5008C9" w:rsidR="0058462A" w:rsidRDefault="0058462A" w:rsidP="0058462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6</w:t>
            </w:r>
          </w:p>
        </w:tc>
        <w:tc>
          <w:tcPr>
            <w:tcW w:w="8265" w:type="dxa"/>
            <w:hideMark/>
          </w:tcPr>
          <w:p w14:paraId="1088E541" w14:textId="77777777" w:rsidR="0058462A" w:rsidRDefault="0058462A" w:rsidP="0058462A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ECF9FEA" w14:textId="77777777" w:rsidR="0058462A" w:rsidRPr="00F975E0" w:rsidRDefault="0058462A" w:rsidP="0058462A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58462A" w:rsidRPr="00F975E0" w14:paraId="40F6A437" w14:textId="77777777" w:rsidTr="00F352DC">
        <w:trPr>
          <w:trHeight w:val="602"/>
        </w:trPr>
        <w:tc>
          <w:tcPr>
            <w:tcW w:w="1736" w:type="dxa"/>
            <w:vAlign w:val="center"/>
            <w:hideMark/>
          </w:tcPr>
          <w:p w14:paraId="05B4CD2F" w14:textId="78F2E014" w:rsidR="0058462A" w:rsidRDefault="0058462A" w:rsidP="0058462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7</w:t>
            </w:r>
          </w:p>
        </w:tc>
        <w:tc>
          <w:tcPr>
            <w:tcW w:w="8265" w:type="dxa"/>
            <w:hideMark/>
          </w:tcPr>
          <w:p w14:paraId="0430280B" w14:textId="77777777" w:rsidR="0058462A" w:rsidRDefault="0058462A" w:rsidP="0058462A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67CE8AA" w14:textId="77777777" w:rsidR="0058462A" w:rsidRPr="00F975E0" w:rsidRDefault="0058462A" w:rsidP="0058462A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58462A" w:rsidRPr="00F975E0" w14:paraId="7424A50A" w14:textId="77777777" w:rsidTr="00125540">
        <w:trPr>
          <w:trHeight w:val="602"/>
        </w:trPr>
        <w:tc>
          <w:tcPr>
            <w:tcW w:w="1736" w:type="dxa"/>
            <w:vAlign w:val="center"/>
            <w:hideMark/>
          </w:tcPr>
          <w:p w14:paraId="51069F61" w14:textId="33031123" w:rsidR="0058462A" w:rsidRDefault="0058462A" w:rsidP="0058462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8</w:t>
            </w:r>
          </w:p>
        </w:tc>
        <w:tc>
          <w:tcPr>
            <w:tcW w:w="8265" w:type="dxa"/>
            <w:hideMark/>
          </w:tcPr>
          <w:p w14:paraId="061D3E6F" w14:textId="77777777" w:rsidR="0058462A" w:rsidRDefault="0058462A" w:rsidP="0058462A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AF0D4E8" w14:textId="77777777" w:rsidR="0058462A" w:rsidRPr="00F975E0" w:rsidRDefault="0058462A" w:rsidP="0058462A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58462A" w:rsidRPr="00F975E0" w14:paraId="228B3C99" w14:textId="77777777" w:rsidTr="00041B81">
        <w:trPr>
          <w:trHeight w:val="602"/>
        </w:trPr>
        <w:tc>
          <w:tcPr>
            <w:tcW w:w="1736" w:type="dxa"/>
            <w:vAlign w:val="center"/>
            <w:hideMark/>
          </w:tcPr>
          <w:p w14:paraId="4E8AADEB" w14:textId="6FFA84D1" w:rsidR="0058462A" w:rsidRDefault="0058462A" w:rsidP="00041B8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9</w:t>
            </w:r>
          </w:p>
        </w:tc>
        <w:tc>
          <w:tcPr>
            <w:tcW w:w="8265" w:type="dxa"/>
            <w:hideMark/>
          </w:tcPr>
          <w:p w14:paraId="393EFC7E" w14:textId="77777777" w:rsidR="0058462A" w:rsidRDefault="0058462A" w:rsidP="00041B8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0694BBC" w14:textId="77777777" w:rsidR="0058462A" w:rsidRPr="00F975E0" w:rsidRDefault="0058462A" w:rsidP="00041B8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</w:tbl>
    <w:p w14:paraId="19CE5EBA" w14:textId="2E376132" w:rsidR="00207D6F" w:rsidRPr="00605CD8" w:rsidRDefault="001252FC" w:rsidP="0058462A">
      <w:pPr>
        <w:tabs>
          <w:tab w:val="left" w:pos="284"/>
        </w:tabs>
        <w:rPr>
          <w:b/>
          <w:color w:val="FF0000"/>
          <w:sz w:val="22"/>
          <w:szCs w:val="22"/>
          <w:u w:val="single"/>
          <w:lang w:eastAsia="zh-CN"/>
        </w:rPr>
      </w:pPr>
      <w:r w:rsidRPr="00605CD8">
        <w:rPr>
          <w:i/>
          <w:color w:val="FF0000"/>
          <w:sz w:val="22"/>
          <w:szCs w:val="24"/>
          <w:u w:val="single"/>
          <w:lang w:eastAsia="pl-PL"/>
        </w:rPr>
        <w:t>Uwaga! Można usunąć niewypełniane wiersze</w:t>
      </w:r>
      <w:r w:rsidR="00B8676A" w:rsidRPr="00605CD8">
        <w:rPr>
          <w:i/>
          <w:color w:val="FF0000"/>
          <w:sz w:val="22"/>
          <w:szCs w:val="24"/>
          <w:u w:val="single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0D696414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1F311222" w14:textId="0096D65D" w:rsidR="00F04708" w:rsidRDefault="00F04708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F04708">
        <w:rPr>
          <w:sz w:val="22"/>
          <w:szCs w:val="24"/>
        </w:rPr>
        <w:t>Oświadczamy, że oferowane wyroby medyczne zostały dopuszczone do obrotu i używania oraz posiadają aktualne dokumenty dopuszczające do obrotu i używania na zasadach określonych ustawą (</w:t>
      </w:r>
      <w:r>
        <w:rPr>
          <w:sz w:val="22"/>
          <w:szCs w:val="24"/>
        </w:rPr>
        <w:t>u</w:t>
      </w:r>
      <w:r w:rsidRPr="00F04708">
        <w:rPr>
          <w:sz w:val="22"/>
          <w:szCs w:val="24"/>
        </w:rPr>
        <w:t xml:space="preserve">stawa o wyrobach medycznych z dnia </w:t>
      </w:r>
      <w:r>
        <w:rPr>
          <w:sz w:val="22"/>
          <w:szCs w:val="24"/>
        </w:rPr>
        <w:t>7 kwietnia 2022 r.</w:t>
      </w:r>
      <w:r w:rsidRPr="00F04708">
        <w:rPr>
          <w:sz w:val="22"/>
          <w:szCs w:val="24"/>
        </w:rPr>
        <w:t xml:space="preserve">, Dz. U. </w:t>
      </w:r>
      <w:r>
        <w:rPr>
          <w:sz w:val="22"/>
          <w:szCs w:val="24"/>
        </w:rPr>
        <w:t>2022 p</w:t>
      </w:r>
      <w:r w:rsidRPr="00F04708">
        <w:rPr>
          <w:sz w:val="22"/>
          <w:szCs w:val="24"/>
        </w:rPr>
        <w:t xml:space="preserve">oz. </w:t>
      </w:r>
      <w:r>
        <w:rPr>
          <w:sz w:val="22"/>
          <w:szCs w:val="24"/>
        </w:rPr>
        <w:t>974</w:t>
      </w:r>
      <w:r w:rsidRPr="00F04708">
        <w:rPr>
          <w:sz w:val="22"/>
          <w:szCs w:val="24"/>
        </w:rPr>
        <w:t xml:space="preserve">) </w:t>
      </w:r>
      <w:r>
        <w:rPr>
          <w:sz w:val="22"/>
          <w:szCs w:val="24"/>
        </w:rPr>
        <w:t>–</w:t>
      </w:r>
      <w:r w:rsidRPr="00F04708">
        <w:rPr>
          <w:sz w:val="22"/>
          <w:szCs w:val="24"/>
        </w:rPr>
        <w:t xml:space="preserve"> w przypadku składania oferty na wyrób medyczny.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4DEA0EA4" w14:textId="72AD9E24" w:rsidR="00263C26" w:rsidRDefault="00263C26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formularz ofertowy – Zał. nr 1 do SWZ,</w:t>
      </w:r>
    </w:p>
    <w:p w14:paraId="3F504194" w14:textId="73BA5209" w:rsidR="00D42D01" w:rsidRPr="00D42D01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</w:t>
      </w:r>
      <w:r w:rsidR="00D42D01">
        <w:rPr>
          <w:bCs/>
          <w:sz w:val="22"/>
        </w:rPr>
        <w:t xml:space="preserve">ormularz asortymentowo-cenowy – Zał. nr </w:t>
      </w:r>
      <w:r w:rsidR="00CE2BB6">
        <w:rPr>
          <w:bCs/>
          <w:sz w:val="22"/>
        </w:rPr>
        <w:t>6</w:t>
      </w:r>
      <w:r w:rsidR="00D42D01">
        <w:rPr>
          <w:bCs/>
          <w:sz w:val="22"/>
        </w:rPr>
        <w:t xml:space="preserve"> do SWZ,</w:t>
      </w:r>
    </w:p>
    <w:p w14:paraId="5398151D" w14:textId="2863D107" w:rsidR="00274407" w:rsidRPr="007F53FE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rFonts w:eastAsia="SimSun"/>
          <w:sz w:val="22"/>
        </w:rPr>
        <w:t>o</w:t>
      </w:r>
      <w:r w:rsidR="00274407" w:rsidRPr="00901EE4">
        <w:rPr>
          <w:rFonts w:eastAsia="SimSun"/>
          <w:sz w:val="22"/>
        </w:rPr>
        <w:t xml:space="preserve">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="00274407"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="00274407"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="00274407"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57098F86" w14:textId="058B8ACB" w:rsidR="00263C26" w:rsidRDefault="00263C26" w:rsidP="00263C26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o</w:t>
      </w:r>
      <w:r w:rsidRPr="00CE2BB6">
        <w:rPr>
          <w:bCs/>
          <w:sz w:val="22"/>
        </w:rPr>
        <w:t>świadczenie Wykonawcy o niepodleganiu wykluczeniu</w:t>
      </w:r>
      <w:r>
        <w:rPr>
          <w:bCs/>
          <w:sz w:val="22"/>
        </w:rPr>
        <w:t xml:space="preserve"> (dot. ustawy sankcyjnej) – Zał. nr 5 do SWZ</w:t>
      </w:r>
      <w:r w:rsidR="00E86D65">
        <w:rPr>
          <w:bCs/>
          <w:sz w:val="22"/>
        </w:rPr>
        <w:t>,</w:t>
      </w:r>
    </w:p>
    <w:p w14:paraId="555844D1" w14:textId="22D5E81F" w:rsidR="000A5B67" w:rsidRPr="001C03A0" w:rsidRDefault="000A5B67" w:rsidP="00263C26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o</w:t>
      </w:r>
      <w:r w:rsidRPr="000A5B67">
        <w:rPr>
          <w:bCs/>
          <w:sz w:val="22"/>
        </w:rPr>
        <w:t xml:space="preserve">świadczenie Wykonawcy o spełnianiu warunków – Zał. nr </w:t>
      </w:r>
      <w:r>
        <w:rPr>
          <w:bCs/>
          <w:sz w:val="22"/>
        </w:rPr>
        <w:t>7</w:t>
      </w:r>
      <w:r w:rsidRPr="000A5B67">
        <w:rPr>
          <w:bCs/>
          <w:sz w:val="22"/>
        </w:rPr>
        <w:t xml:space="preserve"> do SWZ,</w:t>
      </w:r>
    </w:p>
    <w:p w14:paraId="13C3CF22" w14:textId="070B0BEE" w:rsidR="005507E2" w:rsidRPr="00CE2BB6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E86D65">
        <w:rPr>
          <w:sz w:val="22"/>
        </w:rPr>
        <w:t xml:space="preserve"> </w:t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  <w:bookmarkStart w:id="0" w:name="_GoBack"/>
      <w:bookmarkEnd w:id="0"/>
    </w:p>
    <w:p w14:paraId="491C3C20" w14:textId="24FECD91" w:rsidR="001C03A0" w:rsidRPr="00901EE4" w:rsidRDefault="00FF4F44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</w:t>
      </w:r>
      <w:r w:rsidR="001C03A0">
        <w:rPr>
          <w:sz w:val="22"/>
        </w:rPr>
        <w:t>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lastRenderedPageBreak/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635581DE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8000DD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8000DD">
        <w:rPr>
          <w:sz w:val="22"/>
          <w:szCs w:val="24"/>
        </w:rPr>
        <w:t>162</w:t>
      </w:r>
      <w:r>
        <w:rPr>
          <w:sz w:val="22"/>
          <w:szCs w:val="24"/>
        </w:rPr>
        <w:t xml:space="preserve">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7BAB41C9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</w:t>
      </w:r>
      <w:r w:rsidR="00605CD8">
        <w:rPr>
          <w:rFonts w:ascii="Times" w:hAnsi="Times" w:cs="Tahoma"/>
          <w:sz w:val="22"/>
        </w:rPr>
        <w:t xml:space="preserve"> </w:t>
      </w:r>
      <w:r w:rsidR="00605CD8" w:rsidRPr="00605CD8">
        <w:rPr>
          <w:rFonts w:ascii="Times" w:hAnsi="Times" w:cs="Tahoma"/>
          <w:sz w:val="22"/>
        </w:rPr>
        <w:t>Dz. U. z 202</w:t>
      </w:r>
      <w:r w:rsidR="0058462A">
        <w:rPr>
          <w:rFonts w:ascii="Times" w:hAnsi="Times" w:cs="Tahoma"/>
          <w:sz w:val="22"/>
        </w:rPr>
        <w:t>2</w:t>
      </w:r>
      <w:r w:rsidR="00605CD8" w:rsidRPr="00605CD8">
        <w:rPr>
          <w:rFonts w:ascii="Times" w:hAnsi="Times" w:cs="Tahoma"/>
          <w:sz w:val="22"/>
        </w:rPr>
        <w:t xml:space="preserve"> r. poz. 1</w:t>
      </w:r>
      <w:r w:rsidR="0058462A">
        <w:rPr>
          <w:rFonts w:ascii="Times" w:hAnsi="Times" w:cs="Tahoma"/>
          <w:sz w:val="22"/>
        </w:rPr>
        <w:t xml:space="preserve">710 </w:t>
      </w:r>
      <w:r w:rsidR="00605CD8" w:rsidRPr="00605CD8">
        <w:rPr>
          <w:rFonts w:ascii="Times" w:hAnsi="Times" w:cs="Tahoma"/>
          <w:sz w:val="22"/>
        </w:rPr>
        <w:t>ze zm</w:t>
      </w:r>
      <w:r w:rsidR="00605CD8">
        <w:rPr>
          <w:rFonts w:ascii="Times" w:hAnsi="Times" w:cs="Tahoma"/>
          <w:sz w:val="22"/>
        </w:rPr>
        <w:t xml:space="preserve">. </w:t>
      </w:r>
      <w:r w:rsidR="004B052A"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lastRenderedPageBreak/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F4F44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F4F44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47547"/>
    <w:rsid w:val="00061757"/>
    <w:rsid w:val="00080EE0"/>
    <w:rsid w:val="00090608"/>
    <w:rsid w:val="000A463C"/>
    <w:rsid w:val="000A5B67"/>
    <w:rsid w:val="000A5D73"/>
    <w:rsid w:val="000C12D0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B7FEF"/>
    <w:rsid w:val="001C03A0"/>
    <w:rsid w:val="001C3D21"/>
    <w:rsid w:val="001C4AB8"/>
    <w:rsid w:val="001E2AA9"/>
    <w:rsid w:val="001E32B5"/>
    <w:rsid w:val="001F6163"/>
    <w:rsid w:val="00203058"/>
    <w:rsid w:val="00207D6F"/>
    <w:rsid w:val="002135CC"/>
    <w:rsid w:val="00260272"/>
    <w:rsid w:val="00261B34"/>
    <w:rsid w:val="00263C26"/>
    <w:rsid w:val="00266C60"/>
    <w:rsid w:val="0027397F"/>
    <w:rsid w:val="00274407"/>
    <w:rsid w:val="002818EF"/>
    <w:rsid w:val="002E0C8D"/>
    <w:rsid w:val="002F51F5"/>
    <w:rsid w:val="0030579E"/>
    <w:rsid w:val="0030587E"/>
    <w:rsid w:val="00334950"/>
    <w:rsid w:val="00345174"/>
    <w:rsid w:val="00385A41"/>
    <w:rsid w:val="003B743A"/>
    <w:rsid w:val="003E5025"/>
    <w:rsid w:val="004111CF"/>
    <w:rsid w:val="00430BDC"/>
    <w:rsid w:val="00433BC8"/>
    <w:rsid w:val="00434BC7"/>
    <w:rsid w:val="00470EFB"/>
    <w:rsid w:val="004901C3"/>
    <w:rsid w:val="004B052A"/>
    <w:rsid w:val="004B14FC"/>
    <w:rsid w:val="004D1DB4"/>
    <w:rsid w:val="004D4597"/>
    <w:rsid w:val="004E3326"/>
    <w:rsid w:val="004E4A8D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8462A"/>
    <w:rsid w:val="00590E6C"/>
    <w:rsid w:val="005D55A6"/>
    <w:rsid w:val="00605CD8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2610"/>
    <w:rsid w:val="007A3EFA"/>
    <w:rsid w:val="007F53FE"/>
    <w:rsid w:val="007F6CCB"/>
    <w:rsid w:val="008000DD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0EB1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57CF1"/>
    <w:rsid w:val="00B606FE"/>
    <w:rsid w:val="00B62081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5D48"/>
    <w:rsid w:val="00CE2BB6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86D65"/>
    <w:rsid w:val="00EB1BC9"/>
    <w:rsid w:val="00EB48B2"/>
    <w:rsid w:val="00EC3617"/>
    <w:rsid w:val="00EC69A4"/>
    <w:rsid w:val="00EE408D"/>
    <w:rsid w:val="00F04708"/>
    <w:rsid w:val="00F33FAE"/>
    <w:rsid w:val="00F3445D"/>
    <w:rsid w:val="00F37F93"/>
    <w:rsid w:val="00F56B68"/>
    <w:rsid w:val="00F579B8"/>
    <w:rsid w:val="00F73A6A"/>
    <w:rsid w:val="00F85D4E"/>
    <w:rsid w:val="00F975E0"/>
    <w:rsid w:val="00FA23FF"/>
    <w:rsid w:val="00FD43D8"/>
    <w:rsid w:val="00FE1DE0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E4A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4</Pages>
  <Words>1062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Magdalena Komar</cp:lastModifiedBy>
  <cp:revision>71</cp:revision>
  <cp:lastPrinted>2017-11-24T09:16:00Z</cp:lastPrinted>
  <dcterms:created xsi:type="dcterms:W3CDTF">2016-12-05T13:50:00Z</dcterms:created>
  <dcterms:modified xsi:type="dcterms:W3CDTF">2022-11-25T12:22:00Z</dcterms:modified>
</cp:coreProperties>
</file>