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76F1" w14:textId="1E58106F" w:rsidR="00184300" w:rsidRPr="00A02CE0" w:rsidRDefault="00D14DD5" w:rsidP="00DC4271">
      <w:pPr>
        <w:spacing w:line="360" w:lineRule="auto"/>
        <w:jc w:val="right"/>
        <w:rPr>
          <w:rFonts w:cs="Times New Roman"/>
          <w:b/>
          <w:bCs/>
          <w:sz w:val="22"/>
          <w:szCs w:val="22"/>
        </w:rPr>
      </w:pPr>
      <w:r w:rsidRPr="00A02CE0">
        <w:rPr>
          <w:rFonts w:cs="Times New Roman"/>
          <w:b/>
          <w:bCs/>
          <w:sz w:val="22"/>
          <w:szCs w:val="22"/>
        </w:rPr>
        <w:t>ZAŁĄCZNIK</w:t>
      </w:r>
      <w:r w:rsidR="005342F0" w:rsidRPr="00A02CE0">
        <w:rPr>
          <w:rFonts w:cs="Times New Roman"/>
          <w:b/>
          <w:bCs/>
          <w:sz w:val="22"/>
          <w:szCs w:val="22"/>
        </w:rPr>
        <w:t xml:space="preserve"> </w:t>
      </w:r>
      <w:r w:rsidRPr="00A02CE0">
        <w:rPr>
          <w:rFonts w:cs="Times New Roman"/>
          <w:b/>
          <w:bCs/>
          <w:sz w:val="22"/>
          <w:szCs w:val="22"/>
        </w:rPr>
        <w:t>NR</w:t>
      </w:r>
      <w:r w:rsidR="005342F0" w:rsidRPr="00A02CE0">
        <w:rPr>
          <w:rFonts w:cs="Times New Roman"/>
          <w:b/>
          <w:bCs/>
          <w:sz w:val="22"/>
          <w:szCs w:val="22"/>
        </w:rPr>
        <w:t xml:space="preserve"> </w:t>
      </w:r>
      <w:r w:rsidR="0010133D" w:rsidRPr="00A02CE0">
        <w:rPr>
          <w:rFonts w:cs="Times New Roman"/>
          <w:b/>
          <w:bCs/>
          <w:sz w:val="22"/>
          <w:szCs w:val="22"/>
        </w:rPr>
        <w:t xml:space="preserve">2 </w:t>
      </w:r>
      <w:r w:rsidR="003D3D8A">
        <w:rPr>
          <w:rFonts w:cs="Times New Roman"/>
          <w:b/>
          <w:bCs/>
          <w:sz w:val="22"/>
          <w:szCs w:val="22"/>
        </w:rPr>
        <w:t>DO SWZ</w:t>
      </w:r>
    </w:p>
    <w:p w14:paraId="1BA188C3" w14:textId="517D8436" w:rsidR="003D3D8A" w:rsidRDefault="003D3D8A" w:rsidP="00DC4271">
      <w:pPr>
        <w:spacing w:after="111" w:line="360" w:lineRule="auto"/>
        <w:jc w:val="center"/>
      </w:pPr>
      <w:r>
        <w:rPr>
          <w:rFonts w:cs="Times New Roman"/>
          <w:b/>
        </w:rPr>
        <w:t>PROJEKTOWANE POSTANOWIENIA UMOWY NR ………/202</w:t>
      </w:r>
      <w:r w:rsidR="00483C3C">
        <w:rPr>
          <w:rFonts w:cs="Times New Roman"/>
          <w:b/>
        </w:rPr>
        <w:t>2</w:t>
      </w:r>
      <w:r>
        <w:rPr>
          <w:rFonts w:cs="Times New Roman"/>
          <w:b/>
        </w:rPr>
        <w:t>/TP</w:t>
      </w:r>
    </w:p>
    <w:p w14:paraId="2AF56FE0" w14:textId="77777777" w:rsidR="00184300" w:rsidRPr="00A02CE0" w:rsidRDefault="00184300" w:rsidP="00DC4271">
      <w:pPr>
        <w:spacing w:line="360" w:lineRule="auto"/>
        <w:jc w:val="center"/>
        <w:rPr>
          <w:rFonts w:cs="Times New Roman"/>
          <w:b/>
          <w:bCs/>
          <w:sz w:val="22"/>
          <w:szCs w:val="22"/>
        </w:rPr>
      </w:pPr>
    </w:p>
    <w:p w14:paraId="333640EF" w14:textId="77777777" w:rsidR="005846A3" w:rsidRDefault="00D14DD5" w:rsidP="00DC4271">
      <w:pPr>
        <w:spacing w:line="360" w:lineRule="auto"/>
        <w:rPr>
          <w:rFonts w:cs="Times New Roman"/>
          <w:sz w:val="22"/>
          <w:szCs w:val="22"/>
        </w:rPr>
      </w:pPr>
      <w:r w:rsidRPr="00A02CE0">
        <w:rPr>
          <w:rFonts w:cs="Times New Roman"/>
          <w:sz w:val="22"/>
          <w:szCs w:val="22"/>
        </w:rPr>
        <w:t>zawarta</w:t>
      </w:r>
      <w:r w:rsidR="005342F0" w:rsidRPr="00A02CE0">
        <w:rPr>
          <w:rFonts w:cs="Times New Roman"/>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dniu</w:t>
      </w:r>
      <w:r w:rsidR="005342F0" w:rsidRPr="00A02CE0">
        <w:rPr>
          <w:rFonts w:cs="Times New Roman"/>
          <w:b/>
          <w:bCs/>
          <w:sz w:val="22"/>
          <w:szCs w:val="22"/>
        </w:rPr>
        <w:t xml:space="preserve"> </w:t>
      </w:r>
      <w:r w:rsidRPr="00A02CE0">
        <w:rPr>
          <w:rFonts w:cs="Times New Roman"/>
          <w:b/>
          <w:bCs/>
          <w:sz w:val="22"/>
          <w:szCs w:val="22"/>
        </w:rPr>
        <w:t>………</w:t>
      </w:r>
      <w:r w:rsidR="002F3655">
        <w:rPr>
          <w:rFonts w:cs="Times New Roman"/>
          <w:b/>
          <w:bCs/>
          <w:sz w:val="22"/>
          <w:szCs w:val="22"/>
        </w:rPr>
        <w:t>…..</w:t>
      </w:r>
      <w:r w:rsidRPr="00A02CE0">
        <w:rPr>
          <w:rFonts w:cs="Times New Roman"/>
          <w:b/>
          <w:bCs/>
          <w:sz w:val="22"/>
          <w:szCs w:val="22"/>
        </w:rPr>
        <w:t>..</w:t>
      </w:r>
      <w:r w:rsidR="005342F0" w:rsidRPr="00A02CE0">
        <w:rPr>
          <w:rFonts w:cs="Times New Roman"/>
          <w:b/>
          <w:bCs/>
          <w:sz w:val="22"/>
          <w:szCs w:val="22"/>
        </w:rPr>
        <w:t xml:space="preserve"> </w:t>
      </w:r>
      <w:r w:rsidR="008A720D" w:rsidRPr="00A02CE0">
        <w:rPr>
          <w:rFonts w:cs="Times New Roman"/>
          <w:b/>
          <w:bCs/>
          <w:sz w:val="22"/>
          <w:szCs w:val="22"/>
        </w:rPr>
        <w:t>20</w:t>
      </w:r>
      <w:r w:rsidR="00313B6D">
        <w:rPr>
          <w:rFonts w:cs="Times New Roman"/>
          <w:b/>
          <w:bCs/>
          <w:sz w:val="22"/>
          <w:szCs w:val="22"/>
        </w:rPr>
        <w:t>2</w:t>
      </w:r>
      <w:r w:rsidR="005846A3">
        <w:rPr>
          <w:rFonts w:cs="Times New Roman"/>
          <w:b/>
          <w:bCs/>
          <w:sz w:val="22"/>
          <w:szCs w:val="22"/>
        </w:rPr>
        <w:t>2</w:t>
      </w:r>
      <w:r w:rsidR="00313B6D">
        <w:rPr>
          <w:rFonts w:cs="Times New Roman"/>
          <w:b/>
          <w:bCs/>
          <w:sz w:val="22"/>
          <w:szCs w:val="22"/>
        </w:rPr>
        <w:t xml:space="preserve"> </w:t>
      </w:r>
      <w:r w:rsidRPr="00A02CE0">
        <w:rPr>
          <w:rFonts w:cs="Times New Roman"/>
          <w:b/>
          <w:bCs/>
          <w:sz w:val="22"/>
          <w:szCs w:val="22"/>
        </w:rPr>
        <w:t>r.</w:t>
      </w:r>
      <w:r w:rsidR="005342F0" w:rsidRPr="00A02CE0">
        <w:rPr>
          <w:rFonts w:cs="Times New Roman"/>
          <w:b/>
          <w:bCs/>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Łapach</w:t>
      </w:r>
      <w:r w:rsidR="005846A3">
        <w:rPr>
          <w:rFonts w:cs="Times New Roman"/>
          <w:sz w:val="22"/>
          <w:szCs w:val="22"/>
        </w:rPr>
        <w:t xml:space="preserve"> </w:t>
      </w:r>
      <w:r w:rsidRPr="00A02CE0">
        <w:rPr>
          <w:rFonts w:cs="Times New Roman"/>
          <w:sz w:val="22"/>
          <w:szCs w:val="22"/>
        </w:rPr>
        <w:t>pomiędzy:</w:t>
      </w:r>
      <w:r w:rsidR="005342F0" w:rsidRPr="00A02CE0">
        <w:rPr>
          <w:rFonts w:cs="Times New Roman"/>
          <w:sz w:val="22"/>
          <w:szCs w:val="22"/>
        </w:rPr>
        <w:t xml:space="preserve"> </w:t>
      </w:r>
    </w:p>
    <w:p w14:paraId="1D081AD4" w14:textId="3C055262" w:rsidR="00184300" w:rsidRPr="005846A3" w:rsidRDefault="00D14DD5" w:rsidP="00DC4271">
      <w:pPr>
        <w:spacing w:line="360" w:lineRule="auto"/>
        <w:rPr>
          <w:rFonts w:cs="Times New Roman"/>
          <w:sz w:val="22"/>
          <w:szCs w:val="22"/>
        </w:rPr>
      </w:pPr>
      <w:r w:rsidRPr="00A02CE0">
        <w:rPr>
          <w:rFonts w:cs="Times New Roman"/>
          <w:b/>
          <w:bCs/>
          <w:sz w:val="22"/>
          <w:szCs w:val="22"/>
        </w:rPr>
        <w:t>Samodzielnym</w:t>
      </w:r>
      <w:r w:rsidR="005342F0" w:rsidRPr="00A02CE0">
        <w:rPr>
          <w:rFonts w:cs="Times New Roman"/>
          <w:b/>
          <w:bCs/>
          <w:sz w:val="22"/>
          <w:szCs w:val="22"/>
        </w:rPr>
        <w:t xml:space="preserve"> </w:t>
      </w:r>
      <w:r w:rsidRPr="00A02CE0">
        <w:rPr>
          <w:rFonts w:cs="Times New Roman"/>
          <w:b/>
          <w:bCs/>
          <w:sz w:val="22"/>
          <w:szCs w:val="22"/>
        </w:rPr>
        <w:t>Publicznym</w:t>
      </w:r>
      <w:r w:rsidR="005342F0" w:rsidRPr="00A02CE0">
        <w:rPr>
          <w:rFonts w:cs="Times New Roman"/>
          <w:b/>
          <w:bCs/>
          <w:sz w:val="22"/>
          <w:szCs w:val="22"/>
        </w:rPr>
        <w:t xml:space="preserve"> </w:t>
      </w:r>
      <w:r w:rsidRPr="00A02CE0">
        <w:rPr>
          <w:rFonts w:cs="Times New Roman"/>
          <w:b/>
          <w:bCs/>
          <w:sz w:val="22"/>
          <w:szCs w:val="22"/>
        </w:rPr>
        <w:t>Zakładem</w:t>
      </w:r>
      <w:r w:rsidR="005342F0" w:rsidRPr="00A02CE0">
        <w:rPr>
          <w:rFonts w:cs="Times New Roman"/>
          <w:b/>
          <w:bCs/>
          <w:sz w:val="22"/>
          <w:szCs w:val="22"/>
        </w:rPr>
        <w:t xml:space="preserve"> </w:t>
      </w:r>
      <w:r w:rsidRPr="00A02CE0">
        <w:rPr>
          <w:rFonts w:cs="Times New Roman"/>
          <w:b/>
          <w:bCs/>
          <w:sz w:val="22"/>
          <w:szCs w:val="22"/>
        </w:rPr>
        <w:t>Opieki</w:t>
      </w:r>
      <w:r w:rsidR="005342F0" w:rsidRPr="00A02CE0">
        <w:rPr>
          <w:rFonts w:cs="Times New Roman"/>
          <w:b/>
          <w:bCs/>
          <w:sz w:val="22"/>
          <w:szCs w:val="22"/>
        </w:rPr>
        <w:t xml:space="preserve"> </w:t>
      </w:r>
      <w:r w:rsidRPr="00A02CE0">
        <w:rPr>
          <w:rFonts w:cs="Times New Roman"/>
          <w:b/>
          <w:bCs/>
          <w:sz w:val="22"/>
          <w:szCs w:val="22"/>
        </w:rPr>
        <w:t>Zdrowotnej</w:t>
      </w:r>
      <w:r w:rsidR="005342F0" w:rsidRPr="00A02CE0">
        <w:rPr>
          <w:rFonts w:cs="Times New Roman"/>
          <w:b/>
          <w:bCs/>
          <w:sz w:val="22"/>
          <w:szCs w:val="22"/>
        </w:rPr>
        <w:t xml:space="preserve"> </w:t>
      </w:r>
      <w:r w:rsidRPr="00A02CE0">
        <w:rPr>
          <w:rFonts w:cs="Times New Roman"/>
          <w:b/>
          <w:bCs/>
          <w:sz w:val="22"/>
          <w:szCs w:val="22"/>
        </w:rPr>
        <w:t>w</w:t>
      </w:r>
      <w:r w:rsidR="005342F0" w:rsidRPr="00A02CE0">
        <w:rPr>
          <w:rFonts w:cs="Times New Roman"/>
          <w:b/>
          <w:bCs/>
          <w:sz w:val="22"/>
          <w:szCs w:val="22"/>
        </w:rPr>
        <w:t xml:space="preserve"> </w:t>
      </w:r>
      <w:r w:rsidRPr="00A02CE0">
        <w:rPr>
          <w:rFonts w:cs="Times New Roman"/>
          <w:b/>
          <w:bCs/>
          <w:sz w:val="22"/>
          <w:szCs w:val="22"/>
        </w:rPr>
        <w:t>Łapach</w:t>
      </w:r>
    </w:p>
    <w:p w14:paraId="79ED5779" w14:textId="77777777" w:rsidR="00924E8C" w:rsidRDefault="00D14DD5" w:rsidP="00DC4271">
      <w:pPr>
        <w:spacing w:line="360" w:lineRule="auto"/>
        <w:rPr>
          <w:rFonts w:cs="Times New Roman"/>
          <w:b/>
          <w:bCs/>
          <w:sz w:val="22"/>
          <w:szCs w:val="22"/>
        </w:rPr>
      </w:pPr>
      <w:r w:rsidRPr="00A02CE0">
        <w:rPr>
          <w:rFonts w:cs="Times New Roman"/>
          <w:b/>
          <w:bCs/>
          <w:sz w:val="22"/>
          <w:szCs w:val="22"/>
        </w:rPr>
        <w:t>ul.</w:t>
      </w:r>
      <w:r w:rsidR="005342F0" w:rsidRPr="00A02CE0">
        <w:rPr>
          <w:rFonts w:cs="Times New Roman"/>
          <w:b/>
          <w:bCs/>
          <w:sz w:val="22"/>
          <w:szCs w:val="22"/>
        </w:rPr>
        <w:t xml:space="preserve"> </w:t>
      </w:r>
      <w:r w:rsidR="008A720D" w:rsidRPr="00A02CE0">
        <w:rPr>
          <w:rFonts w:cs="Times New Roman"/>
          <w:b/>
          <w:bCs/>
          <w:sz w:val="22"/>
          <w:szCs w:val="22"/>
        </w:rPr>
        <w:t xml:space="preserve">Janusza </w:t>
      </w:r>
      <w:r w:rsidRPr="00A02CE0">
        <w:rPr>
          <w:rFonts w:cs="Times New Roman"/>
          <w:b/>
          <w:bCs/>
          <w:sz w:val="22"/>
          <w:szCs w:val="22"/>
        </w:rPr>
        <w:t>Korczaka</w:t>
      </w:r>
      <w:r w:rsidR="005342F0" w:rsidRPr="00A02CE0">
        <w:rPr>
          <w:rFonts w:cs="Times New Roman"/>
          <w:b/>
          <w:bCs/>
          <w:sz w:val="22"/>
          <w:szCs w:val="22"/>
        </w:rPr>
        <w:t xml:space="preserve"> </w:t>
      </w:r>
      <w:r w:rsidRPr="00A02CE0">
        <w:rPr>
          <w:rFonts w:cs="Times New Roman"/>
          <w:b/>
          <w:bCs/>
          <w:sz w:val="22"/>
          <w:szCs w:val="22"/>
        </w:rPr>
        <w:t>23</w:t>
      </w:r>
    </w:p>
    <w:p w14:paraId="5AF9F56E" w14:textId="1DC06B9E" w:rsidR="00184300" w:rsidRPr="00A02CE0" w:rsidRDefault="00D14DD5" w:rsidP="00DC4271">
      <w:pPr>
        <w:spacing w:line="360" w:lineRule="auto"/>
        <w:rPr>
          <w:rFonts w:cs="Times New Roman"/>
          <w:b/>
          <w:bCs/>
          <w:sz w:val="22"/>
          <w:szCs w:val="22"/>
        </w:rPr>
      </w:pPr>
      <w:r w:rsidRPr="00A02CE0">
        <w:rPr>
          <w:rFonts w:cs="Times New Roman"/>
          <w:b/>
          <w:bCs/>
          <w:sz w:val="22"/>
          <w:szCs w:val="22"/>
        </w:rPr>
        <w:t>18-100</w:t>
      </w:r>
      <w:r w:rsidR="005342F0" w:rsidRPr="00A02CE0">
        <w:rPr>
          <w:rFonts w:cs="Times New Roman"/>
          <w:b/>
          <w:bCs/>
          <w:sz w:val="22"/>
          <w:szCs w:val="22"/>
        </w:rPr>
        <w:t xml:space="preserve"> </w:t>
      </w:r>
      <w:r w:rsidRPr="00A02CE0">
        <w:rPr>
          <w:rFonts w:cs="Times New Roman"/>
          <w:b/>
          <w:bCs/>
          <w:sz w:val="22"/>
          <w:szCs w:val="22"/>
        </w:rPr>
        <w:t>Łapy</w:t>
      </w:r>
    </w:p>
    <w:p w14:paraId="42496290"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NIP</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966-13-19-909</w:t>
      </w:r>
    </w:p>
    <w:p w14:paraId="145713D8"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REGON</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050644804</w:t>
      </w:r>
    </w:p>
    <w:p w14:paraId="6BA0FDAA" w14:textId="77777777" w:rsidR="00184300" w:rsidRPr="00A02CE0" w:rsidRDefault="00D14DD5" w:rsidP="00DC4271">
      <w:pPr>
        <w:spacing w:line="360" w:lineRule="auto"/>
        <w:rPr>
          <w:rFonts w:cs="Times New Roman"/>
          <w:b/>
          <w:bCs/>
          <w:sz w:val="22"/>
          <w:szCs w:val="22"/>
        </w:rPr>
      </w:pPr>
      <w:r w:rsidRPr="00A02CE0">
        <w:rPr>
          <w:rFonts w:cs="Times New Roman"/>
          <w:b/>
          <w:bCs/>
          <w:sz w:val="22"/>
          <w:szCs w:val="22"/>
        </w:rPr>
        <w:t>KRS</w:t>
      </w:r>
      <w:r w:rsidR="005D504C">
        <w:rPr>
          <w:rFonts w:cs="Times New Roman"/>
          <w:b/>
          <w:bCs/>
          <w:sz w:val="22"/>
          <w:szCs w:val="22"/>
        </w:rPr>
        <w:t>:</w:t>
      </w:r>
      <w:r w:rsidR="005342F0" w:rsidRPr="00A02CE0">
        <w:rPr>
          <w:rFonts w:cs="Times New Roman"/>
          <w:b/>
          <w:bCs/>
          <w:sz w:val="22"/>
          <w:szCs w:val="22"/>
        </w:rPr>
        <w:t xml:space="preserve"> </w:t>
      </w:r>
      <w:r w:rsidRPr="00A02CE0">
        <w:rPr>
          <w:rFonts w:cs="Times New Roman"/>
          <w:b/>
          <w:bCs/>
          <w:sz w:val="22"/>
          <w:szCs w:val="22"/>
        </w:rPr>
        <w:t>0000002999</w:t>
      </w:r>
    </w:p>
    <w:p w14:paraId="1A304571" w14:textId="77777777" w:rsidR="00184300" w:rsidRPr="00A02CE0" w:rsidRDefault="00D14DD5" w:rsidP="00DC4271">
      <w:pPr>
        <w:spacing w:line="360" w:lineRule="auto"/>
        <w:rPr>
          <w:rFonts w:eastAsia="Times New Roman" w:cs="Times New Roman"/>
          <w:b/>
          <w:bCs/>
          <w:sz w:val="22"/>
          <w:szCs w:val="22"/>
        </w:rPr>
      </w:pPr>
      <w:r w:rsidRPr="00A02CE0">
        <w:rPr>
          <w:rFonts w:cs="Times New Roman"/>
          <w:b/>
          <w:bCs/>
          <w:sz w:val="22"/>
          <w:szCs w:val="22"/>
        </w:rPr>
        <w:t>reprezentowanym</w:t>
      </w:r>
      <w:r w:rsidR="005342F0" w:rsidRPr="00A02CE0">
        <w:rPr>
          <w:rFonts w:cs="Times New Roman"/>
          <w:b/>
          <w:bCs/>
          <w:sz w:val="22"/>
          <w:szCs w:val="22"/>
        </w:rPr>
        <w:t xml:space="preserve"> </w:t>
      </w:r>
      <w:r w:rsidRPr="00A02CE0">
        <w:rPr>
          <w:rFonts w:cs="Times New Roman"/>
          <w:b/>
          <w:bCs/>
          <w:sz w:val="22"/>
          <w:szCs w:val="22"/>
        </w:rPr>
        <w:t>przez:</w:t>
      </w:r>
    </w:p>
    <w:p w14:paraId="48E4BC11" w14:textId="77777777" w:rsidR="00184300" w:rsidRPr="00A02CE0" w:rsidRDefault="00630F10" w:rsidP="00DC4271">
      <w:pPr>
        <w:spacing w:line="360" w:lineRule="auto"/>
        <w:rPr>
          <w:rFonts w:cs="Times New Roman"/>
          <w:b/>
          <w:bCs/>
          <w:sz w:val="22"/>
          <w:szCs w:val="22"/>
        </w:rPr>
      </w:pPr>
      <w:r w:rsidRPr="00A02CE0">
        <w:rPr>
          <w:rFonts w:cs="Times New Roman"/>
          <w:b/>
          <w:bCs/>
          <w:sz w:val="22"/>
          <w:szCs w:val="22"/>
        </w:rPr>
        <w:t>Urszulę Łapińską</w:t>
      </w:r>
      <w:r w:rsidR="009D6D2C" w:rsidRPr="00A02CE0">
        <w:rPr>
          <w:rFonts w:cs="Times New Roman"/>
          <w:b/>
          <w:bCs/>
          <w:sz w:val="22"/>
          <w:szCs w:val="22"/>
        </w:rPr>
        <w:t xml:space="preserve"> </w:t>
      </w:r>
      <w:r w:rsidRPr="00A02CE0">
        <w:rPr>
          <w:rFonts w:cs="Times New Roman"/>
          <w:b/>
          <w:bCs/>
          <w:sz w:val="22"/>
          <w:szCs w:val="22"/>
        </w:rPr>
        <w:t>-</w:t>
      </w:r>
      <w:r w:rsidR="009D6D2C" w:rsidRPr="00A02CE0">
        <w:rPr>
          <w:rFonts w:cs="Times New Roman"/>
          <w:b/>
          <w:bCs/>
          <w:sz w:val="22"/>
          <w:szCs w:val="22"/>
        </w:rPr>
        <w:t xml:space="preserve"> </w:t>
      </w:r>
      <w:r w:rsidR="00D14DD5" w:rsidRPr="00A02CE0">
        <w:rPr>
          <w:rFonts w:cs="Times New Roman"/>
          <w:b/>
          <w:bCs/>
          <w:sz w:val="22"/>
          <w:szCs w:val="22"/>
        </w:rPr>
        <w:t>Dyrektora</w:t>
      </w:r>
      <w:r w:rsidR="005342F0" w:rsidRPr="00A02CE0">
        <w:rPr>
          <w:rFonts w:cs="Times New Roman"/>
          <w:b/>
          <w:bCs/>
          <w:sz w:val="22"/>
          <w:szCs w:val="22"/>
        </w:rPr>
        <w:t xml:space="preserve"> </w:t>
      </w:r>
      <w:r w:rsidR="00D14DD5" w:rsidRPr="00A02CE0">
        <w:rPr>
          <w:rFonts w:cs="Times New Roman"/>
          <w:b/>
          <w:bCs/>
          <w:sz w:val="22"/>
          <w:szCs w:val="22"/>
        </w:rPr>
        <w:t>SP</w:t>
      </w:r>
      <w:r w:rsidR="005342F0" w:rsidRPr="00A02CE0">
        <w:rPr>
          <w:rFonts w:cs="Times New Roman"/>
          <w:b/>
          <w:bCs/>
          <w:sz w:val="22"/>
          <w:szCs w:val="22"/>
        </w:rPr>
        <w:t xml:space="preserve"> </w:t>
      </w:r>
      <w:r w:rsidR="00D14DD5" w:rsidRPr="00A02CE0">
        <w:rPr>
          <w:rFonts w:cs="Times New Roman"/>
          <w:b/>
          <w:bCs/>
          <w:sz w:val="22"/>
          <w:szCs w:val="22"/>
        </w:rPr>
        <w:t>ZOZ</w:t>
      </w:r>
      <w:r w:rsidR="005342F0" w:rsidRPr="00A02CE0">
        <w:rPr>
          <w:rFonts w:cs="Times New Roman"/>
          <w:b/>
          <w:bCs/>
          <w:sz w:val="22"/>
          <w:szCs w:val="22"/>
        </w:rPr>
        <w:t xml:space="preserve"> </w:t>
      </w:r>
      <w:r w:rsidR="00D14DD5" w:rsidRPr="00A02CE0">
        <w:rPr>
          <w:rFonts w:cs="Times New Roman"/>
          <w:b/>
          <w:bCs/>
          <w:sz w:val="22"/>
          <w:szCs w:val="22"/>
        </w:rPr>
        <w:t>w</w:t>
      </w:r>
      <w:r w:rsidR="005342F0" w:rsidRPr="00A02CE0">
        <w:rPr>
          <w:rFonts w:cs="Times New Roman"/>
          <w:b/>
          <w:bCs/>
          <w:sz w:val="22"/>
          <w:szCs w:val="22"/>
        </w:rPr>
        <w:t xml:space="preserve"> </w:t>
      </w:r>
      <w:r w:rsidR="00D14DD5" w:rsidRPr="00A02CE0">
        <w:rPr>
          <w:rFonts w:cs="Times New Roman"/>
          <w:b/>
          <w:bCs/>
          <w:sz w:val="22"/>
          <w:szCs w:val="22"/>
        </w:rPr>
        <w:t>Łapach</w:t>
      </w:r>
    </w:p>
    <w:p w14:paraId="0A0FC4FA" w14:textId="77777777" w:rsidR="00184300" w:rsidRPr="00A02CE0" w:rsidRDefault="00D14DD5" w:rsidP="00DC4271">
      <w:pPr>
        <w:spacing w:line="360" w:lineRule="auto"/>
        <w:rPr>
          <w:rFonts w:cs="Times New Roman"/>
          <w:b/>
          <w:bCs/>
          <w:sz w:val="22"/>
          <w:szCs w:val="22"/>
        </w:rPr>
      </w:pPr>
      <w:r w:rsidRPr="00924E8C">
        <w:rPr>
          <w:rFonts w:cs="Times New Roman"/>
          <w:sz w:val="22"/>
          <w:szCs w:val="22"/>
        </w:rPr>
        <w:t>zwanym</w:t>
      </w:r>
      <w:r w:rsidR="005342F0" w:rsidRPr="00924E8C">
        <w:rPr>
          <w:rFonts w:cs="Times New Roman"/>
          <w:sz w:val="22"/>
          <w:szCs w:val="22"/>
        </w:rPr>
        <w:t xml:space="preserve"> </w:t>
      </w:r>
      <w:r w:rsidRPr="00924E8C">
        <w:rPr>
          <w:rFonts w:cs="Times New Roman"/>
          <w:sz w:val="22"/>
          <w:szCs w:val="22"/>
        </w:rPr>
        <w:t>w</w:t>
      </w:r>
      <w:r w:rsidR="005342F0" w:rsidRPr="00924E8C">
        <w:rPr>
          <w:rFonts w:cs="Times New Roman"/>
          <w:sz w:val="22"/>
          <w:szCs w:val="22"/>
        </w:rPr>
        <w:t xml:space="preserve"> </w:t>
      </w:r>
      <w:r w:rsidRPr="00924E8C">
        <w:rPr>
          <w:rFonts w:cs="Times New Roman"/>
          <w:sz w:val="22"/>
          <w:szCs w:val="22"/>
        </w:rPr>
        <w:t>treści</w:t>
      </w:r>
      <w:r w:rsidR="005342F0" w:rsidRPr="00924E8C">
        <w:rPr>
          <w:rFonts w:cs="Times New Roman"/>
          <w:sz w:val="22"/>
          <w:szCs w:val="22"/>
        </w:rPr>
        <w:t xml:space="preserve"> </w:t>
      </w:r>
      <w:r w:rsidRPr="00924E8C">
        <w:rPr>
          <w:rFonts w:cs="Times New Roman"/>
          <w:sz w:val="22"/>
          <w:szCs w:val="22"/>
        </w:rPr>
        <w:t>umowy</w:t>
      </w:r>
      <w:r w:rsidR="005342F0" w:rsidRPr="00A02CE0">
        <w:rPr>
          <w:rFonts w:cs="Times New Roman"/>
          <w:b/>
          <w:bCs/>
          <w:sz w:val="22"/>
          <w:szCs w:val="22"/>
        </w:rPr>
        <w:t xml:space="preserve"> </w:t>
      </w:r>
      <w:r w:rsidRPr="00A02CE0">
        <w:rPr>
          <w:rFonts w:cs="Times New Roman"/>
          <w:b/>
          <w:bCs/>
          <w:sz w:val="22"/>
          <w:szCs w:val="22"/>
        </w:rPr>
        <w:t>„Zamawiającym”</w:t>
      </w:r>
      <w:r w:rsidR="005342F0" w:rsidRPr="00A02CE0">
        <w:rPr>
          <w:rFonts w:cs="Times New Roman"/>
          <w:b/>
          <w:bCs/>
          <w:sz w:val="22"/>
          <w:szCs w:val="22"/>
        </w:rPr>
        <w:t xml:space="preserve"> </w:t>
      </w:r>
    </w:p>
    <w:p w14:paraId="1A045468" w14:textId="77777777" w:rsidR="00184300" w:rsidRPr="00A02CE0" w:rsidRDefault="00D14DD5" w:rsidP="00DC4271">
      <w:pPr>
        <w:spacing w:line="360" w:lineRule="auto"/>
        <w:rPr>
          <w:rFonts w:cs="Times New Roman"/>
          <w:sz w:val="22"/>
          <w:szCs w:val="22"/>
        </w:rPr>
      </w:pPr>
      <w:r w:rsidRPr="00A02CE0">
        <w:rPr>
          <w:rFonts w:cs="Times New Roman"/>
          <w:b/>
          <w:bCs/>
          <w:sz w:val="22"/>
          <w:szCs w:val="22"/>
        </w:rPr>
        <w:t>a</w:t>
      </w:r>
    </w:p>
    <w:p w14:paraId="3326EC5A"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w:t>
      </w:r>
    </w:p>
    <w:p w14:paraId="774618FA"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w:t>
      </w:r>
    </w:p>
    <w:p w14:paraId="57391851" w14:textId="77777777" w:rsidR="00184300" w:rsidRPr="009E4726" w:rsidRDefault="00D14DD5" w:rsidP="00DC4271">
      <w:pPr>
        <w:spacing w:line="360" w:lineRule="auto"/>
        <w:rPr>
          <w:rFonts w:cs="Times New Roman"/>
          <w:b/>
          <w:sz w:val="22"/>
          <w:szCs w:val="22"/>
        </w:rPr>
      </w:pPr>
      <w:r w:rsidRPr="009E4726">
        <w:rPr>
          <w:rFonts w:cs="Times New Roman"/>
          <w:b/>
          <w:sz w:val="22"/>
          <w:szCs w:val="22"/>
        </w:rPr>
        <w:t>NIP:</w:t>
      </w:r>
      <w:r w:rsidR="005342F0" w:rsidRPr="009E4726">
        <w:rPr>
          <w:rFonts w:cs="Times New Roman"/>
          <w:b/>
          <w:sz w:val="22"/>
          <w:szCs w:val="22"/>
        </w:rPr>
        <w:t xml:space="preserve"> </w:t>
      </w:r>
      <w:r w:rsidRPr="009E4726">
        <w:rPr>
          <w:rFonts w:cs="Times New Roman"/>
          <w:b/>
          <w:sz w:val="22"/>
          <w:szCs w:val="22"/>
        </w:rPr>
        <w:t>…........................................................................</w:t>
      </w:r>
    </w:p>
    <w:p w14:paraId="4466D20A" w14:textId="77777777" w:rsidR="00184300" w:rsidRPr="009E4726" w:rsidRDefault="00D14DD5" w:rsidP="00DC4271">
      <w:pPr>
        <w:spacing w:line="360" w:lineRule="auto"/>
        <w:rPr>
          <w:rFonts w:cs="Times New Roman"/>
          <w:b/>
          <w:bCs/>
          <w:sz w:val="22"/>
          <w:szCs w:val="22"/>
        </w:rPr>
      </w:pPr>
      <w:r w:rsidRPr="009E4726">
        <w:rPr>
          <w:rFonts w:cs="Times New Roman"/>
          <w:b/>
          <w:sz w:val="22"/>
          <w:szCs w:val="22"/>
        </w:rPr>
        <w:t>REGON:</w:t>
      </w:r>
      <w:r w:rsidR="005342F0" w:rsidRPr="009E4726">
        <w:rPr>
          <w:rFonts w:cs="Times New Roman"/>
          <w:b/>
          <w:sz w:val="22"/>
          <w:szCs w:val="22"/>
        </w:rPr>
        <w:t xml:space="preserve"> </w:t>
      </w:r>
      <w:r w:rsidRPr="009E4726">
        <w:rPr>
          <w:rFonts w:cs="Times New Roman"/>
          <w:b/>
          <w:sz w:val="22"/>
          <w:szCs w:val="22"/>
        </w:rPr>
        <w:t>….................................................................</w:t>
      </w:r>
    </w:p>
    <w:p w14:paraId="697EBB00" w14:textId="77777777" w:rsidR="005846A3" w:rsidRPr="005846A3" w:rsidRDefault="005846A3" w:rsidP="005846A3">
      <w:pPr>
        <w:spacing w:line="360" w:lineRule="auto"/>
        <w:rPr>
          <w:rFonts w:cs="Times New Roman"/>
          <w:sz w:val="22"/>
          <w:szCs w:val="22"/>
        </w:rPr>
      </w:pPr>
      <w:r w:rsidRPr="005846A3">
        <w:rPr>
          <w:rFonts w:cs="Times New Roman"/>
          <w:sz w:val="22"/>
          <w:szCs w:val="22"/>
        </w:rPr>
        <w:t>reprezentowaną przez:</w:t>
      </w:r>
    </w:p>
    <w:p w14:paraId="3DD8E34A" w14:textId="77777777" w:rsidR="005846A3" w:rsidRPr="005846A3" w:rsidRDefault="005846A3" w:rsidP="005846A3">
      <w:pPr>
        <w:spacing w:line="360" w:lineRule="auto"/>
        <w:rPr>
          <w:rFonts w:cs="Times New Roman"/>
          <w:sz w:val="22"/>
          <w:szCs w:val="22"/>
        </w:rPr>
      </w:pPr>
    </w:p>
    <w:p w14:paraId="44946420" w14:textId="77777777" w:rsidR="005846A3" w:rsidRPr="005846A3" w:rsidRDefault="005846A3" w:rsidP="005846A3">
      <w:pPr>
        <w:spacing w:line="360" w:lineRule="auto"/>
        <w:rPr>
          <w:rFonts w:cs="Times New Roman"/>
          <w:sz w:val="22"/>
          <w:szCs w:val="22"/>
        </w:rPr>
      </w:pPr>
      <w:r w:rsidRPr="005846A3">
        <w:rPr>
          <w:rFonts w:cs="Times New Roman"/>
          <w:sz w:val="22"/>
          <w:szCs w:val="22"/>
        </w:rPr>
        <w:t>……………………………………………………………..</w:t>
      </w:r>
    </w:p>
    <w:p w14:paraId="735033CA" w14:textId="11C0B761" w:rsidR="00A46E5F" w:rsidRDefault="005846A3" w:rsidP="005846A3">
      <w:pPr>
        <w:spacing w:line="360" w:lineRule="auto"/>
        <w:rPr>
          <w:rFonts w:cs="Times New Roman"/>
          <w:sz w:val="22"/>
          <w:szCs w:val="22"/>
        </w:rPr>
      </w:pPr>
      <w:r w:rsidRPr="005846A3">
        <w:rPr>
          <w:rFonts w:cs="Times New Roman"/>
          <w:sz w:val="22"/>
          <w:szCs w:val="22"/>
        </w:rPr>
        <w:t>zwaną w treści umowy „Wykonawcą”</w:t>
      </w:r>
    </w:p>
    <w:p w14:paraId="2947C07B" w14:textId="77777777" w:rsidR="005846A3" w:rsidRPr="00A02CE0" w:rsidRDefault="005846A3" w:rsidP="005846A3">
      <w:pPr>
        <w:spacing w:line="360" w:lineRule="auto"/>
        <w:rPr>
          <w:rFonts w:cs="Times New Roman"/>
          <w:sz w:val="22"/>
          <w:szCs w:val="22"/>
        </w:rPr>
      </w:pPr>
    </w:p>
    <w:p w14:paraId="7846C4FA" w14:textId="455A3A72" w:rsidR="00E20C93" w:rsidRPr="00E20C93" w:rsidRDefault="00E20C93" w:rsidP="00E20C93">
      <w:pPr>
        <w:spacing w:after="231" w:line="360" w:lineRule="auto"/>
        <w:ind w:left="-284" w:firstLine="284"/>
        <w:jc w:val="both"/>
        <w:rPr>
          <w:kern w:val="2"/>
        </w:rPr>
      </w:pPr>
      <w:r w:rsidRPr="00696E05">
        <w:rPr>
          <w:rFonts w:cs="Times New Roman"/>
          <w:kern w:val="2"/>
        </w:rPr>
        <w:t xml:space="preserve">Umowa zawarta w wyniku przeprowadzonego postępowania o udzielenie zamówienia publicznego prowadzonego w trybie podstawowym, na podstawie art. 275 pkt 1 ustawy </w:t>
      </w:r>
      <w:r w:rsidRPr="00696E05">
        <w:rPr>
          <w:rFonts w:cs="Times New Roman"/>
          <w:kern w:val="2"/>
        </w:rPr>
        <w:br/>
        <w:t xml:space="preserve">z dnia 11 września 2019 r. – Prawo zamówień publicznych (Dz. U. z 2022 r., poz. 1710 z </w:t>
      </w:r>
      <w:proofErr w:type="spellStart"/>
      <w:r w:rsidRPr="00696E05">
        <w:rPr>
          <w:rFonts w:cs="Times New Roman"/>
          <w:kern w:val="2"/>
        </w:rPr>
        <w:t>późn</w:t>
      </w:r>
      <w:proofErr w:type="spellEnd"/>
      <w:r w:rsidRPr="00696E05">
        <w:rPr>
          <w:rFonts w:cs="Times New Roman"/>
          <w:kern w:val="2"/>
        </w:rPr>
        <w:t xml:space="preserve">. zm.), </w:t>
      </w:r>
      <w:r w:rsidRPr="00696E05">
        <w:rPr>
          <w:rFonts w:cs="Times New Roman"/>
          <w:b/>
          <w:kern w:val="2"/>
        </w:rPr>
        <w:t>postępowanie o numerze: ZP/</w:t>
      </w:r>
      <w:r w:rsidR="00696E05" w:rsidRPr="00696E05">
        <w:rPr>
          <w:rFonts w:cs="Times New Roman"/>
          <w:b/>
          <w:kern w:val="2"/>
        </w:rPr>
        <w:t>77</w:t>
      </w:r>
      <w:r w:rsidRPr="00696E05">
        <w:rPr>
          <w:rFonts w:cs="Times New Roman"/>
          <w:b/>
          <w:kern w:val="2"/>
        </w:rPr>
        <w:t>/2022/TP</w:t>
      </w:r>
      <w:r w:rsidRPr="00696E05">
        <w:rPr>
          <w:rFonts w:cs="Times New Roman"/>
          <w:kern w:val="2"/>
        </w:rPr>
        <w:t>.</w:t>
      </w:r>
    </w:p>
    <w:p w14:paraId="4DFF9658"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w:t>
      </w:r>
    </w:p>
    <w:p w14:paraId="61377A9E" w14:textId="24CE414F"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Przedmiotem umowy jest dostarczenie do Magazynu Szpitalnego SP ZOZ w Łapach, </w:t>
      </w:r>
      <w:r w:rsidRPr="00E20C93">
        <w:rPr>
          <w:rFonts w:cs="Times New Roman"/>
          <w:bCs/>
          <w:kern w:val="2"/>
          <w:sz w:val="22"/>
          <w:szCs w:val="22"/>
        </w:rPr>
        <w:br/>
        <w:t>ul. J. Korczaka 23, 18-100 Łapy, przez Wykonawcę, na zlecenie Zamawiającego</w:t>
      </w:r>
      <w:r w:rsidRPr="00E20C93">
        <w:rPr>
          <w:rFonts w:cs="Times New Roman"/>
          <w:b/>
          <w:bCs/>
          <w:kern w:val="2"/>
          <w:sz w:val="22"/>
          <w:szCs w:val="22"/>
        </w:rPr>
        <w:t xml:space="preserve"> </w:t>
      </w:r>
      <w:r w:rsidRPr="00E20C93">
        <w:rPr>
          <w:rFonts w:cs="Times New Roman"/>
          <w:bCs/>
          <w:kern w:val="2"/>
          <w:sz w:val="22"/>
          <w:szCs w:val="22"/>
        </w:rPr>
        <w:t xml:space="preserve">przedmiotu zamówienia określonego w postępowaniu pn. </w:t>
      </w:r>
      <w:r w:rsidRPr="00E20C93">
        <w:rPr>
          <w:rFonts w:cs="Times New Roman"/>
          <w:b/>
          <w:bCs/>
          <w:kern w:val="2"/>
          <w:sz w:val="22"/>
          <w:szCs w:val="22"/>
        </w:rPr>
        <w:t>„Zakup i dostawa artykułów spożywczych</w:t>
      </w:r>
      <w:r w:rsidR="00B404C5">
        <w:rPr>
          <w:rFonts w:cs="Times New Roman"/>
          <w:b/>
          <w:bCs/>
          <w:kern w:val="2"/>
          <w:sz w:val="22"/>
          <w:szCs w:val="22"/>
        </w:rPr>
        <w:t xml:space="preserve"> - uzupełnienie</w:t>
      </w:r>
      <w:r w:rsidRPr="00E20C93">
        <w:rPr>
          <w:rFonts w:cs="Times New Roman"/>
          <w:b/>
          <w:bCs/>
          <w:kern w:val="2"/>
          <w:sz w:val="22"/>
          <w:szCs w:val="22"/>
        </w:rPr>
        <w:t>”</w:t>
      </w:r>
      <w:r w:rsidRPr="00E20C93">
        <w:rPr>
          <w:rFonts w:cs="Times New Roman"/>
          <w:bCs/>
          <w:kern w:val="2"/>
          <w:sz w:val="22"/>
          <w:szCs w:val="22"/>
        </w:rPr>
        <w:t xml:space="preserve">, </w:t>
      </w:r>
      <w:r w:rsidRPr="00E20C93">
        <w:rPr>
          <w:rFonts w:cs="Times New Roman"/>
          <w:bCs/>
          <w:kern w:val="2"/>
          <w:sz w:val="22"/>
          <w:szCs w:val="22"/>
        </w:rPr>
        <w:br/>
        <w:t xml:space="preserve">o wartości: ……………............. PLN brutto, </w:t>
      </w:r>
      <w:r w:rsidRPr="00E20C93">
        <w:rPr>
          <w:rFonts w:cs="Times New Roman"/>
          <w:kern w:val="2"/>
          <w:sz w:val="22"/>
          <w:szCs w:val="22"/>
        </w:rPr>
        <w:t>(słownie: …......................................... PLN), ……….. PLN netto, (słownie: ………………………………), w tym:</w:t>
      </w:r>
    </w:p>
    <w:p w14:paraId="2867F8A2" w14:textId="77777777" w:rsidR="00E20C93" w:rsidRPr="00E20C93" w:rsidRDefault="00E20C93" w:rsidP="00E20C93">
      <w:pPr>
        <w:numPr>
          <w:ilvl w:val="0"/>
          <w:numId w:val="4"/>
        </w:numPr>
        <w:tabs>
          <w:tab w:val="left" w:pos="840"/>
        </w:tabs>
        <w:spacing w:line="360" w:lineRule="auto"/>
        <w:rPr>
          <w:rFonts w:cs="Times New Roman"/>
          <w:kern w:val="2"/>
          <w:sz w:val="22"/>
          <w:szCs w:val="22"/>
        </w:rPr>
      </w:pPr>
      <w:r w:rsidRPr="00E20C93">
        <w:rPr>
          <w:rFonts w:cs="Times New Roman"/>
          <w:b/>
          <w:kern w:val="2"/>
          <w:sz w:val="22"/>
          <w:szCs w:val="22"/>
        </w:rPr>
        <w:t>Pakiet nr 1</w:t>
      </w:r>
      <w:r w:rsidRPr="00E20C93">
        <w:rPr>
          <w:rFonts w:cs="Times New Roman"/>
          <w:kern w:val="2"/>
          <w:sz w:val="22"/>
          <w:szCs w:val="22"/>
        </w:rPr>
        <w:t xml:space="preserve"> na łączną wartość brutto: ....................... PLN,  </w:t>
      </w:r>
      <w:bookmarkStart w:id="0" w:name="_Hlk67466165"/>
      <w:r w:rsidRPr="00E20C93">
        <w:rPr>
          <w:rFonts w:cs="Times New Roman"/>
          <w:kern w:val="2"/>
          <w:sz w:val="22"/>
          <w:szCs w:val="22"/>
        </w:rPr>
        <w:t>(słownie: ................................ PLN), wartość netto: ....................... PLN,  (słownie: ................................ PLN);</w:t>
      </w:r>
      <w:bookmarkEnd w:id="0"/>
    </w:p>
    <w:p w14:paraId="37BA34A5" w14:textId="77777777" w:rsidR="00E20C93" w:rsidRPr="00E20C93" w:rsidRDefault="00E20C93" w:rsidP="00E20C93">
      <w:pPr>
        <w:numPr>
          <w:ilvl w:val="0"/>
          <w:numId w:val="5"/>
        </w:numPr>
        <w:tabs>
          <w:tab w:val="left" w:pos="840"/>
        </w:tabs>
        <w:spacing w:line="360" w:lineRule="auto"/>
        <w:rPr>
          <w:rFonts w:cs="Times New Roman"/>
          <w:b/>
          <w:kern w:val="2"/>
          <w:sz w:val="22"/>
          <w:szCs w:val="22"/>
        </w:rPr>
      </w:pPr>
      <w:r w:rsidRPr="00E20C93">
        <w:rPr>
          <w:rFonts w:cs="Times New Roman"/>
          <w:b/>
          <w:kern w:val="2"/>
          <w:sz w:val="22"/>
          <w:szCs w:val="22"/>
        </w:rPr>
        <w:lastRenderedPageBreak/>
        <w:t>Pakiet nr 2</w:t>
      </w:r>
      <w:r w:rsidRPr="00E20C93">
        <w:rPr>
          <w:rFonts w:cs="Times New Roman"/>
          <w:kern w:val="2"/>
          <w:sz w:val="22"/>
          <w:szCs w:val="22"/>
        </w:rPr>
        <w:t xml:space="preserve"> na łączną wartość brutto: ........................ PLN, (słownie: ................................ PLN), wartość netto: ....................... PLN,  (słownie: ................................ PLN);</w:t>
      </w:r>
    </w:p>
    <w:p w14:paraId="7D8276F4" w14:textId="1E2E84E1" w:rsidR="00E20C93" w:rsidRPr="00696E05" w:rsidRDefault="00E20C93" w:rsidP="00E20C93">
      <w:pPr>
        <w:numPr>
          <w:ilvl w:val="0"/>
          <w:numId w:val="5"/>
        </w:numPr>
        <w:tabs>
          <w:tab w:val="left" w:pos="840"/>
        </w:tabs>
        <w:spacing w:line="360" w:lineRule="auto"/>
        <w:rPr>
          <w:rFonts w:cs="Times New Roman"/>
          <w:b/>
          <w:kern w:val="2"/>
          <w:sz w:val="22"/>
          <w:szCs w:val="22"/>
        </w:rPr>
      </w:pPr>
      <w:r w:rsidRPr="00E20C93">
        <w:rPr>
          <w:rFonts w:cs="Times New Roman"/>
          <w:b/>
          <w:kern w:val="2"/>
          <w:sz w:val="22"/>
          <w:szCs w:val="22"/>
        </w:rPr>
        <w:t>Pakiet nr 3</w:t>
      </w:r>
      <w:r w:rsidRPr="00E20C93">
        <w:rPr>
          <w:rFonts w:cs="Times New Roman"/>
          <w:kern w:val="2"/>
          <w:sz w:val="22"/>
          <w:szCs w:val="22"/>
        </w:rPr>
        <w:t xml:space="preserve"> na łączną wartość brutto: ........................ PLN, (słownie: ................................ PLN), wartość netto: ....................... PLN,  (słownie: ................................ PLN)</w:t>
      </w:r>
      <w:r w:rsidR="00A616AE">
        <w:rPr>
          <w:rFonts w:cs="Times New Roman"/>
          <w:kern w:val="2"/>
          <w:sz w:val="22"/>
          <w:szCs w:val="22"/>
        </w:rPr>
        <w:t>,</w:t>
      </w:r>
    </w:p>
    <w:p w14:paraId="79AC6E1F" w14:textId="3F7B77F9" w:rsidR="00696E05" w:rsidRPr="00696E05" w:rsidRDefault="00696E05" w:rsidP="00696E05">
      <w:pPr>
        <w:numPr>
          <w:ilvl w:val="0"/>
          <w:numId w:val="5"/>
        </w:numPr>
        <w:tabs>
          <w:tab w:val="left" w:pos="840"/>
        </w:tabs>
        <w:spacing w:line="360" w:lineRule="auto"/>
        <w:rPr>
          <w:rFonts w:cs="Times New Roman"/>
          <w:b/>
          <w:kern w:val="2"/>
          <w:sz w:val="22"/>
          <w:szCs w:val="22"/>
        </w:rPr>
      </w:pPr>
      <w:r w:rsidRPr="00E20C93">
        <w:rPr>
          <w:rFonts w:cs="Times New Roman"/>
          <w:b/>
          <w:kern w:val="2"/>
          <w:sz w:val="22"/>
          <w:szCs w:val="22"/>
        </w:rPr>
        <w:t xml:space="preserve">Pakiet nr </w:t>
      </w:r>
      <w:r>
        <w:rPr>
          <w:rFonts w:cs="Times New Roman"/>
          <w:b/>
          <w:kern w:val="2"/>
          <w:sz w:val="22"/>
          <w:szCs w:val="22"/>
        </w:rPr>
        <w:t>4</w:t>
      </w:r>
      <w:r w:rsidRPr="00E20C93">
        <w:rPr>
          <w:rFonts w:cs="Times New Roman"/>
          <w:kern w:val="2"/>
          <w:sz w:val="22"/>
          <w:szCs w:val="22"/>
        </w:rPr>
        <w:t xml:space="preserve"> na łączną wartość brutto: ........................ PLN, (słownie: ................................ PLN), wartość netto: ....................... PLN,  (słownie: ................................ PLN)</w:t>
      </w:r>
      <w:r>
        <w:rPr>
          <w:rFonts w:cs="Times New Roman"/>
          <w:kern w:val="2"/>
          <w:sz w:val="22"/>
          <w:szCs w:val="22"/>
        </w:rPr>
        <w:t>,</w:t>
      </w:r>
    </w:p>
    <w:p w14:paraId="320DA6CD" w14:textId="198D65BF" w:rsidR="00E20C93" w:rsidRPr="00E20C93" w:rsidRDefault="00E20C93" w:rsidP="00E20C93">
      <w:pPr>
        <w:spacing w:line="360" w:lineRule="auto"/>
        <w:ind w:left="709"/>
        <w:jc w:val="both"/>
        <w:rPr>
          <w:rFonts w:cs="Times New Roman"/>
          <w:kern w:val="2"/>
          <w:sz w:val="22"/>
          <w:szCs w:val="22"/>
        </w:rPr>
      </w:pPr>
      <w:r w:rsidRPr="00E20C93">
        <w:rPr>
          <w:rFonts w:cs="Times New Roman"/>
          <w:kern w:val="2"/>
          <w:sz w:val="22"/>
          <w:szCs w:val="22"/>
        </w:rPr>
        <w:t xml:space="preserve">zgodnie z załącznikiem nr </w:t>
      </w:r>
      <w:r w:rsidR="004D66B9">
        <w:rPr>
          <w:rFonts w:cs="Times New Roman"/>
          <w:kern w:val="2"/>
          <w:sz w:val="22"/>
          <w:szCs w:val="22"/>
        </w:rPr>
        <w:t>5</w:t>
      </w:r>
      <w:bookmarkStart w:id="1" w:name="_GoBack"/>
      <w:bookmarkEnd w:id="1"/>
      <w:r w:rsidRPr="00E20C93">
        <w:rPr>
          <w:rFonts w:cs="Times New Roman"/>
          <w:kern w:val="2"/>
          <w:sz w:val="22"/>
          <w:szCs w:val="22"/>
        </w:rPr>
        <w:t xml:space="preserve"> – Formularzem asortymentowo – cenowym stanowiącym integralną część umowy.</w:t>
      </w:r>
    </w:p>
    <w:p w14:paraId="50C4E09C" w14:textId="549D7F4E" w:rsidR="00E20C93" w:rsidRPr="00E20C93" w:rsidRDefault="00E20C93" w:rsidP="00E20C93">
      <w:pPr>
        <w:numPr>
          <w:ilvl w:val="0"/>
          <w:numId w:val="3"/>
        </w:numPr>
        <w:spacing w:line="360" w:lineRule="auto"/>
        <w:jc w:val="both"/>
        <w:rPr>
          <w:bCs/>
          <w:kern w:val="2"/>
        </w:rPr>
      </w:pPr>
      <w:r w:rsidRPr="00E20C93">
        <w:rPr>
          <w:rFonts w:cs="Times New Roman"/>
          <w:bCs/>
          <w:kern w:val="2"/>
          <w:sz w:val="22"/>
          <w:szCs w:val="22"/>
        </w:rPr>
        <w:t>Umowa obowiązuje 1</w:t>
      </w:r>
      <w:r w:rsidR="00B404C5">
        <w:rPr>
          <w:rFonts w:cs="Times New Roman"/>
          <w:bCs/>
          <w:kern w:val="2"/>
          <w:sz w:val="22"/>
          <w:szCs w:val="22"/>
        </w:rPr>
        <w:t>1</w:t>
      </w:r>
      <w:r w:rsidRPr="00E20C93">
        <w:rPr>
          <w:rFonts w:cs="Times New Roman"/>
          <w:bCs/>
          <w:kern w:val="2"/>
          <w:sz w:val="22"/>
          <w:szCs w:val="22"/>
        </w:rPr>
        <w:t xml:space="preserve"> miesięcy od dnia zawarcia umowy</w:t>
      </w:r>
      <w:r w:rsidRPr="00E20C93">
        <w:rPr>
          <w:rFonts w:cs="Times New Roman"/>
          <w:b/>
          <w:bCs/>
          <w:kern w:val="2"/>
          <w:sz w:val="22"/>
          <w:szCs w:val="22"/>
        </w:rPr>
        <w:t>.</w:t>
      </w:r>
    </w:p>
    <w:p w14:paraId="2BE9AE38" w14:textId="77777777" w:rsidR="00E20C93" w:rsidRPr="00E20C93" w:rsidRDefault="00E20C93" w:rsidP="00E20C93">
      <w:pPr>
        <w:widowControl/>
        <w:numPr>
          <w:ilvl w:val="0"/>
          <w:numId w:val="3"/>
        </w:numPr>
        <w:autoSpaceDN w:val="0"/>
        <w:spacing w:line="360" w:lineRule="auto"/>
        <w:jc w:val="both"/>
        <w:rPr>
          <w:rFonts w:eastAsia="Times New Roman" w:cs="Calibri"/>
          <w:kern w:val="0"/>
          <w:sz w:val="22"/>
          <w:szCs w:val="22"/>
          <w:lang w:eastAsia="pl-PL" w:bidi="ar-SA"/>
        </w:rPr>
      </w:pPr>
      <w:r w:rsidRPr="00E20C93">
        <w:rPr>
          <w:rFonts w:eastAsia="Times New Roman" w:cs="Calibri"/>
          <w:kern w:val="0"/>
          <w:sz w:val="22"/>
          <w:szCs w:val="22"/>
          <w:lang w:eastAsia="pl-PL" w:bidi="ar-SA"/>
        </w:rPr>
        <w:t xml:space="preserve">W ramach realizacji niniejszej umowy przewiduje się zastosowanie przez Zamawiającego prawa opcji polegającego na możliwości zwiększenia zakresu realizacji dostaw poszczególnych towarów w sytuacji wyczerpania asortymentu określonego w umowie </w:t>
      </w:r>
      <w:r w:rsidRPr="00E20C93">
        <w:rPr>
          <w:rFonts w:eastAsia="Times New Roman" w:cs="Calibri"/>
          <w:b/>
          <w:kern w:val="0"/>
          <w:sz w:val="22"/>
          <w:szCs w:val="22"/>
          <w:lang w:eastAsia="pl-PL" w:bidi="ar-SA"/>
        </w:rPr>
        <w:t>w ilości nieprzekraczającej 40%</w:t>
      </w:r>
      <w:r w:rsidRPr="00E20C93">
        <w:rPr>
          <w:rFonts w:eastAsia="Times New Roman" w:cs="Calibri"/>
          <w:kern w:val="0"/>
          <w:sz w:val="22"/>
          <w:szCs w:val="22"/>
          <w:lang w:eastAsia="pl-PL" w:bidi="ar-SA"/>
        </w:rPr>
        <w:t xml:space="preserve"> wielkości określonej w załączniku nr 1 do umowy. Przy ustalaniu wielkości granicznej opcji dla danego asortymentu Zamawiający celem realizacji zamówienia będzie każdorazowo zaokrąglał w górę wyliczenie do pełnej jednostki. Wykorzystanie prawa opcji wymaga pisemnego porozumienia stron, w związku z czym Zamawiający wyśle</w:t>
      </w:r>
      <w:r w:rsidRPr="00E20C93">
        <w:rPr>
          <w:rFonts w:eastAsia="Times New Roman" w:cs="Calibri"/>
          <w:kern w:val="0"/>
          <w:sz w:val="22"/>
          <w:szCs w:val="22"/>
          <w:lang w:eastAsia="pl-PL" w:bidi="ar-SA"/>
        </w:rPr>
        <w:br/>
        <w:t>do Wykonawcy pismo w dwóch egzemplarzach, z których jeden egzemplarz Wykonawca zwraca podpisany Zamawiającemu.</w:t>
      </w:r>
    </w:p>
    <w:p w14:paraId="3ECD6340" w14:textId="77777777" w:rsidR="00E20C93" w:rsidRPr="00E20C93" w:rsidRDefault="00E20C93" w:rsidP="00E20C93">
      <w:pPr>
        <w:widowControl/>
        <w:numPr>
          <w:ilvl w:val="0"/>
          <w:numId w:val="3"/>
        </w:numPr>
        <w:autoSpaceDN w:val="0"/>
        <w:spacing w:line="360" w:lineRule="auto"/>
        <w:jc w:val="both"/>
        <w:rPr>
          <w:rFonts w:eastAsia="Times New Roman" w:cs="Calibri"/>
          <w:kern w:val="0"/>
          <w:sz w:val="22"/>
          <w:szCs w:val="22"/>
          <w:lang w:eastAsia="pl-PL" w:bidi="ar-SA"/>
        </w:rPr>
      </w:pPr>
      <w:r w:rsidRPr="00E20C93">
        <w:rPr>
          <w:rFonts w:eastAsia="Times New Roman" w:cs="Calibri"/>
          <w:kern w:val="0"/>
          <w:sz w:val="22"/>
          <w:szCs w:val="22"/>
          <w:lang w:eastAsia="pl-PL" w:bidi="ar-SA"/>
        </w:rPr>
        <w:t xml:space="preserve">Zamawiający zastrzega sobie prawo do zmniejszenia lub zwiększenia zamówienia </w:t>
      </w:r>
      <w:r w:rsidRPr="00E20C93">
        <w:rPr>
          <w:rFonts w:eastAsia="Times New Roman" w:cs="Calibri"/>
          <w:kern w:val="0"/>
          <w:sz w:val="22"/>
          <w:szCs w:val="22"/>
          <w:lang w:eastAsia="pl-PL" w:bidi="ar-SA"/>
        </w:rPr>
        <w:br/>
        <w:t>w poszczególnych pozycjach asortymentowych z załącznika nr 1 do niniejszej umowy w ramach kwoty wynagrodzenia umownego.</w:t>
      </w:r>
    </w:p>
    <w:p w14:paraId="68655DF9"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Zamawiający informuje, iż podane w pakietach ilości stanowią podstawę do złożenia oferty </w:t>
      </w:r>
      <w:r w:rsidRPr="00E20C93">
        <w:rPr>
          <w:rFonts w:cs="Times New Roman"/>
          <w:bCs/>
          <w:kern w:val="2"/>
          <w:sz w:val="22"/>
          <w:szCs w:val="22"/>
        </w:rPr>
        <w:br/>
        <w:t xml:space="preserve">i są ilościami przybliżonymi. W trakcie realizacji zamówienia rzeczywista ilość asortymentu może podlegać zmniejszeniu </w:t>
      </w:r>
      <w:r w:rsidRPr="00E20C93">
        <w:rPr>
          <w:rFonts w:cs="Times New Roman"/>
          <w:b/>
          <w:bCs/>
          <w:kern w:val="2"/>
          <w:sz w:val="22"/>
          <w:szCs w:val="22"/>
        </w:rPr>
        <w:t>w ilości nieprzekraczającej 20%</w:t>
      </w:r>
      <w:r w:rsidRPr="00E20C93">
        <w:rPr>
          <w:rFonts w:cs="Times New Roman"/>
          <w:bCs/>
          <w:kern w:val="2"/>
          <w:sz w:val="22"/>
          <w:szCs w:val="22"/>
        </w:rPr>
        <w:t xml:space="preserve"> wielkości określonej </w:t>
      </w:r>
      <w:r w:rsidRPr="00E20C93">
        <w:rPr>
          <w:rFonts w:cs="Times New Roman"/>
          <w:bCs/>
          <w:kern w:val="2"/>
          <w:sz w:val="22"/>
          <w:szCs w:val="22"/>
        </w:rPr>
        <w:br/>
        <w:t xml:space="preserve">w załączniku nr 1 do umowy. Zamawiający zastrzega sobie, iż faktyczna wielkość zrealizowanych dostaw będzie zależna od jego potrzeb. Przedmiot zamówienia jest określony kalkulacyjnymi wielkościami, które nie mogą stanowić podstawy do roszczeń ze strony Wykonawcy w przypadku mniejszego zrealizowania dostaw przez Zamawiającego. </w:t>
      </w:r>
    </w:p>
    <w:p w14:paraId="13D2FD7D" w14:textId="77777777" w:rsidR="00E20C93" w:rsidRPr="00E20C93" w:rsidRDefault="00E20C93" w:rsidP="00E20C93">
      <w:pPr>
        <w:widowControl/>
        <w:numPr>
          <w:ilvl w:val="0"/>
          <w:numId w:val="3"/>
        </w:numPr>
        <w:autoSpaceDN w:val="0"/>
        <w:spacing w:line="360" w:lineRule="auto"/>
        <w:jc w:val="both"/>
        <w:rPr>
          <w:rFonts w:eastAsia="Times New Roman" w:cs="Times New Roman"/>
          <w:kern w:val="0"/>
          <w:sz w:val="22"/>
          <w:szCs w:val="22"/>
          <w:lang w:eastAsia="pl-PL" w:bidi="ar-SA"/>
        </w:rPr>
      </w:pPr>
      <w:r w:rsidRPr="00E20C93">
        <w:rPr>
          <w:rFonts w:eastAsia="Times New Roman" w:cs="Calibri"/>
          <w:kern w:val="0"/>
          <w:sz w:val="22"/>
          <w:szCs w:val="22"/>
          <w:lang w:eastAsia="pl-PL" w:bidi="ar-SA"/>
        </w:rPr>
        <w:t xml:space="preserve">W okresie obowiązywania niniejszej umowy, Wykonawca zobowiązuje się do utrzymywania stałej jakości oraz wymogów oferowanego asortymentu, jak również stałości cen przez cały okres trwania umowy. </w:t>
      </w:r>
    </w:p>
    <w:p w14:paraId="20536AB2"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Ceny jednostkowe brutto towaru nie ulegną podwyższeniu w czasie obowiązywania umowy, </w:t>
      </w:r>
      <w:r w:rsidRPr="00E20C93">
        <w:rPr>
          <w:rFonts w:cs="Times New Roman"/>
          <w:bCs/>
          <w:kern w:val="2"/>
          <w:sz w:val="22"/>
          <w:szCs w:val="22"/>
        </w:rPr>
        <w:br/>
        <w:t>z zastrzeżeniem § 9 ust. 3.</w:t>
      </w:r>
    </w:p>
    <w:p w14:paraId="3B30F0AD" w14:textId="77777777" w:rsidR="00E20C93" w:rsidRPr="00E20C93" w:rsidRDefault="00E20C93" w:rsidP="00E20C93">
      <w:pPr>
        <w:numPr>
          <w:ilvl w:val="0"/>
          <w:numId w:val="3"/>
        </w:numPr>
        <w:spacing w:line="360" w:lineRule="auto"/>
        <w:jc w:val="both"/>
        <w:rPr>
          <w:rFonts w:cs="Times New Roman"/>
          <w:bCs/>
          <w:kern w:val="2"/>
          <w:sz w:val="22"/>
          <w:szCs w:val="22"/>
        </w:rPr>
      </w:pPr>
      <w:r w:rsidRPr="00E20C93">
        <w:rPr>
          <w:rFonts w:cs="Times New Roman"/>
          <w:bCs/>
          <w:kern w:val="2"/>
          <w:sz w:val="22"/>
          <w:szCs w:val="22"/>
        </w:rPr>
        <w:t xml:space="preserve">Ceny jednostkowe brutto towaru zawierają wszystkie koszty związane z dostawami towaru </w:t>
      </w:r>
      <w:r w:rsidRPr="00E20C93">
        <w:rPr>
          <w:rFonts w:cs="Times New Roman"/>
          <w:bCs/>
          <w:kern w:val="2"/>
          <w:sz w:val="22"/>
          <w:szCs w:val="22"/>
        </w:rPr>
        <w:br/>
        <w:t>do Magazynu Szpitalnego SP ZOZ w Łapach (transport, rozładunek, opakowanie, wszelkie czynności Wykonawcy niezbędne do realizacji zamówienia).</w:t>
      </w:r>
    </w:p>
    <w:p w14:paraId="5F8DF7A9" w14:textId="77777777" w:rsidR="00E20C93" w:rsidRPr="00E20C93" w:rsidRDefault="00E20C93" w:rsidP="00E20C93">
      <w:pPr>
        <w:numPr>
          <w:ilvl w:val="0"/>
          <w:numId w:val="3"/>
        </w:numPr>
        <w:spacing w:line="360" w:lineRule="auto"/>
        <w:jc w:val="both"/>
        <w:rPr>
          <w:rFonts w:cs="Times New Roman"/>
          <w:kern w:val="2"/>
          <w:sz w:val="22"/>
          <w:szCs w:val="22"/>
        </w:rPr>
      </w:pPr>
      <w:r w:rsidRPr="00E20C93">
        <w:rPr>
          <w:rFonts w:cs="Times New Roman"/>
          <w:bCs/>
          <w:kern w:val="2"/>
          <w:sz w:val="22"/>
          <w:szCs w:val="22"/>
        </w:rPr>
        <w:t xml:space="preserve">Zamawiający zobowiązuje się zapłacić za dostarczony towar, po dostawie przelewem, </w:t>
      </w:r>
      <w:r w:rsidRPr="00E20C93">
        <w:rPr>
          <w:rFonts w:cs="Times New Roman"/>
          <w:bCs/>
          <w:kern w:val="2"/>
          <w:sz w:val="22"/>
          <w:szCs w:val="22"/>
        </w:rPr>
        <w:br/>
      </w:r>
      <w:r w:rsidRPr="00E20C93">
        <w:rPr>
          <w:rFonts w:cs="Times New Roman"/>
          <w:bCs/>
          <w:kern w:val="2"/>
          <w:sz w:val="22"/>
          <w:szCs w:val="22"/>
        </w:rPr>
        <w:lastRenderedPageBreak/>
        <w:t xml:space="preserve">w terminie do 60 dni od dnia otrzymania prawidłowo wystawionej faktury, na rachunek </w:t>
      </w:r>
      <w:r w:rsidRPr="00E20C93">
        <w:rPr>
          <w:rFonts w:cs="Times New Roman"/>
          <w:bCs/>
          <w:kern w:val="2"/>
          <w:sz w:val="22"/>
          <w:szCs w:val="22"/>
        </w:rPr>
        <w:br/>
        <w:t>w niej wskazany. Zamawiający za prawidłową fakturę uzna fakturę, w której towar będzie opisany w sposób zgodny i jednolity z formularzem asortymentowo-cenowym, tak aby Zamawiający miał możliwość zweryfikowania zgodności dostarczonego towaru z przedmiotem zaproponowanym w ofercie Wykonawcy.</w:t>
      </w:r>
    </w:p>
    <w:p w14:paraId="6462EDED" w14:textId="77777777" w:rsidR="00E20C93" w:rsidRPr="00E20C93" w:rsidRDefault="00E20C93" w:rsidP="00E20C93">
      <w:pPr>
        <w:numPr>
          <w:ilvl w:val="0"/>
          <w:numId w:val="3"/>
        </w:numPr>
        <w:spacing w:line="360" w:lineRule="auto"/>
        <w:jc w:val="both"/>
        <w:rPr>
          <w:rFonts w:cs="Times New Roman"/>
          <w:kern w:val="2"/>
          <w:sz w:val="22"/>
          <w:szCs w:val="22"/>
        </w:rPr>
      </w:pPr>
      <w:r w:rsidRPr="00E20C93">
        <w:rPr>
          <w:rFonts w:cs="Times New Roman"/>
          <w:bCs/>
          <w:kern w:val="2"/>
          <w:sz w:val="22"/>
          <w:szCs w:val="22"/>
        </w:rPr>
        <w:t>Strony ustalają, iż dniem zapłaty wynagrodzenia będzie dzień obciążenia rachunku bankowego Zamawiającego.</w:t>
      </w:r>
    </w:p>
    <w:p w14:paraId="424E8DA4"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2</w:t>
      </w:r>
    </w:p>
    <w:p w14:paraId="5A9C9FAC" w14:textId="77777777" w:rsidR="00E20C93" w:rsidRPr="00E20C93" w:rsidRDefault="00E20C93" w:rsidP="00E20C93">
      <w:pPr>
        <w:spacing w:line="360" w:lineRule="auto"/>
        <w:rPr>
          <w:rFonts w:cs="Times New Roman"/>
          <w:kern w:val="2"/>
          <w:sz w:val="22"/>
          <w:szCs w:val="22"/>
        </w:rPr>
      </w:pPr>
      <w:r w:rsidRPr="00E20C93">
        <w:rPr>
          <w:rFonts w:cs="Times New Roman"/>
          <w:kern w:val="2"/>
          <w:sz w:val="22"/>
          <w:szCs w:val="22"/>
        </w:rPr>
        <w:t xml:space="preserve"> Wykonawca oświadcza, iż:</w:t>
      </w:r>
    </w:p>
    <w:p w14:paraId="45A6742F" w14:textId="77777777" w:rsidR="00E20C93" w:rsidRPr="00E20C93" w:rsidRDefault="00E20C93" w:rsidP="00E20C93">
      <w:pPr>
        <w:numPr>
          <w:ilvl w:val="0"/>
          <w:numId w:val="7"/>
        </w:numPr>
        <w:spacing w:line="360" w:lineRule="auto"/>
        <w:jc w:val="both"/>
        <w:rPr>
          <w:rFonts w:cs="Times New Roman"/>
          <w:kern w:val="2"/>
          <w:sz w:val="22"/>
          <w:szCs w:val="22"/>
        </w:rPr>
      </w:pPr>
      <w:r w:rsidRPr="00E20C93">
        <w:rPr>
          <w:rFonts w:cs="Times New Roman"/>
          <w:kern w:val="2"/>
          <w:sz w:val="22"/>
          <w:szCs w:val="22"/>
        </w:rPr>
        <w:t xml:space="preserve">zobowiązuje się do dostarczania Zamawiającemu przedmiotu zamówienia zgodnego z opisem przedstawionym w załączniku do umowy wraz z rozładunkiem i wniesieniem na miejsce wskazane przez Zamawiającego własnym staraniem, na własne ryzyko i koszt, bez obciążania </w:t>
      </w:r>
      <w:r w:rsidRPr="00E20C93">
        <w:rPr>
          <w:rFonts w:cs="Times New Roman"/>
          <w:kern w:val="2"/>
          <w:sz w:val="22"/>
          <w:szCs w:val="22"/>
        </w:rPr>
        <w:br/>
        <w:t>z tego tytułu Zamawiającego dodatkowymi kosztami.</w:t>
      </w:r>
    </w:p>
    <w:p w14:paraId="1DC3FBBA" w14:textId="77777777" w:rsidR="00E20C93" w:rsidRPr="00E20C93" w:rsidRDefault="00E20C93" w:rsidP="00E20C93">
      <w:pPr>
        <w:widowControl/>
        <w:numPr>
          <w:ilvl w:val="0"/>
          <w:numId w:val="7"/>
        </w:numPr>
        <w:autoSpaceDN w:val="0"/>
        <w:spacing w:line="360" w:lineRule="auto"/>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będzie dostarczać produkty, które są dopuszczone do sprzedaży, będzie </w:t>
      </w:r>
      <w:r w:rsidRPr="00E20C93">
        <w:rPr>
          <w:rFonts w:cs="Calibri"/>
          <w:kern w:val="2"/>
          <w:sz w:val="22"/>
          <w:szCs w:val="22"/>
        </w:rPr>
        <w:t xml:space="preserve">dostarczać produkty pierwszego gatunku, będzie </w:t>
      </w:r>
      <w:r w:rsidRPr="00E20C93">
        <w:rPr>
          <w:rFonts w:eastAsia="Calibri" w:cs="Calibri"/>
          <w:kern w:val="0"/>
          <w:sz w:val="22"/>
          <w:szCs w:val="22"/>
          <w:lang w:eastAsia="en-US" w:bidi="ar-SA"/>
        </w:rPr>
        <w:t>dostarczać artykuły niewykazujące oznak nieświeżości lub zepsucia, świeże, zgodnie z Systemami Bezpieczeństwa Jakości Żywności i Polskimi Normami Żywieniowymi oraz okresem przydatności do spożycia dla danego produktu.</w:t>
      </w:r>
    </w:p>
    <w:p w14:paraId="029CE172"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cs="Calibri"/>
          <w:kern w:val="2"/>
          <w:sz w:val="22"/>
          <w:szCs w:val="22"/>
        </w:rPr>
        <w:t xml:space="preserve">w zależności od rodzaju asortymentu będzie dostarczać go w zamkniętych i nieuszkodzonych opakowaniach, które będą posiadać nadrukowaną informację o nazwie środka spożywczego (skład), informację w sprawie producenta (nazwie), dacie przydatności do spożycia </w:t>
      </w:r>
      <w:r w:rsidRPr="00E20C93">
        <w:rPr>
          <w:rFonts w:cs="Calibri"/>
          <w:kern w:val="2"/>
          <w:sz w:val="22"/>
          <w:szCs w:val="22"/>
        </w:rPr>
        <w:br/>
        <w:t>oraz gramaturze/litrażu.</w:t>
      </w:r>
    </w:p>
    <w:p w14:paraId="578181D8"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będzie dostarczać produkty czyste, niezabrudzone, nieuszkodzone mechanicznie, spełniające wymagania jakościowe, dotyczące przechowywania, pakowania i transportu zawarte w Polskich Normach, posiadające właściwe atesty, certyfikaty oraz posiadające ważne terminy ważności </w:t>
      </w:r>
      <w:r w:rsidRPr="00E20C93">
        <w:rPr>
          <w:rFonts w:eastAsia="Calibri" w:cs="Calibri"/>
          <w:kern w:val="0"/>
          <w:sz w:val="22"/>
          <w:szCs w:val="22"/>
          <w:lang w:eastAsia="en-US" w:bidi="ar-SA"/>
        </w:rPr>
        <w:br/>
        <w:t>do spożycia.</w:t>
      </w:r>
    </w:p>
    <w:p w14:paraId="1E5F147D"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będzie dostarczać asortyment własnym transportem, na swój koszt zgodnie z wymogami sanitarnymi i HACCP, w sposób zapobiegający utracie walorów smakowych i odżywczych.</w:t>
      </w:r>
    </w:p>
    <w:p w14:paraId="40A1C1CC"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okres ważności dostarczanych towarów nie będzie krótszy niż 2/3 terminu przewidzianego przez producenta danego wyrobu. </w:t>
      </w:r>
    </w:p>
    <w:p w14:paraId="18948667"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będzie realizować zamówienia do siedziby Zamawiającego środkami transportowymi dostosowanymi do przewozu artykułów spożywczych, w warunkach zapewniających utrzymanie właściwej ich jakości.</w:t>
      </w:r>
    </w:p>
    <w:p w14:paraId="14F4E859"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zagwarantuje dowóz surowców w pojemnikach oraz opakowaniach posiadających atest PZH odnoście dopuszczenia do kontaktu z żywnością, tak, by dostawy realizowane były zgodnie </w:t>
      </w:r>
      <w:r w:rsidRPr="00E20C93">
        <w:rPr>
          <w:rFonts w:eastAsia="Calibri" w:cs="Calibri"/>
          <w:kern w:val="0"/>
          <w:sz w:val="22"/>
          <w:szCs w:val="22"/>
          <w:lang w:eastAsia="en-US" w:bidi="ar-SA"/>
        </w:rPr>
        <w:br/>
        <w:t>z zasadami „dobrej praktyki higienicznej” (dotyczy to głównie: stanu higienicznego samochodu, higieny osobistej kierowcy, daty przydatności do spożycia, temperatury przewozu).</w:t>
      </w:r>
    </w:p>
    <w:p w14:paraId="12826A63"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lastRenderedPageBreak/>
        <w:t>posiada decyzję właściwego organu Inspekcji Weterynaryjnej lub Państwowej Inspekcji Sanitarnej dotyczącą możliwości produkcji lub obrotu danego produktu spożywczego będącego przedmiotem zamówienia.</w:t>
      </w:r>
    </w:p>
    <w:p w14:paraId="30381974"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w przypadku niewywiązania się z zamówienia w wyznaczonym terminie, Zamawiający może, niezależnie od pozostałych uprawnień wynikających z niniejszej umowy, dokonać zakupu zamówionego towaru u innego Dostawcy, obciążając Wykonawcę różnicą w cenie między ceną zakupu a ceną z oferty przetargowej.</w:t>
      </w:r>
    </w:p>
    <w:p w14:paraId="73354789" w14:textId="77777777" w:rsidR="00E20C93" w:rsidRPr="00E20C93" w:rsidRDefault="00E20C93" w:rsidP="00E20C93">
      <w:pPr>
        <w:widowControl/>
        <w:numPr>
          <w:ilvl w:val="0"/>
          <w:numId w:val="7"/>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czynności objęte przedmiotem zamówienia będą wykonywane zgodnie z przepisami ustawy </w:t>
      </w:r>
      <w:r w:rsidRPr="00E20C93">
        <w:rPr>
          <w:rFonts w:eastAsia="Calibri" w:cs="Calibri"/>
          <w:kern w:val="0"/>
          <w:sz w:val="22"/>
          <w:szCs w:val="22"/>
          <w:lang w:eastAsia="en-US" w:bidi="ar-SA"/>
        </w:rPr>
        <w:br/>
        <w:t xml:space="preserve">z dnia 25 sierpnia 2006 roku o bezpieczeństwie żywności i żywienia (Dz.U. z 2019 r. poz. 1252). </w:t>
      </w:r>
    </w:p>
    <w:p w14:paraId="5E064F26" w14:textId="77777777" w:rsidR="00E20C93" w:rsidRPr="00E20C93" w:rsidRDefault="00E20C93" w:rsidP="00E20C93">
      <w:pPr>
        <w:widowControl/>
        <w:numPr>
          <w:ilvl w:val="0"/>
          <w:numId w:val="7"/>
        </w:numPr>
        <w:autoSpaceDN w:val="0"/>
        <w:spacing w:after="200"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dostarczone produkty będą oznakowane zgodnie z wymaganiami rozporządzenia Ministra Rolnictwa i Rozwoju Wsi z dnia 23 grudnia 2014 r. w sprawie znakowania środków spożywczych. </w:t>
      </w:r>
    </w:p>
    <w:p w14:paraId="331752BA" w14:textId="77777777" w:rsidR="00E20C93" w:rsidRPr="00E20C93" w:rsidRDefault="00E20C93" w:rsidP="00E20C93">
      <w:pPr>
        <w:widowControl/>
        <w:suppressAutoHyphens w:val="0"/>
        <w:spacing w:line="360" w:lineRule="auto"/>
        <w:jc w:val="center"/>
        <w:rPr>
          <w:rFonts w:cs="Times New Roman"/>
          <w:kern w:val="2"/>
          <w:sz w:val="22"/>
          <w:szCs w:val="22"/>
        </w:rPr>
      </w:pPr>
      <w:r w:rsidRPr="00E20C93">
        <w:rPr>
          <w:rFonts w:cs="Times New Roman"/>
          <w:kern w:val="2"/>
          <w:sz w:val="22"/>
          <w:szCs w:val="22"/>
        </w:rPr>
        <w:t>§ 3</w:t>
      </w:r>
    </w:p>
    <w:p w14:paraId="20CD6EF5" w14:textId="77777777" w:rsidR="00E20C93" w:rsidRPr="00E20C93" w:rsidRDefault="00E20C93" w:rsidP="00E20C93">
      <w:pPr>
        <w:numPr>
          <w:ilvl w:val="0"/>
          <w:numId w:val="8"/>
        </w:numPr>
        <w:spacing w:line="360" w:lineRule="auto"/>
        <w:jc w:val="both"/>
        <w:rPr>
          <w:rFonts w:eastAsia="Times New Roman" w:cs="Times New Roman"/>
          <w:i/>
          <w:kern w:val="2"/>
          <w:sz w:val="22"/>
          <w:szCs w:val="22"/>
        </w:rPr>
      </w:pPr>
      <w:r w:rsidRPr="00E20C93">
        <w:rPr>
          <w:rFonts w:eastAsia="Times New Roman" w:cs="Times New Roman"/>
          <w:kern w:val="2"/>
          <w:sz w:val="22"/>
          <w:szCs w:val="22"/>
        </w:rPr>
        <w:t>Asortyment będzie</w:t>
      </w:r>
      <w:r w:rsidRPr="00E20C93">
        <w:rPr>
          <w:rFonts w:cs="Times New Roman"/>
          <w:kern w:val="2"/>
          <w:sz w:val="22"/>
          <w:szCs w:val="22"/>
        </w:rPr>
        <w:t xml:space="preserve"> dostarczany:</w:t>
      </w:r>
    </w:p>
    <w:p w14:paraId="5075532A" w14:textId="03868D63" w:rsidR="00E20C93" w:rsidRPr="00E20C93" w:rsidRDefault="00E20C93" w:rsidP="005665B2">
      <w:pPr>
        <w:spacing w:line="360" w:lineRule="auto"/>
        <w:ind w:left="720"/>
        <w:jc w:val="both"/>
        <w:rPr>
          <w:rFonts w:eastAsia="Times New Roman" w:cs="Times New Roman"/>
          <w:i/>
          <w:kern w:val="2"/>
          <w:sz w:val="22"/>
          <w:szCs w:val="22"/>
        </w:rPr>
      </w:pPr>
      <w:r w:rsidRPr="00E20C93">
        <w:rPr>
          <w:rFonts w:eastAsia="Times New Roman" w:cs="Times New Roman"/>
          <w:i/>
          <w:kern w:val="2"/>
          <w:sz w:val="22"/>
          <w:szCs w:val="22"/>
        </w:rPr>
        <w:t xml:space="preserve">W przypadku: pakietów nr </w:t>
      </w:r>
      <w:r w:rsidR="005665B2">
        <w:rPr>
          <w:rFonts w:eastAsia="Times New Roman" w:cs="Times New Roman"/>
          <w:i/>
          <w:kern w:val="2"/>
          <w:sz w:val="22"/>
          <w:szCs w:val="22"/>
        </w:rPr>
        <w:t xml:space="preserve">1, </w:t>
      </w:r>
      <w:r w:rsidRPr="00E20C93">
        <w:rPr>
          <w:rFonts w:eastAsia="Times New Roman" w:cs="Times New Roman"/>
          <w:i/>
          <w:kern w:val="2"/>
          <w:sz w:val="22"/>
          <w:szCs w:val="22"/>
        </w:rPr>
        <w:t>2 – zamówienie będzie składane przez Zamawiającego dwa razy</w:t>
      </w:r>
      <w:r w:rsidR="005665B2">
        <w:rPr>
          <w:rFonts w:eastAsia="Times New Roman" w:cs="Times New Roman"/>
          <w:i/>
          <w:kern w:val="2"/>
          <w:sz w:val="22"/>
          <w:szCs w:val="22"/>
        </w:rPr>
        <w:t xml:space="preserve"> </w:t>
      </w:r>
      <w:r w:rsidRPr="00E20C93">
        <w:rPr>
          <w:rFonts w:eastAsia="Times New Roman" w:cs="Times New Roman"/>
          <w:i/>
          <w:kern w:val="2"/>
          <w:sz w:val="22"/>
          <w:szCs w:val="22"/>
        </w:rPr>
        <w:t>w tygodniu. Zamawiający wymaga, aby dostawy realizowane były w terminie 2 dni roboczych</w:t>
      </w:r>
      <w:r w:rsidR="005665B2">
        <w:rPr>
          <w:rFonts w:eastAsia="Times New Roman" w:cs="Times New Roman"/>
          <w:i/>
          <w:kern w:val="2"/>
          <w:sz w:val="22"/>
          <w:szCs w:val="22"/>
        </w:rPr>
        <w:t xml:space="preserve"> </w:t>
      </w:r>
      <w:r w:rsidRPr="00E20C93">
        <w:rPr>
          <w:rFonts w:eastAsia="Times New Roman" w:cs="Times New Roman"/>
          <w:i/>
          <w:kern w:val="2"/>
          <w:sz w:val="22"/>
          <w:szCs w:val="22"/>
        </w:rPr>
        <w:t xml:space="preserve">od złożenia zamówienia; </w:t>
      </w:r>
    </w:p>
    <w:p w14:paraId="40044D4C" w14:textId="22F573EC" w:rsidR="00E20C93" w:rsidRPr="00E20C93" w:rsidRDefault="00E20C93" w:rsidP="00E20C93">
      <w:pPr>
        <w:spacing w:line="360" w:lineRule="auto"/>
        <w:ind w:left="720"/>
        <w:jc w:val="both"/>
        <w:rPr>
          <w:rFonts w:eastAsia="Times New Roman" w:cs="Times New Roman"/>
          <w:i/>
          <w:kern w:val="2"/>
          <w:sz w:val="22"/>
          <w:szCs w:val="22"/>
        </w:rPr>
      </w:pPr>
      <w:r w:rsidRPr="00E20C93">
        <w:rPr>
          <w:rFonts w:eastAsia="Times New Roman" w:cs="Times New Roman"/>
          <w:i/>
          <w:kern w:val="2"/>
          <w:sz w:val="22"/>
          <w:szCs w:val="22"/>
        </w:rPr>
        <w:t xml:space="preserve">pakietów nr </w:t>
      </w:r>
      <w:r w:rsidR="005665B2">
        <w:rPr>
          <w:rFonts w:eastAsia="Times New Roman" w:cs="Times New Roman"/>
          <w:i/>
          <w:kern w:val="2"/>
          <w:sz w:val="22"/>
          <w:szCs w:val="22"/>
        </w:rPr>
        <w:t>3</w:t>
      </w:r>
      <w:r w:rsidR="00696E05">
        <w:rPr>
          <w:rFonts w:eastAsia="Times New Roman" w:cs="Times New Roman"/>
          <w:i/>
          <w:kern w:val="2"/>
          <w:sz w:val="22"/>
          <w:szCs w:val="22"/>
        </w:rPr>
        <w:t>, 4</w:t>
      </w:r>
      <w:r w:rsidRPr="00E20C93">
        <w:rPr>
          <w:rFonts w:eastAsia="Times New Roman" w:cs="Times New Roman"/>
          <w:i/>
          <w:kern w:val="2"/>
          <w:sz w:val="22"/>
          <w:szCs w:val="22"/>
        </w:rPr>
        <w:t xml:space="preserve"> – zamówienie będzie składane przez Zamawiającego raz</w:t>
      </w:r>
      <w:r w:rsidRPr="00E20C93">
        <w:rPr>
          <w:rFonts w:eastAsia="Times New Roman" w:cs="Times New Roman"/>
          <w:i/>
          <w:kern w:val="2"/>
          <w:sz w:val="22"/>
          <w:szCs w:val="22"/>
        </w:rPr>
        <w:br/>
        <w:t>w tygodniu. Zamawiający wymaga, aby dostawy realizowane były w terminie 2 dni roboczych</w:t>
      </w:r>
      <w:r w:rsidRPr="00E20C93">
        <w:rPr>
          <w:rFonts w:eastAsia="Times New Roman" w:cs="Times New Roman"/>
          <w:i/>
          <w:kern w:val="2"/>
          <w:sz w:val="22"/>
          <w:szCs w:val="22"/>
        </w:rPr>
        <w:br/>
        <w:t>od złożenia zamówienia.</w:t>
      </w:r>
    </w:p>
    <w:p w14:paraId="00162AB0" w14:textId="77777777" w:rsidR="00E20C93" w:rsidRPr="00E20C93" w:rsidRDefault="00E20C93" w:rsidP="00E20C93">
      <w:pPr>
        <w:numPr>
          <w:ilvl w:val="0"/>
          <w:numId w:val="8"/>
        </w:numPr>
        <w:spacing w:line="360" w:lineRule="auto"/>
        <w:jc w:val="both"/>
        <w:rPr>
          <w:rFonts w:eastAsia="Times New Roman" w:cs="Times New Roman"/>
          <w:kern w:val="2"/>
          <w:sz w:val="22"/>
          <w:szCs w:val="22"/>
        </w:rPr>
      </w:pPr>
      <w:r w:rsidRPr="00E20C93">
        <w:rPr>
          <w:rFonts w:cs="Times New Roman"/>
          <w:kern w:val="2"/>
          <w:sz w:val="22"/>
          <w:szCs w:val="22"/>
        </w:rPr>
        <w:t>Zamawiający za dni robocze uważa dni od poniedziałku do piątku, z wyjątkiem dni ustawowo wolnych od pracy.</w:t>
      </w:r>
    </w:p>
    <w:p w14:paraId="6D705FC0" w14:textId="77777777" w:rsidR="00E20C93" w:rsidRPr="00E20C93" w:rsidRDefault="00E20C93" w:rsidP="00E20C93">
      <w:pPr>
        <w:numPr>
          <w:ilvl w:val="0"/>
          <w:numId w:val="8"/>
        </w:numPr>
        <w:spacing w:line="360" w:lineRule="auto"/>
        <w:jc w:val="both"/>
        <w:rPr>
          <w:rFonts w:eastAsia="Times New Roman" w:cs="Times New Roman"/>
          <w:kern w:val="2"/>
          <w:sz w:val="22"/>
          <w:szCs w:val="22"/>
        </w:rPr>
      </w:pPr>
      <w:r w:rsidRPr="00E20C93">
        <w:rPr>
          <w:rFonts w:eastAsia="Times New Roman" w:cs="Times New Roman"/>
          <w:kern w:val="2"/>
          <w:sz w:val="22"/>
          <w:szCs w:val="22"/>
        </w:rPr>
        <w:t>Wymaga się, aby cały towar, wymieniony w pojedynczym zamówieniu był dostarczany w jednej dostawie. Towar niedostarczony w podany sposób nie będzie przyjmowany przez Zamawiającego.</w:t>
      </w:r>
    </w:p>
    <w:p w14:paraId="0B164356" w14:textId="77777777" w:rsidR="00E20C93" w:rsidRPr="00E20C93" w:rsidRDefault="00E20C93" w:rsidP="00E20C93">
      <w:pPr>
        <w:numPr>
          <w:ilvl w:val="0"/>
          <w:numId w:val="8"/>
        </w:numPr>
        <w:spacing w:line="360" w:lineRule="auto"/>
        <w:jc w:val="both"/>
        <w:rPr>
          <w:rFonts w:cs="Times New Roman"/>
          <w:bCs/>
          <w:kern w:val="2"/>
          <w:sz w:val="22"/>
          <w:szCs w:val="22"/>
        </w:rPr>
      </w:pPr>
      <w:r w:rsidRPr="00E20C93">
        <w:rPr>
          <w:rFonts w:cs="Times New Roman"/>
          <w:kern w:val="2"/>
          <w:sz w:val="22"/>
          <w:szCs w:val="22"/>
        </w:rPr>
        <w:t>Dostawy odbywać się będą w godzinach od 7</w:t>
      </w:r>
      <w:r w:rsidRPr="00E20C93">
        <w:rPr>
          <w:rFonts w:cs="Times New Roman"/>
          <w:kern w:val="2"/>
          <w:sz w:val="22"/>
          <w:szCs w:val="22"/>
          <w:vertAlign w:val="superscript"/>
        </w:rPr>
        <w:t xml:space="preserve">00 </w:t>
      </w:r>
      <w:r w:rsidRPr="00E20C93">
        <w:rPr>
          <w:rFonts w:cs="Times New Roman"/>
          <w:kern w:val="2"/>
          <w:sz w:val="22"/>
          <w:szCs w:val="22"/>
        </w:rPr>
        <w:t>do 14</w:t>
      </w:r>
      <w:r w:rsidRPr="00E20C93">
        <w:rPr>
          <w:rFonts w:cs="Times New Roman"/>
          <w:kern w:val="2"/>
          <w:sz w:val="22"/>
          <w:szCs w:val="22"/>
          <w:vertAlign w:val="superscript"/>
        </w:rPr>
        <w:t xml:space="preserve">00 </w:t>
      </w:r>
      <w:r w:rsidRPr="00E20C93">
        <w:rPr>
          <w:rFonts w:cs="Times New Roman"/>
          <w:kern w:val="2"/>
          <w:sz w:val="22"/>
          <w:szCs w:val="22"/>
        </w:rPr>
        <w:t xml:space="preserve">do Magazynu Szpitalnego przy SP ZOZ </w:t>
      </w:r>
      <w:r w:rsidRPr="00E20C93">
        <w:rPr>
          <w:rFonts w:cs="Times New Roman"/>
          <w:kern w:val="2"/>
          <w:sz w:val="22"/>
          <w:szCs w:val="22"/>
        </w:rPr>
        <w:br/>
        <w:t>w Łapach (ul. J. Korczaka 23, 18-100 Łapy). Wykonawca jest zobowiązany dokonywać transportu przedmiotowych artykułów zgodnie z wymogami higieniczno-sanitarnymi.</w:t>
      </w:r>
    </w:p>
    <w:p w14:paraId="702201CC"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Dostawa zostanie skontrolowana pod względem zgodności ze złożonym zamówieniem z chwilą jej otrzymania. Gdy dostawa jest niewłaściwa pod względem ilościowym, brakujący towar Wykonawca dostarczy w ciągu 1 dnia (poniedziałek - piątek) od pisemnego powiadomienia przez Zamawiającego.</w:t>
      </w:r>
    </w:p>
    <w:p w14:paraId="63ABDADB"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Towar nieoznakowany zgodnie z obowiązującymi przepisami lub posiadający opakowanie uszkodzone mechanicznie (wadliwe), podlega wymianie na koszt Wykonawcy w ciągu 1 dnia </w:t>
      </w:r>
      <w:r w:rsidRPr="00E20C93">
        <w:rPr>
          <w:rFonts w:cs="Times New Roman"/>
          <w:kern w:val="2"/>
          <w:sz w:val="22"/>
          <w:szCs w:val="22"/>
        </w:rPr>
        <w:br/>
        <w:t>od zgłoszenia wady.</w:t>
      </w:r>
    </w:p>
    <w:p w14:paraId="52F7E530"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W przypadku dostawy w całości lub w części o niewłaściwej jakości, Wykonawca zobowiązuje się rozpatrzyć reklamację złożoną na piśmie i w ciągu 3 dni od daty jej otrzymania powiadomić </w:t>
      </w:r>
      <w:r w:rsidRPr="00E20C93">
        <w:rPr>
          <w:rFonts w:cs="Times New Roman"/>
          <w:kern w:val="2"/>
          <w:sz w:val="22"/>
          <w:szCs w:val="22"/>
        </w:rPr>
        <w:lastRenderedPageBreak/>
        <w:t>pisemnie Zamawiającego, czy reklamację uwzględnia, czy nie, oraz wyczerpująco uzasadnić swoje stanowisko. W przypadku braku stanowiska Wykonawcy w przedmiocie reklamacji w ww. terminie, Zamawiający uzna, iż reklamacja została uwzględniona. Jeżeli reklamacja zostanie uwzględniona, towar wolny od wad Wykonawca dostarcza w ciągu 2 dni od powiadomienia Zamawiającego o uwzględnieniu reklamacji.</w:t>
      </w:r>
    </w:p>
    <w:p w14:paraId="0B205648"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W przypadku niezrealizowania zamówienia lub reklamacji w terminie, o którym mowa </w:t>
      </w:r>
      <w:r w:rsidRPr="00E20C93">
        <w:rPr>
          <w:rFonts w:cs="Times New Roman"/>
          <w:kern w:val="2"/>
          <w:sz w:val="22"/>
          <w:szCs w:val="22"/>
        </w:rPr>
        <w:br/>
        <w:t xml:space="preserve">w § 3 ust. 1, 4, 5 i 6, Zamawiający zastrzega sobie prawo dokonania zakupu interwencyjnego </w:t>
      </w:r>
      <w:r w:rsidRPr="00E20C93">
        <w:rPr>
          <w:rFonts w:cs="Times New Roman"/>
          <w:kern w:val="2"/>
          <w:sz w:val="22"/>
          <w:szCs w:val="22"/>
        </w:rPr>
        <w:br/>
        <w:t xml:space="preserve">u innego Wykonawcy w ilości i asortymencie niezrealizowanej w terminie dostawy. Zamawiający może nabyć przedmiot zamówienia o parametrach równoważnych i w ilości, co niedostarczony lub niewymieniony u podmiotu trzeciego, a ewentualną różnicą w cenie, gdy będzie </w:t>
      </w:r>
      <w:r w:rsidRPr="00E20C93">
        <w:rPr>
          <w:rFonts w:cs="Times New Roman"/>
          <w:kern w:val="2"/>
          <w:sz w:val="22"/>
          <w:szCs w:val="22"/>
        </w:rPr>
        <w:br/>
        <w:t>ona niekorzystna dla Zamawiającego, obciążyć Wykonawcę.</w:t>
      </w:r>
    </w:p>
    <w:p w14:paraId="729AB496" w14:textId="77777777" w:rsidR="00E20C93" w:rsidRPr="00E20C93" w:rsidRDefault="00E20C93" w:rsidP="00E20C93">
      <w:pPr>
        <w:numPr>
          <w:ilvl w:val="0"/>
          <w:numId w:val="8"/>
        </w:numPr>
        <w:spacing w:line="360" w:lineRule="auto"/>
        <w:jc w:val="both"/>
        <w:rPr>
          <w:rFonts w:cs="Times New Roman"/>
          <w:kern w:val="2"/>
          <w:sz w:val="22"/>
          <w:szCs w:val="22"/>
        </w:rPr>
      </w:pPr>
      <w:r w:rsidRPr="00E20C93">
        <w:rPr>
          <w:rFonts w:cs="Times New Roman"/>
          <w:kern w:val="2"/>
          <w:sz w:val="22"/>
          <w:szCs w:val="22"/>
        </w:rPr>
        <w:t xml:space="preserve">W przypadku zakupu interwencyjnego zmniejsza się ilość przedmiotu umowy o wielkość </w:t>
      </w:r>
      <w:r w:rsidRPr="00E20C93">
        <w:rPr>
          <w:rFonts w:cs="Times New Roman"/>
          <w:kern w:val="2"/>
          <w:sz w:val="22"/>
          <w:szCs w:val="22"/>
        </w:rPr>
        <w:br/>
        <w:t xml:space="preserve"> tego zakupu. W przypadku zakupu interwencyjnego, Wykonawca zobowiązany jest do zwrotu Zamawiającemu różnicy pomiędzy ceną zakupu interwencyjnego i ceną z umowy </w:t>
      </w:r>
      <w:r w:rsidRPr="00E20C93">
        <w:rPr>
          <w:rFonts w:cs="Times New Roman"/>
          <w:kern w:val="2"/>
          <w:sz w:val="22"/>
          <w:szCs w:val="22"/>
        </w:rPr>
        <w:br/>
        <w:t>oraz ewentualnych kosztów transportu.</w:t>
      </w:r>
    </w:p>
    <w:p w14:paraId="340ED3AE" w14:textId="77777777" w:rsidR="00E20C93" w:rsidRPr="00E20C93" w:rsidRDefault="00E20C93" w:rsidP="00E20C93">
      <w:pPr>
        <w:spacing w:line="360" w:lineRule="auto"/>
        <w:ind w:left="720"/>
        <w:jc w:val="both"/>
        <w:rPr>
          <w:rFonts w:cs="Times New Roman"/>
          <w:kern w:val="2"/>
          <w:sz w:val="22"/>
          <w:szCs w:val="22"/>
        </w:rPr>
      </w:pPr>
    </w:p>
    <w:p w14:paraId="37DB9759"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4</w:t>
      </w:r>
    </w:p>
    <w:p w14:paraId="7E4A02B3" w14:textId="77777777" w:rsidR="00E20C93" w:rsidRPr="00E20C93" w:rsidRDefault="00E20C93" w:rsidP="00E20C93">
      <w:pPr>
        <w:widowControl/>
        <w:numPr>
          <w:ilvl w:val="0"/>
          <w:numId w:val="9"/>
        </w:numPr>
        <w:tabs>
          <w:tab w:val="clear" w:pos="1018"/>
          <w:tab w:val="num" w:pos="993"/>
        </w:tabs>
        <w:autoSpaceDN w:val="0"/>
        <w:spacing w:line="360" w:lineRule="auto"/>
        <w:ind w:hanging="592"/>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Zamawiający zobowiązuje się składać do Wykonawcy zamówienia pisemnie, faksem </w:t>
      </w:r>
      <w:r w:rsidRPr="00E20C93">
        <w:rPr>
          <w:rFonts w:eastAsia="Calibri" w:cs="Calibri"/>
          <w:kern w:val="0"/>
          <w:sz w:val="22"/>
          <w:szCs w:val="22"/>
          <w:lang w:eastAsia="en-US" w:bidi="ar-SA"/>
        </w:rPr>
        <w:br/>
        <w:t>lub e-mailem. Zamówienie zawierać będzie następujące informacje: asortyment i ilości dostawy, ewentualne specyficzne warunki zamówienia.</w:t>
      </w:r>
    </w:p>
    <w:p w14:paraId="78569744" w14:textId="77777777" w:rsidR="00E20C93" w:rsidRPr="00E20C93" w:rsidRDefault="00E20C93" w:rsidP="00E20C93">
      <w:pPr>
        <w:widowControl/>
        <w:numPr>
          <w:ilvl w:val="0"/>
          <w:numId w:val="9"/>
        </w:numPr>
        <w:tabs>
          <w:tab w:val="clear" w:pos="1018"/>
          <w:tab w:val="num" w:pos="993"/>
        </w:tabs>
        <w:autoSpaceDN w:val="0"/>
        <w:spacing w:line="360" w:lineRule="auto"/>
        <w:ind w:hanging="592"/>
        <w:jc w:val="both"/>
        <w:rPr>
          <w:rFonts w:eastAsia="Calibri" w:cs="Calibri"/>
          <w:kern w:val="0"/>
          <w:sz w:val="22"/>
          <w:szCs w:val="22"/>
          <w:lang w:eastAsia="en-US" w:bidi="ar-SA"/>
        </w:rPr>
      </w:pPr>
      <w:r w:rsidRPr="00E20C93">
        <w:rPr>
          <w:rFonts w:eastAsia="Calibri" w:cs="Calibri"/>
          <w:kern w:val="0"/>
          <w:sz w:val="22"/>
          <w:szCs w:val="22"/>
          <w:lang w:eastAsia="en-US" w:bidi="ar-SA"/>
        </w:rPr>
        <w:t>Uprawnionymi do reprezentowania stron i odpowiedzialnymi za przebieg oraz realizację umowy są:</w:t>
      </w:r>
      <w:r w:rsidRPr="00E20C93">
        <w:rPr>
          <w:rFonts w:eastAsia="Calibri" w:cs="Calibri"/>
          <w:b/>
          <w:kern w:val="0"/>
          <w:sz w:val="22"/>
          <w:szCs w:val="22"/>
          <w:lang w:eastAsia="en-US" w:bidi="ar-SA"/>
        </w:rPr>
        <w:t xml:space="preserve">  </w:t>
      </w:r>
    </w:p>
    <w:p w14:paraId="2CF610DA" w14:textId="77777777" w:rsidR="00E20C93" w:rsidRPr="00E20C93" w:rsidRDefault="00E20C93" w:rsidP="00E20C93">
      <w:pPr>
        <w:widowControl/>
        <w:numPr>
          <w:ilvl w:val="1"/>
          <w:numId w:val="10"/>
        </w:numPr>
        <w:autoSpaceDN w:val="0"/>
        <w:spacing w:after="63" w:line="360" w:lineRule="auto"/>
        <w:ind w:left="993"/>
        <w:rPr>
          <w:rFonts w:eastAsia="Calibri" w:cs="Calibri"/>
          <w:kern w:val="0"/>
          <w:sz w:val="22"/>
          <w:szCs w:val="22"/>
          <w:lang w:eastAsia="en-US" w:bidi="ar-SA"/>
        </w:rPr>
      </w:pPr>
      <w:r w:rsidRPr="00E20C93">
        <w:rPr>
          <w:rFonts w:eastAsia="Calibri" w:cs="Calibri"/>
          <w:kern w:val="0"/>
          <w:sz w:val="22"/>
          <w:lang w:eastAsia="en-US" w:bidi="ar-SA"/>
        </w:rPr>
        <w:t xml:space="preserve">ze strony Zamawiającego: ………………………, telefon: ……………….……., </w:t>
      </w:r>
      <w:r w:rsidRPr="00E20C93">
        <w:rPr>
          <w:rFonts w:eastAsia="Calibri" w:cs="Calibri"/>
          <w:kern w:val="0"/>
          <w:sz w:val="22"/>
          <w:lang w:eastAsia="en-US" w:bidi="ar-SA"/>
        </w:rPr>
        <w:br/>
        <w:t>adres mailowy: ……………………….</w:t>
      </w:r>
    </w:p>
    <w:p w14:paraId="76F14C7D" w14:textId="77777777" w:rsidR="00E20C93" w:rsidRPr="00E20C93" w:rsidRDefault="00E20C93" w:rsidP="00E20C93">
      <w:pPr>
        <w:widowControl/>
        <w:numPr>
          <w:ilvl w:val="1"/>
          <w:numId w:val="10"/>
        </w:numPr>
        <w:autoSpaceDN w:val="0"/>
        <w:spacing w:after="63" w:line="360" w:lineRule="auto"/>
        <w:ind w:left="993"/>
        <w:rPr>
          <w:rFonts w:eastAsia="Calibri" w:cs="Calibri"/>
          <w:kern w:val="0"/>
          <w:sz w:val="22"/>
          <w:szCs w:val="22"/>
          <w:lang w:eastAsia="en-US" w:bidi="ar-SA"/>
        </w:rPr>
      </w:pPr>
      <w:r w:rsidRPr="00E20C93">
        <w:rPr>
          <w:rFonts w:eastAsia="Calibri" w:cs="Calibri"/>
          <w:kern w:val="0"/>
          <w:sz w:val="22"/>
          <w:lang w:eastAsia="en-US" w:bidi="ar-SA"/>
        </w:rPr>
        <w:t xml:space="preserve">ze strony Wykonawcy: …………………………., telefon: ……………….……., </w:t>
      </w:r>
      <w:r w:rsidRPr="00E20C93">
        <w:rPr>
          <w:rFonts w:eastAsia="Calibri" w:cs="Calibri"/>
          <w:kern w:val="0"/>
          <w:sz w:val="22"/>
          <w:lang w:eastAsia="en-US" w:bidi="ar-SA"/>
        </w:rPr>
        <w:br/>
        <w:t>adres mailowy: ……………………….</w:t>
      </w:r>
    </w:p>
    <w:p w14:paraId="22105AB0"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5</w:t>
      </w:r>
    </w:p>
    <w:p w14:paraId="6873CE67"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Ilościowy i jakościowy odbiór towaru dokonywany będzie przez Zamawiającego w Magazynie Szpitalnym na podstawie złożonego zamówienia. </w:t>
      </w:r>
    </w:p>
    <w:p w14:paraId="3DC235A9"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Odpowiedzialność za ilość i jakość dostarczonych materiałów rozpoczyna się z chwilą </w:t>
      </w:r>
      <w:r w:rsidRPr="00E20C93">
        <w:rPr>
          <w:rFonts w:cs="Times New Roman"/>
          <w:kern w:val="2"/>
          <w:sz w:val="22"/>
          <w:szCs w:val="22"/>
        </w:rPr>
        <w:br/>
        <w:t>ich odbioru.</w:t>
      </w:r>
    </w:p>
    <w:p w14:paraId="5E9171FA"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Dowodem odbioru materiałów jest podpisanie dowodu dostawy przez przedstawiciela Zamawiającego. </w:t>
      </w:r>
    </w:p>
    <w:p w14:paraId="0CCE7F02" w14:textId="77777777" w:rsidR="00E20C93" w:rsidRPr="00E20C93" w:rsidRDefault="00E20C93" w:rsidP="00E20C93">
      <w:pPr>
        <w:numPr>
          <w:ilvl w:val="0"/>
          <w:numId w:val="11"/>
        </w:numPr>
        <w:spacing w:line="360" w:lineRule="auto"/>
        <w:jc w:val="both"/>
        <w:rPr>
          <w:rFonts w:cs="Times New Roman"/>
          <w:kern w:val="2"/>
          <w:sz w:val="22"/>
          <w:szCs w:val="22"/>
        </w:rPr>
      </w:pPr>
      <w:r w:rsidRPr="00E20C93">
        <w:rPr>
          <w:rFonts w:cs="Times New Roman"/>
          <w:kern w:val="2"/>
          <w:sz w:val="22"/>
          <w:szCs w:val="22"/>
        </w:rPr>
        <w:t xml:space="preserve">Oferowany jako przedmiot zamówienia asortyment powinien być wolny od wad fizycznych </w:t>
      </w:r>
      <w:r w:rsidRPr="00E20C93">
        <w:rPr>
          <w:rFonts w:cs="Times New Roman"/>
          <w:kern w:val="2"/>
          <w:sz w:val="22"/>
          <w:szCs w:val="22"/>
        </w:rPr>
        <w:br/>
        <w:t>i prawnych, kompletny i bezpośrednio po dostarczeniu go Zamawiającemu gotowy do użytku zgodnie z jego przeznaczeniem, bez konieczności ponoszenia przez Zamawiającego dodatkowych nakładów finansowych, organizacyjnych i technicznych.</w:t>
      </w:r>
    </w:p>
    <w:p w14:paraId="68EB1484" w14:textId="77777777" w:rsidR="00E20C93" w:rsidRPr="00E20C93" w:rsidRDefault="00E20C93" w:rsidP="00E20C93">
      <w:pPr>
        <w:spacing w:line="360" w:lineRule="auto"/>
        <w:ind w:left="720"/>
        <w:jc w:val="both"/>
        <w:rPr>
          <w:rFonts w:cs="Times New Roman"/>
          <w:kern w:val="2"/>
          <w:sz w:val="22"/>
          <w:szCs w:val="22"/>
        </w:rPr>
      </w:pPr>
    </w:p>
    <w:p w14:paraId="1D7EECEA"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6</w:t>
      </w:r>
    </w:p>
    <w:p w14:paraId="29538222"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Wykonawca zobowiązuje się do dowozu i rozładunku przedmiotu zamówienia do Magazynu Szpitalnego Zamawiającego. Zamawiający pod pojęciem rozładunku materiałów do Magazynu Szpitalnego Zamawiającego rozumie wniesienie przedmiotu zamówienia do miejsca określonego w § 3 ust. 3 niniejszej umowy.</w:t>
      </w:r>
    </w:p>
    <w:p w14:paraId="03B423E1"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7</w:t>
      </w:r>
    </w:p>
    <w:p w14:paraId="30D113D4"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1.</w:t>
      </w:r>
      <w:r w:rsidRPr="00E20C93">
        <w:rPr>
          <w:rFonts w:cs="Times New Roman"/>
          <w:color w:val="000000"/>
          <w:kern w:val="2"/>
          <w:sz w:val="22"/>
          <w:szCs w:val="22"/>
        </w:rPr>
        <w:tab/>
        <w:t>Zamawiający może obciążyć Wykonawcę karą umowną:</w:t>
      </w:r>
    </w:p>
    <w:p w14:paraId="5FF2827B"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a)</w:t>
      </w:r>
      <w:r w:rsidRPr="00E20C93">
        <w:rPr>
          <w:rFonts w:cs="Times New Roman"/>
          <w:color w:val="000000"/>
          <w:kern w:val="2"/>
          <w:sz w:val="22"/>
          <w:szCs w:val="22"/>
        </w:rPr>
        <w:tab/>
        <w:t>w wysokości 5% wartości brutto umowy, określonej w § 1 ust. 1 umowy, gdy Zamawiający odstąpi od umowy z powodu okoliczności, za które odpowiada Wykonawca;</w:t>
      </w:r>
    </w:p>
    <w:p w14:paraId="75849A0C"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b)</w:t>
      </w:r>
      <w:r w:rsidRPr="00E20C93">
        <w:rPr>
          <w:rFonts w:cs="Times New Roman"/>
          <w:color w:val="000000"/>
          <w:kern w:val="2"/>
          <w:sz w:val="22"/>
          <w:szCs w:val="22"/>
        </w:rPr>
        <w:tab/>
        <w:t xml:space="preserve">w wysokości 5% wartości brutto umowy, określonej w § 1 ust. 1 umowy, gdy Wykonawca odstąpi </w:t>
      </w:r>
      <w:r w:rsidRPr="00E20C93">
        <w:rPr>
          <w:rFonts w:cs="Times New Roman"/>
          <w:color w:val="000000"/>
          <w:kern w:val="2"/>
          <w:sz w:val="22"/>
          <w:szCs w:val="22"/>
        </w:rPr>
        <w:br/>
        <w:t>od umowy z własnej winy lub woli;</w:t>
      </w:r>
    </w:p>
    <w:p w14:paraId="7B16B7BD"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c)</w:t>
      </w:r>
      <w:r w:rsidRPr="00E20C93">
        <w:rPr>
          <w:rFonts w:cs="Times New Roman"/>
          <w:color w:val="000000"/>
          <w:kern w:val="2"/>
          <w:sz w:val="22"/>
          <w:szCs w:val="22"/>
        </w:rPr>
        <w:tab/>
        <w:t>w wysokości 0,1% wartości brutto umowy, określonej w § 1 ust. 1 umowy, za każdy dzień zwłoki w terminowej realizacji umowy zgodnie z terminem § 3 ust. 1 umowy;</w:t>
      </w:r>
    </w:p>
    <w:p w14:paraId="3193D7C1"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d)</w:t>
      </w:r>
      <w:r w:rsidRPr="00E20C93">
        <w:rPr>
          <w:rFonts w:cs="Times New Roman"/>
          <w:color w:val="000000"/>
          <w:kern w:val="2"/>
          <w:sz w:val="22"/>
          <w:szCs w:val="22"/>
        </w:rPr>
        <w:tab/>
        <w:t xml:space="preserve">w wysokości 0,1% wartości dostawy za każdy dzień zwłoki w dostarczeniu brakującego towaru zgodnie z terminem określonym w § 3 ust. 4 umowy oraz za każdy dzień zwłoki w dostarczaniu  towaru wolnego od wad zgodnie z terminem określonym w § 3 ust. 5 i 6 umowy.  </w:t>
      </w:r>
    </w:p>
    <w:p w14:paraId="0FC8D7F7"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2.     Maksymalna wysokość kar nie może przekroczyć 20% wartości umowy.</w:t>
      </w:r>
    </w:p>
    <w:p w14:paraId="2711D1D5" w14:textId="77777777" w:rsidR="00E20C93" w:rsidRPr="00E20C93" w:rsidRDefault="00E20C93" w:rsidP="00E20C93">
      <w:pPr>
        <w:spacing w:line="360" w:lineRule="auto"/>
        <w:ind w:left="426" w:hanging="142"/>
        <w:contextualSpacing/>
        <w:jc w:val="both"/>
        <w:rPr>
          <w:rFonts w:cs="Times New Roman"/>
          <w:color w:val="000000"/>
          <w:kern w:val="2"/>
          <w:sz w:val="22"/>
          <w:szCs w:val="22"/>
        </w:rPr>
      </w:pPr>
      <w:r w:rsidRPr="00E20C93">
        <w:rPr>
          <w:rFonts w:cs="Times New Roman"/>
          <w:color w:val="000000"/>
          <w:kern w:val="2"/>
          <w:sz w:val="22"/>
          <w:szCs w:val="22"/>
        </w:rPr>
        <w:t>3.</w:t>
      </w:r>
      <w:r w:rsidRPr="00E20C93">
        <w:rPr>
          <w:rFonts w:cs="Times New Roman"/>
          <w:color w:val="000000"/>
          <w:kern w:val="2"/>
          <w:sz w:val="22"/>
          <w:szCs w:val="22"/>
        </w:rPr>
        <w:tab/>
        <w:t>Zamawiający będzie uprawniony do dochodzenia odszkodowania na zasadach ogólnych z tytułu szkód przekraczających wartość kar umownych.</w:t>
      </w:r>
    </w:p>
    <w:p w14:paraId="71ABAD92" w14:textId="77777777" w:rsidR="00E20C93" w:rsidRPr="00E20C93" w:rsidRDefault="00E20C93" w:rsidP="00E20C93">
      <w:pPr>
        <w:spacing w:line="360" w:lineRule="auto"/>
        <w:jc w:val="center"/>
        <w:rPr>
          <w:rFonts w:cs="Times New Roman"/>
          <w:kern w:val="2"/>
          <w:sz w:val="22"/>
          <w:szCs w:val="22"/>
        </w:rPr>
      </w:pPr>
    </w:p>
    <w:p w14:paraId="622EA808"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8</w:t>
      </w:r>
    </w:p>
    <w:p w14:paraId="32F12D9F"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Zamawiający może odstąpić od umowy składając Wykonawcy odpowiednie oświadczenie </w:t>
      </w:r>
      <w:r w:rsidRPr="00E20C93">
        <w:rPr>
          <w:rFonts w:cs="Times New Roman"/>
          <w:kern w:val="2"/>
          <w:sz w:val="22"/>
          <w:szCs w:val="22"/>
        </w:rPr>
        <w:br/>
        <w:t xml:space="preserve">na piśmie w razie wystąpienia istotnej zmiany okoliczności powodującej, że wykonanie umowy </w:t>
      </w:r>
      <w:r w:rsidRPr="00E20C93">
        <w:rPr>
          <w:rFonts w:cs="Times New Roman"/>
          <w:kern w:val="2"/>
          <w:sz w:val="22"/>
          <w:szCs w:val="22"/>
        </w:rPr>
        <w:br/>
        <w:t>nie leży w interesie publicznym, czego nie można było przewidzieć w chwili zawarcia umowy.</w:t>
      </w:r>
    </w:p>
    <w:p w14:paraId="69700A1F"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Zamawiający może odstąpić od umowy w terminie 30 dni od powzięcia wiadomości o powyższych okolicznościach. W tym wypadku Wykonawca może żądać wyłącznie wynagrodzenia należnego </w:t>
      </w:r>
      <w:r w:rsidRPr="00E20C93">
        <w:rPr>
          <w:rFonts w:cs="Times New Roman"/>
          <w:kern w:val="2"/>
          <w:sz w:val="22"/>
          <w:szCs w:val="22"/>
        </w:rPr>
        <w:br/>
        <w:t>z tytułu wykonania części umowy.</w:t>
      </w:r>
    </w:p>
    <w:p w14:paraId="0A412D8B"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 xml:space="preserve">W przypadku przekroczenia umówionych terminów dostawy zamówień oraz naruszenia terminów, </w:t>
      </w:r>
      <w:r w:rsidRPr="00E20C93">
        <w:rPr>
          <w:rFonts w:cs="Times New Roman"/>
          <w:kern w:val="2"/>
          <w:sz w:val="22"/>
          <w:szCs w:val="22"/>
        </w:rPr>
        <w:br/>
        <w:t xml:space="preserve">o których mowa w § 3 ust. 4, 5 i 6 o więcej niż 3 dni robocze, Zamawiający ma prawo odstąpić </w:t>
      </w:r>
      <w:r w:rsidRPr="00E20C93">
        <w:rPr>
          <w:rFonts w:cs="Times New Roman"/>
          <w:kern w:val="2"/>
          <w:sz w:val="22"/>
          <w:szCs w:val="22"/>
        </w:rPr>
        <w:br/>
        <w:t>od umowy.</w:t>
      </w:r>
    </w:p>
    <w:p w14:paraId="017CDEA7" w14:textId="77777777" w:rsidR="00E20C93" w:rsidRPr="00E20C93" w:rsidRDefault="00E20C93" w:rsidP="00E20C93">
      <w:pPr>
        <w:numPr>
          <w:ilvl w:val="0"/>
          <w:numId w:val="1"/>
        </w:numPr>
        <w:spacing w:line="360" w:lineRule="auto"/>
        <w:jc w:val="both"/>
        <w:rPr>
          <w:rFonts w:cs="Times New Roman"/>
          <w:kern w:val="2"/>
          <w:sz w:val="22"/>
          <w:szCs w:val="22"/>
        </w:rPr>
      </w:pPr>
      <w:r w:rsidRPr="00E20C93">
        <w:rPr>
          <w:rFonts w:cs="Times New Roman"/>
          <w:kern w:val="2"/>
          <w:sz w:val="22"/>
          <w:szCs w:val="22"/>
        </w:rPr>
        <w:t>Zamawiający zastrzega sobie prawo złożenia oświadczenia o odstąpieniu od umowy ze skutkiem natychmiastowym, jeżeli Wykonawca nie zrealizuje w terminie 3 kolejnych zamówień złożonych przez Zamawiającego.</w:t>
      </w:r>
    </w:p>
    <w:p w14:paraId="2E766624" w14:textId="77777777" w:rsidR="00E20C93" w:rsidRPr="00E20C93" w:rsidRDefault="00E20C93" w:rsidP="00E20C93">
      <w:pPr>
        <w:widowControl/>
        <w:suppressAutoHyphens w:val="0"/>
        <w:rPr>
          <w:rFonts w:cs="Times New Roman"/>
          <w:kern w:val="2"/>
          <w:sz w:val="22"/>
          <w:szCs w:val="22"/>
        </w:rPr>
      </w:pPr>
    </w:p>
    <w:p w14:paraId="0F3932C6" w14:textId="77777777" w:rsidR="00E20C93" w:rsidRPr="00E20C93" w:rsidRDefault="00E20C93" w:rsidP="00E20C93">
      <w:pPr>
        <w:widowControl/>
        <w:suppressAutoHyphens w:val="0"/>
        <w:spacing w:after="120"/>
        <w:jc w:val="center"/>
        <w:rPr>
          <w:rFonts w:cs="Times New Roman"/>
          <w:kern w:val="2"/>
          <w:sz w:val="22"/>
          <w:szCs w:val="22"/>
        </w:rPr>
      </w:pPr>
      <w:r w:rsidRPr="00E20C93">
        <w:rPr>
          <w:rFonts w:cs="Times New Roman"/>
          <w:kern w:val="2"/>
          <w:sz w:val="22"/>
          <w:szCs w:val="22"/>
        </w:rPr>
        <w:t>§ 9</w:t>
      </w:r>
    </w:p>
    <w:p w14:paraId="205D7DAE" w14:textId="77777777" w:rsidR="00E20C93" w:rsidRPr="00E20C93" w:rsidRDefault="00E20C93" w:rsidP="00E20C93">
      <w:pPr>
        <w:widowControl/>
        <w:numPr>
          <w:ilvl w:val="0"/>
          <w:numId w:val="2"/>
        </w:numPr>
        <w:autoSpaceDN w:val="0"/>
        <w:spacing w:after="200" w:line="360" w:lineRule="auto"/>
        <w:jc w:val="both"/>
        <w:rPr>
          <w:rFonts w:eastAsia="Calibri" w:cs="Times New Roman"/>
          <w:kern w:val="0"/>
          <w:sz w:val="22"/>
          <w:szCs w:val="22"/>
          <w:lang w:eastAsia="en-US" w:bidi="ar-SA"/>
        </w:rPr>
      </w:pPr>
      <w:r w:rsidRPr="00E20C93">
        <w:rPr>
          <w:rFonts w:eastAsia="Calibri" w:cs="Calibri"/>
          <w:kern w:val="0"/>
          <w:sz w:val="22"/>
          <w:szCs w:val="22"/>
          <w:lang w:eastAsia="en-US" w:bidi="ar-SA"/>
        </w:rPr>
        <w:t xml:space="preserve">Oprócz przypadków, o których mowa w art. 455 ustawy – Prawo zamówień publicznych, Strony dopuszczają możliwość wprowadzania zmiany umowy w stosunku do treści oferty, na podstawie </w:t>
      </w:r>
      <w:r w:rsidRPr="00E20C93">
        <w:rPr>
          <w:rFonts w:eastAsia="Calibri" w:cs="Calibri"/>
          <w:kern w:val="0"/>
          <w:sz w:val="22"/>
          <w:szCs w:val="22"/>
          <w:lang w:eastAsia="en-US" w:bidi="ar-SA"/>
        </w:rPr>
        <w:lastRenderedPageBreak/>
        <w:t>której dokonano wyboru Wykonawcy, w przypadku wystąpienia którejkolwiek z następujących okoliczności:</w:t>
      </w:r>
    </w:p>
    <w:p w14:paraId="3DAB50B1"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przedłużenie terminu obowiązywania umowy, gdy Zamawiający nie wykorzysta asortymentu będącego przedmiotem umowy w terminie obowiązywania umowy lub do czasu rozstrzygnięcia kolejnego postępowania przetargowego, z zastrzeżeniem, iż przedłużony termin wykonania umowy </w:t>
      </w:r>
      <w:r w:rsidRPr="00E20C93">
        <w:rPr>
          <w:rFonts w:eastAsia="Calibri" w:cs="Calibri"/>
          <w:b/>
          <w:kern w:val="0"/>
          <w:sz w:val="22"/>
          <w:szCs w:val="22"/>
          <w:lang w:eastAsia="en-US" w:bidi="ar-SA"/>
        </w:rPr>
        <w:t>nie może być dłuższy niż 3 miesiące</w:t>
      </w:r>
      <w:r w:rsidRPr="00E20C93">
        <w:rPr>
          <w:rFonts w:eastAsia="Calibri" w:cs="Calibri"/>
          <w:kern w:val="0"/>
          <w:sz w:val="22"/>
          <w:szCs w:val="22"/>
          <w:lang w:eastAsia="en-US" w:bidi="ar-SA"/>
        </w:rPr>
        <w:t>;</w:t>
      </w:r>
    </w:p>
    <w:p w14:paraId="70437BA4"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zmiana dotycząca obniżenia cen jednostkowych poszczególnych elementów przedmiotu zamówienia w przypadku promocji, obniżki cen na dany asortyment;</w:t>
      </w:r>
    </w:p>
    <w:p w14:paraId="67EB22EF"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zmiana limitów ilościowych zamawianych wyrobów w stosunku do określonych </w:t>
      </w:r>
      <w:r w:rsidRPr="00E20C93">
        <w:rPr>
          <w:rFonts w:eastAsia="Calibri" w:cs="Calibri"/>
          <w:kern w:val="0"/>
          <w:sz w:val="22"/>
          <w:szCs w:val="22"/>
          <w:lang w:eastAsia="en-US" w:bidi="ar-SA"/>
        </w:rPr>
        <w:br/>
        <w:t xml:space="preserve">w poszczególnych pozycjach przedmiotu zamówienia, zarówno „na plus” jak i „na minus”, </w:t>
      </w:r>
      <w:r w:rsidRPr="00E20C93">
        <w:rPr>
          <w:rFonts w:eastAsia="Calibri" w:cs="Calibri"/>
          <w:kern w:val="0"/>
          <w:sz w:val="22"/>
          <w:szCs w:val="22"/>
          <w:lang w:eastAsia="en-US" w:bidi="ar-SA"/>
        </w:rPr>
        <w:br/>
        <w:t xml:space="preserve">bez zmian wartości brutto zamówienia, będącego przedmiotem umowy i wyszczególnionego </w:t>
      </w:r>
      <w:r w:rsidRPr="00E20C93">
        <w:rPr>
          <w:rFonts w:eastAsia="Calibri" w:cs="Calibri"/>
          <w:kern w:val="0"/>
          <w:sz w:val="22"/>
          <w:szCs w:val="22"/>
          <w:lang w:eastAsia="en-US" w:bidi="ar-SA"/>
        </w:rPr>
        <w:br/>
        <w:t>w załączniku nr 1 do niniejszej umowy. Wykonawca oświadcza, że wyraża zgodę na taką zmianę;</w:t>
      </w:r>
    </w:p>
    <w:p w14:paraId="42A81B71" w14:textId="77777777" w:rsidR="00E20C93" w:rsidRPr="00E20C93" w:rsidRDefault="00E20C93" w:rsidP="00E20C93">
      <w:pPr>
        <w:widowControl/>
        <w:numPr>
          <w:ilvl w:val="0"/>
          <w:numId w:val="12"/>
        </w:numPr>
        <w:autoSpaceDN w:val="0"/>
        <w:spacing w:line="360" w:lineRule="auto"/>
        <w:jc w:val="both"/>
        <w:rPr>
          <w:rFonts w:eastAsia="Calibri" w:cs="Calibri"/>
          <w:kern w:val="0"/>
          <w:sz w:val="22"/>
          <w:szCs w:val="22"/>
          <w:lang w:eastAsia="en-US" w:bidi="ar-SA"/>
        </w:rPr>
      </w:pPr>
      <w:r w:rsidRPr="00E20C93">
        <w:rPr>
          <w:rFonts w:eastAsia="Calibri" w:cs="Calibri"/>
          <w:kern w:val="0"/>
          <w:sz w:val="22"/>
          <w:szCs w:val="22"/>
          <w:lang w:eastAsia="en-US" w:bidi="ar-SA"/>
        </w:rPr>
        <w:t xml:space="preserve">zamiana poszczególnego asortymentu, będącego przedmiotem umowy i wyszczególnionego </w:t>
      </w:r>
      <w:r w:rsidRPr="00E20C93">
        <w:rPr>
          <w:rFonts w:eastAsia="Calibri" w:cs="Calibri"/>
          <w:kern w:val="0"/>
          <w:sz w:val="22"/>
          <w:szCs w:val="22"/>
          <w:lang w:eastAsia="en-US" w:bidi="ar-SA"/>
        </w:rPr>
        <w:br/>
        <w:t>w załączniku nr 1 do niniejszej umowy, z chwilą zaprzestania lub wstrzymania jego produkcji lub w wyniku wystąpienia innych okoliczności, czego Wykonawca nie mógł wiedzieć w chwili zawarcia niniejszej umowy, na tzw. „zamiennik” pod warunkiem, że spełni on wszystkie wymogi Zamawiającego określone w SWZ, w tym również cenę jednostkową brutto;</w:t>
      </w:r>
    </w:p>
    <w:p w14:paraId="4631981D"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Zmiany określone w ust. 1 nie mogą skutkować wzrostem ceny jednostkowej oraz wzrostem wartości umowy i nie mogą być niekorzystne dla Zamawiającego.</w:t>
      </w:r>
    </w:p>
    <w:p w14:paraId="77A5771C"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21D76090" w14:textId="77777777" w:rsidR="00E20C93" w:rsidRPr="00E20C93" w:rsidRDefault="00E20C93" w:rsidP="00E20C93">
      <w:pPr>
        <w:numPr>
          <w:ilvl w:val="1"/>
          <w:numId w:val="2"/>
        </w:numPr>
        <w:spacing w:line="360" w:lineRule="auto"/>
        <w:jc w:val="both"/>
        <w:rPr>
          <w:rFonts w:cs="Times New Roman"/>
          <w:kern w:val="2"/>
          <w:sz w:val="22"/>
          <w:szCs w:val="22"/>
        </w:rPr>
      </w:pPr>
      <w:r w:rsidRPr="00E20C93">
        <w:rPr>
          <w:rFonts w:cs="Times New Roman"/>
          <w:kern w:val="2"/>
          <w:sz w:val="22"/>
          <w:szCs w:val="22"/>
        </w:rPr>
        <w:t xml:space="preserve">Wprowadzenie zmian określonych w § 9 pkt a) wymaga pisemnego uzasadnienia konieczności wprowadzenia zmian oraz sporządzenia aneksu do umowy. Wprowadzenie zmian określonych w § 9 pkt b), c), d) oraz § 9 ust. 3 wymaga pisemnego porozumienia stron bez konieczności sporządzania aneksu. Zmiany będą obowiązywały od dnia podpisania aneksu lub zawarcia pisemnego porozumienia do umowy do końca obowiązywania umowy (lub podpisania kolejnego aneksu wprowadzającego zmianę). </w:t>
      </w:r>
    </w:p>
    <w:p w14:paraId="5EA043A9" w14:textId="77777777" w:rsidR="00E20C93" w:rsidRPr="00E20C93" w:rsidRDefault="00E20C93" w:rsidP="00E20C93">
      <w:pPr>
        <w:spacing w:line="360" w:lineRule="auto"/>
        <w:ind w:left="397"/>
        <w:jc w:val="both"/>
        <w:rPr>
          <w:rFonts w:cs="Times New Roman"/>
          <w:kern w:val="2"/>
          <w:sz w:val="22"/>
          <w:szCs w:val="22"/>
        </w:rPr>
      </w:pPr>
    </w:p>
    <w:p w14:paraId="455091F2" w14:textId="77777777" w:rsidR="00E20C93" w:rsidRPr="00E20C93" w:rsidRDefault="00E20C93" w:rsidP="00E20C93">
      <w:pPr>
        <w:widowControl/>
        <w:suppressAutoHyphens w:val="0"/>
        <w:spacing w:after="120"/>
        <w:jc w:val="center"/>
        <w:rPr>
          <w:rFonts w:cs="Times New Roman"/>
          <w:kern w:val="2"/>
          <w:sz w:val="22"/>
          <w:szCs w:val="22"/>
        </w:rPr>
      </w:pPr>
      <w:r w:rsidRPr="00E20C93">
        <w:rPr>
          <w:rFonts w:cs="Times New Roman"/>
          <w:kern w:val="2"/>
          <w:sz w:val="22"/>
          <w:szCs w:val="22"/>
        </w:rPr>
        <w:t>§ 10</w:t>
      </w:r>
    </w:p>
    <w:p w14:paraId="3EFBCBCD"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1.</w:t>
      </w:r>
      <w:r w:rsidRPr="00E20C93">
        <w:rPr>
          <w:rFonts w:cs="Times New Roman"/>
          <w:kern w:val="2"/>
          <w:sz w:val="22"/>
          <w:szCs w:val="22"/>
        </w:rPr>
        <w:tab/>
        <w:t>Wszystkie zmiany bądź uzupełnienia umowy będą wymagały formy pisemnej pod rygorem nieważności, z zastrzeżeniem treści § 9 ust. 4.</w:t>
      </w:r>
    </w:p>
    <w:p w14:paraId="5CC65DF9"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2.</w:t>
      </w:r>
      <w:r w:rsidRPr="00E20C93">
        <w:rPr>
          <w:rFonts w:cs="Times New Roman"/>
          <w:kern w:val="2"/>
          <w:sz w:val="22"/>
          <w:szCs w:val="22"/>
        </w:rPr>
        <w:tab/>
        <w:t>W sprawach nieuregulowanych niniejszą umową obowiązują przepisy ustawy z dnia 11 września 2019 r.  Prawo zamówień publicznych i Kodeksu cywilnego.</w:t>
      </w:r>
    </w:p>
    <w:p w14:paraId="411005E1" w14:textId="77777777" w:rsidR="00E20C93" w:rsidRPr="00E20C93" w:rsidRDefault="00E20C93" w:rsidP="00E20C93">
      <w:pPr>
        <w:spacing w:line="360" w:lineRule="auto"/>
        <w:ind w:left="426" w:hanging="426"/>
        <w:jc w:val="both"/>
        <w:rPr>
          <w:rFonts w:cs="Times New Roman"/>
          <w:kern w:val="2"/>
          <w:sz w:val="22"/>
          <w:szCs w:val="22"/>
        </w:rPr>
      </w:pPr>
      <w:r w:rsidRPr="00E20C93">
        <w:rPr>
          <w:rFonts w:cs="Times New Roman"/>
          <w:kern w:val="2"/>
          <w:sz w:val="22"/>
          <w:szCs w:val="22"/>
        </w:rPr>
        <w:t xml:space="preserve">3. </w:t>
      </w:r>
      <w:r w:rsidRPr="00E20C93">
        <w:rPr>
          <w:kern w:val="2"/>
          <w:sz w:val="22"/>
        </w:rPr>
        <w:t xml:space="preserve">Wykonawca nie może bez pisemnej zgody Zamawiającego dokonać cesji wierzytelności, przysługującej mu z tytułu realizacji Umowy na osoby trzecie, jedynie za pisemną zgodą Starostwa </w:t>
      </w:r>
      <w:r w:rsidRPr="00E20C93">
        <w:rPr>
          <w:kern w:val="2"/>
          <w:sz w:val="22"/>
        </w:rPr>
        <w:lastRenderedPageBreak/>
        <w:t>Powiatowego w Białymstoku (Ustawa o działalności leczniczej).</w:t>
      </w:r>
    </w:p>
    <w:p w14:paraId="1EBE5C36" w14:textId="5BEAB0AE" w:rsidR="00E20C93" w:rsidRDefault="00E20C93" w:rsidP="00E20C93">
      <w:pPr>
        <w:spacing w:line="360" w:lineRule="auto"/>
        <w:jc w:val="center"/>
        <w:rPr>
          <w:rFonts w:cs="Times New Roman"/>
          <w:kern w:val="2"/>
          <w:sz w:val="22"/>
          <w:szCs w:val="22"/>
        </w:rPr>
      </w:pPr>
    </w:p>
    <w:p w14:paraId="5588F95F" w14:textId="77777777" w:rsidR="005665B2" w:rsidRPr="00E20C93" w:rsidRDefault="005665B2" w:rsidP="00E20C93">
      <w:pPr>
        <w:spacing w:line="360" w:lineRule="auto"/>
        <w:jc w:val="center"/>
        <w:rPr>
          <w:rFonts w:cs="Times New Roman"/>
          <w:kern w:val="2"/>
          <w:sz w:val="22"/>
          <w:szCs w:val="22"/>
        </w:rPr>
      </w:pPr>
    </w:p>
    <w:p w14:paraId="07E4446F"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11</w:t>
      </w:r>
    </w:p>
    <w:p w14:paraId="5B220E5F"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Strony zastrzegają sobie możliwość rozwiązania umowy za 30-dniowym wypowiedzeniem </w:t>
      </w:r>
      <w:r w:rsidRPr="00E20C93">
        <w:rPr>
          <w:rFonts w:cs="Times New Roman"/>
          <w:kern w:val="2"/>
          <w:sz w:val="22"/>
          <w:szCs w:val="22"/>
        </w:rPr>
        <w:br/>
        <w:t>oraz rozwiązania umowy w każdym terminie w przypadku naruszenia przez stronę istotnych warunków umowy.</w:t>
      </w:r>
    </w:p>
    <w:p w14:paraId="448E2741"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12</w:t>
      </w:r>
    </w:p>
    <w:p w14:paraId="1C84D32A"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Wszelkie spory, które mogą wyniknąć przy realizacji niniejszej umowy będą rozwiązywane polubownie, a w przypadku braku porozumienia zostaną poddane pod rozstrzygnięcie sądu miejscowo właściwego </w:t>
      </w:r>
      <w:r w:rsidRPr="00E20C93">
        <w:rPr>
          <w:rFonts w:cs="Times New Roman"/>
          <w:kern w:val="2"/>
          <w:sz w:val="22"/>
          <w:szCs w:val="22"/>
        </w:rPr>
        <w:br/>
        <w:t xml:space="preserve">dla Zamawiającego. </w:t>
      </w:r>
    </w:p>
    <w:p w14:paraId="2EA5B0F9" w14:textId="77777777" w:rsidR="00E20C93" w:rsidRPr="00E20C93" w:rsidRDefault="00E20C93" w:rsidP="00E20C93">
      <w:pPr>
        <w:spacing w:line="360" w:lineRule="auto"/>
        <w:jc w:val="center"/>
        <w:rPr>
          <w:rFonts w:cs="Times New Roman"/>
          <w:kern w:val="2"/>
          <w:sz w:val="22"/>
          <w:szCs w:val="22"/>
        </w:rPr>
      </w:pPr>
      <w:r w:rsidRPr="00E20C93">
        <w:rPr>
          <w:rFonts w:cs="Times New Roman"/>
          <w:kern w:val="2"/>
          <w:sz w:val="22"/>
          <w:szCs w:val="22"/>
        </w:rPr>
        <w:t>§ 13</w:t>
      </w:r>
    </w:p>
    <w:p w14:paraId="25831B92" w14:textId="77777777" w:rsidR="00E20C93" w:rsidRPr="00E20C93" w:rsidRDefault="00E20C93" w:rsidP="00E20C93">
      <w:pPr>
        <w:spacing w:line="360" w:lineRule="auto"/>
        <w:jc w:val="both"/>
        <w:rPr>
          <w:rFonts w:cs="Times New Roman"/>
          <w:kern w:val="2"/>
          <w:sz w:val="22"/>
          <w:szCs w:val="22"/>
        </w:rPr>
      </w:pPr>
      <w:r w:rsidRPr="00E20C93">
        <w:rPr>
          <w:rFonts w:cs="Times New Roman"/>
          <w:kern w:val="2"/>
          <w:sz w:val="22"/>
          <w:szCs w:val="22"/>
        </w:rPr>
        <w:t xml:space="preserve">Umowę sporządzono w dwóch jednobrzmiących egzemplarzach, po jednym dla każdej ze Stron. Załącznikiem do umowy stanowiącym jej integralną część jest formularz asortymentowo-cenowy Wykonawcy.   </w:t>
      </w:r>
    </w:p>
    <w:p w14:paraId="31C58515" w14:textId="77777777" w:rsidR="00E20C93" w:rsidRPr="00E20C93" w:rsidRDefault="00E20C93" w:rsidP="00E20C93">
      <w:pPr>
        <w:spacing w:line="360" w:lineRule="auto"/>
        <w:rPr>
          <w:rFonts w:cs="Times New Roman"/>
          <w:kern w:val="2"/>
          <w:sz w:val="22"/>
          <w:szCs w:val="22"/>
        </w:rPr>
      </w:pPr>
    </w:p>
    <w:p w14:paraId="018F56B1" w14:textId="77777777" w:rsidR="00E20C93" w:rsidRPr="00E20C93" w:rsidRDefault="00E20C93" w:rsidP="00E20C93">
      <w:pPr>
        <w:spacing w:line="360" w:lineRule="auto"/>
        <w:rPr>
          <w:rFonts w:cs="Times New Roman"/>
          <w:kern w:val="2"/>
          <w:sz w:val="22"/>
          <w:szCs w:val="22"/>
        </w:rPr>
      </w:pPr>
    </w:p>
    <w:p w14:paraId="72FD7287" w14:textId="77777777" w:rsidR="00E20C93" w:rsidRPr="00E20C93" w:rsidRDefault="00E20C93" w:rsidP="00E20C93">
      <w:pPr>
        <w:spacing w:line="360" w:lineRule="auto"/>
        <w:rPr>
          <w:rFonts w:cs="Times New Roman"/>
          <w:kern w:val="2"/>
          <w:sz w:val="22"/>
          <w:szCs w:val="22"/>
        </w:rPr>
      </w:pPr>
    </w:p>
    <w:p w14:paraId="001FA806" w14:textId="77777777" w:rsidR="00E20C93" w:rsidRPr="00E20C93" w:rsidRDefault="00E20C93" w:rsidP="00E20C93">
      <w:pPr>
        <w:spacing w:line="360" w:lineRule="auto"/>
        <w:ind w:firstLine="709"/>
        <w:rPr>
          <w:rFonts w:cs="Times New Roman"/>
          <w:kern w:val="2"/>
          <w:sz w:val="22"/>
          <w:szCs w:val="22"/>
        </w:rPr>
      </w:pPr>
      <w:r w:rsidRPr="00E20C93">
        <w:rPr>
          <w:rFonts w:cs="Times New Roman"/>
          <w:kern w:val="2"/>
          <w:sz w:val="22"/>
          <w:szCs w:val="22"/>
        </w:rPr>
        <w:t xml:space="preserve">WYKONAWCA </w:t>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r>
      <w:r w:rsidRPr="00E20C93">
        <w:rPr>
          <w:rFonts w:cs="Times New Roman"/>
          <w:kern w:val="2"/>
          <w:sz w:val="22"/>
          <w:szCs w:val="22"/>
        </w:rPr>
        <w:tab/>
        <w:t xml:space="preserve">ZAMAWIAJĄCY                                                                                            </w:t>
      </w:r>
    </w:p>
    <w:p w14:paraId="597D9A50" w14:textId="77777777" w:rsidR="00E20C93" w:rsidRPr="00E20C93" w:rsidRDefault="00E20C93" w:rsidP="00E20C93">
      <w:pPr>
        <w:spacing w:line="360" w:lineRule="auto"/>
        <w:rPr>
          <w:rFonts w:cs="Times New Roman"/>
          <w:kern w:val="2"/>
          <w:sz w:val="22"/>
          <w:szCs w:val="22"/>
        </w:rPr>
      </w:pPr>
    </w:p>
    <w:p w14:paraId="4295C861" w14:textId="77777777" w:rsidR="00E20C93" w:rsidRPr="00E20C93" w:rsidRDefault="00E20C93" w:rsidP="00E20C93">
      <w:pPr>
        <w:spacing w:line="360" w:lineRule="auto"/>
        <w:rPr>
          <w:rFonts w:cs="Times New Roman"/>
          <w:kern w:val="2"/>
          <w:sz w:val="22"/>
          <w:szCs w:val="22"/>
        </w:rPr>
      </w:pPr>
    </w:p>
    <w:p w14:paraId="073506E3" w14:textId="77777777" w:rsidR="00E20C93" w:rsidRPr="00E20C93" w:rsidRDefault="00E20C93" w:rsidP="00E20C93">
      <w:pPr>
        <w:spacing w:line="360" w:lineRule="auto"/>
        <w:rPr>
          <w:rFonts w:cs="Times New Roman"/>
          <w:kern w:val="2"/>
          <w:sz w:val="22"/>
          <w:szCs w:val="22"/>
        </w:rPr>
      </w:pPr>
    </w:p>
    <w:p w14:paraId="1855D72F" w14:textId="77777777" w:rsidR="00E20C93" w:rsidRPr="00E20C93" w:rsidRDefault="00E20C93" w:rsidP="00E20C93">
      <w:pPr>
        <w:spacing w:line="360" w:lineRule="auto"/>
        <w:rPr>
          <w:rFonts w:cs="Times New Roman"/>
          <w:kern w:val="2"/>
          <w:sz w:val="22"/>
          <w:szCs w:val="22"/>
        </w:rPr>
      </w:pPr>
    </w:p>
    <w:p w14:paraId="302CD9B3" w14:textId="77777777" w:rsidR="00E20C93" w:rsidRPr="00E20C93" w:rsidRDefault="00E20C93" w:rsidP="00E20C93">
      <w:pPr>
        <w:spacing w:line="360" w:lineRule="auto"/>
        <w:rPr>
          <w:rFonts w:cs="Times New Roman"/>
          <w:kern w:val="2"/>
          <w:sz w:val="18"/>
          <w:szCs w:val="22"/>
        </w:rPr>
      </w:pPr>
      <w:r w:rsidRPr="00E20C93">
        <w:rPr>
          <w:rFonts w:cs="Times New Roman"/>
          <w:kern w:val="2"/>
          <w:sz w:val="18"/>
          <w:szCs w:val="22"/>
        </w:rPr>
        <w:t>Załączniki:</w:t>
      </w:r>
    </w:p>
    <w:p w14:paraId="0AEC31A5" w14:textId="23BA2E36" w:rsidR="00184300" w:rsidRPr="00E20C93" w:rsidRDefault="00E20C93" w:rsidP="00E20C93">
      <w:pPr>
        <w:spacing w:line="360" w:lineRule="auto"/>
        <w:rPr>
          <w:rFonts w:cs="Times New Roman"/>
          <w:kern w:val="2"/>
          <w:sz w:val="18"/>
          <w:szCs w:val="22"/>
        </w:rPr>
      </w:pPr>
      <w:r w:rsidRPr="00E20C93">
        <w:rPr>
          <w:rFonts w:cs="Times New Roman"/>
          <w:kern w:val="2"/>
          <w:sz w:val="18"/>
          <w:szCs w:val="22"/>
        </w:rPr>
        <w:t>Załącznik nr 1 – Formularz asortymentowo-cenowy</w:t>
      </w:r>
    </w:p>
    <w:sectPr w:rsidR="00184300" w:rsidRPr="00E20C93" w:rsidSect="00371B7A">
      <w:headerReference w:type="default" r:id="rId8"/>
      <w:footerReference w:type="even" r:id="rId9"/>
      <w:footerReference w:type="default" r:id="rId10"/>
      <w:headerReference w:type="first" r:id="rId11"/>
      <w:footerReference w:type="first" r:id="rId12"/>
      <w:pgSz w:w="11906" w:h="16838"/>
      <w:pgMar w:top="993" w:right="1134" w:bottom="1134" w:left="1560" w:header="1134" w:footer="720" w:gutter="0"/>
      <w:pgNumType w:start="1"/>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30F9" w14:textId="77777777" w:rsidR="00234595" w:rsidRDefault="00234595" w:rsidP="005342F0">
      <w:r>
        <w:separator/>
      </w:r>
    </w:p>
  </w:endnote>
  <w:endnote w:type="continuationSeparator" w:id="0">
    <w:p w14:paraId="41C1D687" w14:textId="77777777" w:rsidR="00234595" w:rsidRDefault="00234595" w:rsidP="005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2968" w14:textId="77777777" w:rsidR="005342F0" w:rsidRDefault="005342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159B" w14:textId="77777777" w:rsidR="005342F0" w:rsidRDefault="005342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3002F" w14:textId="77777777" w:rsidR="005342F0" w:rsidRDefault="005342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81985" w14:textId="77777777" w:rsidR="00234595" w:rsidRDefault="00234595" w:rsidP="005342F0">
      <w:r>
        <w:separator/>
      </w:r>
    </w:p>
  </w:footnote>
  <w:footnote w:type="continuationSeparator" w:id="0">
    <w:p w14:paraId="43469587" w14:textId="77777777" w:rsidR="00234595" w:rsidRDefault="00234595" w:rsidP="0053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4BB8" w14:textId="77777777" w:rsidR="005342F0" w:rsidRDefault="005342F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9347" w14:textId="77777777" w:rsidR="005342F0" w:rsidRDefault="00534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1" w15:restartNumberingAfterBreak="0">
    <w:nsid w:val="00000002"/>
    <w:multiLevelType w:val="multilevel"/>
    <w:tmpl w:val="B0D43F80"/>
    <w:name w:val="WW8Num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234E5E8"/>
    <w:name w:val="WW8Num5"/>
    <w:lvl w:ilvl="0">
      <w:start w:val="1"/>
      <w:numFmt w:val="decimal"/>
      <w:lvlText w:val="%1)"/>
      <w:lvlJc w:val="left"/>
      <w:pPr>
        <w:tabs>
          <w:tab w:val="num" w:pos="1018"/>
        </w:tabs>
        <w:ind w:left="1018" w:hanging="360"/>
      </w:pPr>
      <w:rPr>
        <w:rFonts w:ascii="Times New Roman" w:hAnsi="Times New Roman" w:cs="Times New Roman" w:hint="default"/>
        <w:sz w:val="22"/>
      </w:rPr>
    </w:lvl>
    <w:lvl w:ilvl="1">
      <w:start w:val="1"/>
      <w:numFmt w:val="bullet"/>
      <w:lvlText w:val="◦"/>
      <w:lvlJc w:val="left"/>
      <w:pPr>
        <w:tabs>
          <w:tab w:val="num" w:pos="1378"/>
        </w:tabs>
        <w:ind w:left="1378" w:hanging="360"/>
      </w:pPr>
      <w:rPr>
        <w:rFonts w:ascii="OpenSymbol" w:hAnsi="OpenSymbol" w:cs="OpenSymbol"/>
      </w:rPr>
    </w:lvl>
    <w:lvl w:ilvl="2">
      <w:start w:val="1"/>
      <w:numFmt w:val="bullet"/>
      <w:lvlText w:val="▪"/>
      <w:lvlJc w:val="left"/>
      <w:pPr>
        <w:tabs>
          <w:tab w:val="num" w:pos="1738"/>
        </w:tabs>
        <w:ind w:left="1738" w:hanging="360"/>
      </w:pPr>
      <w:rPr>
        <w:rFonts w:ascii="OpenSymbol" w:hAnsi="OpenSymbol" w:cs="OpenSymbol"/>
      </w:rPr>
    </w:lvl>
    <w:lvl w:ilvl="3">
      <w:start w:val="1"/>
      <w:numFmt w:val="bullet"/>
      <w:lvlText w:val=""/>
      <w:lvlJc w:val="left"/>
      <w:pPr>
        <w:tabs>
          <w:tab w:val="num" w:pos="2098"/>
        </w:tabs>
        <w:ind w:left="2098" w:hanging="360"/>
      </w:pPr>
      <w:rPr>
        <w:rFonts w:ascii="Symbol" w:hAnsi="Symbol" w:cs="OpenSymbol"/>
      </w:rPr>
    </w:lvl>
    <w:lvl w:ilvl="4">
      <w:start w:val="1"/>
      <w:numFmt w:val="bullet"/>
      <w:lvlText w:val="◦"/>
      <w:lvlJc w:val="left"/>
      <w:pPr>
        <w:tabs>
          <w:tab w:val="num" w:pos="2458"/>
        </w:tabs>
        <w:ind w:left="2458" w:hanging="360"/>
      </w:pPr>
      <w:rPr>
        <w:rFonts w:ascii="OpenSymbol" w:hAnsi="OpenSymbol" w:cs="OpenSymbol"/>
      </w:rPr>
    </w:lvl>
    <w:lvl w:ilvl="5">
      <w:start w:val="1"/>
      <w:numFmt w:val="bullet"/>
      <w:lvlText w:val="▪"/>
      <w:lvlJc w:val="left"/>
      <w:pPr>
        <w:tabs>
          <w:tab w:val="num" w:pos="2818"/>
        </w:tabs>
        <w:ind w:left="2818" w:hanging="360"/>
      </w:pPr>
      <w:rPr>
        <w:rFonts w:ascii="OpenSymbol" w:hAnsi="OpenSymbol" w:cs="OpenSymbol"/>
      </w:rPr>
    </w:lvl>
    <w:lvl w:ilvl="6">
      <w:start w:val="1"/>
      <w:numFmt w:val="bullet"/>
      <w:lvlText w:val=""/>
      <w:lvlJc w:val="left"/>
      <w:pPr>
        <w:tabs>
          <w:tab w:val="num" w:pos="3178"/>
        </w:tabs>
        <w:ind w:left="3178" w:hanging="360"/>
      </w:pPr>
      <w:rPr>
        <w:rFonts w:ascii="Symbol" w:hAnsi="Symbol" w:cs="OpenSymbol"/>
      </w:rPr>
    </w:lvl>
    <w:lvl w:ilvl="7">
      <w:start w:val="1"/>
      <w:numFmt w:val="bullet"/>
      <w:lvlText w:val="◦"/>
      <w:lvlJc w:val="left"/>
      <w:pPr>
        <w:tabs>
          <w:tab w:val="num" w:pos="3538"/>
        </w:tabs>
        <w:ind w:left="3538" w:hanging="360"/>
      </w:pPr>
      <w:rPr>
        <w:rFonts w:ascii="OpenSymbol" w:hAnsi="OpenSymbol" w:cs="OpenSymbol"/>
      </w:rPr>
    </w:lvl>
    <w:lvl w:ilvl="8">
      <w:start w:val="1"/>
      <w:numFmt w:val="bullet"/>
      <w:lvlText w:val="▪"/>
      <w:lvlJc w:val="left"/>
      <w:pPr>
        <w:tabs>
          <w:tab w:val="num" w:pos="3898"/>
        </w:tabs>
        <w:ind w:left="3898"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890"/>
        </w:tabs>
        <w:ind w:left="890" w:hanging="360"/>
      </w:pPr>
      <w:rPr>
        <w:sz w:val="22"/>
      </w:rPr>
    </w:lvl>
    <w:lvl w:ilvl="1">
      <w:start w:val="1"/>
      <w:numFmt w:val="decimal"/>
      <w:lvlText w:val="%2."/>
      <w:lvlJc w:val="left"/>
      <w:pPr>
        <w:tabs>
          <w:tab w:val="num" w:pos="1250"/>
        </w:tabs>
        <w:ind w:left="1250" w:hanging="360"/>
      </w:pPr>
      <w:rPr>
        <w:rFonts w:ascii="OpenSymbol" w:hAnsi="OpenSymbol" w:cs="OpenSymbol"/>
      </w:rPr>
    </w:lvl>
    <w:lvl w:ilvl="2">
      <w:start w:val="1"/>
      <w:numFmt w:val="decimal"/>
      <w:lvlText w:val="%3."/>
      <w:lvlJc w:val="left"/>
      <w:pPr>
        <w:tabs>
          <w:tab w:val="num" w:pos="1610"/>
        </w:tabs>
        <w:ind w:left="1610" w:hanging="360"/>
      </w:pPr>
    </w:lvl>
    <w:lvl w:ilvl="3">
      <w:start w:val="1"/>
      <w:numFmt w:val="decimal"/>
      <w:lvlText w:val="%4."/>
      <w:lvlJc w:val="left"/>
      <w:pPr>
        <w:tabs>
          <w:tab w:val="num" w:pos="1970"/>
        </w:tabs>
        <w:ind w:left="1970" w:hanging="360"/>
      </w:pPr>
      <w:rPr>
        <w:rFonts w:ascii="Symbol" w:hAnsi="Symbol" w:cs="OpenSymbol"/>
      </w:rPr>
    </w:lvl>
    <w:lvl w:ilvl="4">
      <w:start w:val="1"/>
      <w:numFmt w:val="decimal"/>
      <w:lvlText w:val="%5."/>
      <w:lvlJc w:val="left"/>
      <w:pPr>
        <w:tabs>
          <w:tab w:val="num" w:pos="2330"/>
        </w:tabs>
        <w:ind w:left="2330" w:hanging="360"/>
      </w:pPr>
    </w:lvl>
    <w:lvl w:ilvl="5">
      <w:start w:val="1"/>
      <w:numFmt w:val="decimal"/>
      <w:lvlText w:val="%6."/>
      <w:lvlJc w:val="left"/>
      <w:pPr>
        <w:tabs>
          <w:tab w:val="num" w:pos="2690"/>
        </w:tabs>
        <w:ind w:left="2690" w:hanging="360"/>
      </w:pPr>
    </w:lvl>
    <w:lvl w:ilvl="6">
      <w:start w:val="1"/>
      <w:numFmt w:val="decimal"/>
      <w:lvlText w:val="%7."/>
      <w:lvlJc w:val="left"/>
      <w:pPr>
        <w:tabs>
          <w:tab w:val="num" w:pos="3050"/>
        </w:tabs>
        <w:ind w:left="3050" w:hanging="360"/>
      </w:pPr>
    </w:lvl>
    <w:lvl w:ilvl="7">
      <w:start w:val="1"/>
      <w:numFmt w:val="decimal"/>
      <w:lvlText w:val="%8."/>
      <w:lvlJc w:val="left"/>
      <w:pPr>
        <w:tabs>
          <w:tab w:val="num" w:pos="3410"/>
        </w:tabs>
        <w:ind w:left="3410" w:hanging="360"/>
      </w:pPr>
    </w:lvl>
    <w:lvl w:ilvl="8">
      <w:start w:val="1"/>
      <w:numFmt w:val="decimal"/>
      <w:lvlText w:val="%9."/>
      <w:lvlJc w:val="left"/>
      <w:pPr>
        <w:tabs>
          <w:tab w:val="num" w:pos="3770"/>
        </w:tabs>
        <w:ind w:left="377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1330"/>
        </w:tabs>
        <w:ind w:left="1330" w:hanging="360"/>
      </w:pPr>
    </w:lvl>
    <w:lvl w:ilvl="1">
      <w:start w:val="1"/>
      <w:numFmt w:val="bullet"/>
      <w:lvlText w:val="◦"/>
      <w:lvlJc w:val="left"/>
      <w:pPr>
        <w:tabs>
          <w:tab w:val="num" w:pos="1690"/>
        </w:tabs>
        <w:ind w:left="1690" w:hanging="360"/>
      </w:pPr>
      <w:rPr>
        <w:rFonts w:ascii="OpenSymbol" w:hAnsi="OpenSymbol" w:cs="OpenSymbol"/>
      </w:rPr>
    </w:lvl>
    <w:lvl w:ilvl="2">
      <w:start w:val="1"/>
      <w:numFmt w:val="bullet"/>
      <w:lvlText w:val="▪"/>
      <w:lvlJc w:val="left"/>
      <w:pPr>
        <w:tabs>
          <w:tab w:val="num" w:pos="2050"/>
        </w:tabs>
        <w:ind w:left="2050" w:hanging="360"/>
      </w:pPr>
      <w:rPr>
        <w:rFonts w:ascii="OpenSymbol" w:hAnsi="OpenSymbol" w:cs="OpenSymbol"/>
      </w:rPr>
    </w:lvl>
    <w:lvl w:ilvl="3">
      <w:start w:val="1"/>
      <w:numFmt w:val="bullet"/>
      <w:lvlText w:val=""/>
      <w:lvlJc w:val="left"/>
      <w:pPr>
        <w:tabs>
          <w:tab w:val="num" w:pos="2410"/>
        </w:tabs>
        <w:ind w:left="2410" w:hanging="360"/>
      </w:pPr>
      <w:rPr>
        <w:rFonts w:ascii="Symbol" w:hAnsi="Symbol" w:cs="OpenSymbol"/>
      </w:rPr>
    </w:lvl>
    <w:lvl w:ilvl="4">
      <w:start w:val="1"/>
      <w:numFmt w:val="bullet"/>
      <w:lvlText w:val="◦"/>
      <w:lvlJc w:val="left"/>
      <w:pPr>
        <w:tabs>
          <w:tab w:val="num" w:pos="2770"/>
        </w:tabs>
        <w:ind w:left="2770" w:hanging="360"/>
      </w:pPr>
      <w:rPr>
        <w:rFonts w:ascii="OpenSymbol" w:hAnsi="OpenSymbol" w:cs="OpenSymbol"/>
      </w:rPr>
    </w:lvl>
    <w:lvl w:ilvl="5">
      <w:start w:val="1"/>
      <w:numFmt w:val="bullet"/>
      <w:lvlText w:val="▪"/>
      <w:lvlJc w:val="left"/>
      <w:pPr>
        <w:tabs>
          <w:tab w:val="num" w:pos="3130"/>
        </w:tabs>
        <w:ind w:left="3130" w:hanging="360"/>
      </w:pPr>
      <w:rPr>
        <w:rFonts w:ascii="OpenSymbol" w:hAnsi="OpenSymbol" w:cs="OpenSymbol"/>
      </w:rPr>
    </w:lvl>
    <w:lvl w:ilvl="6">
      <w:start w:val="1"/>
      <w:numFmt w:val="bullet"/>
      <w:lvlText w:val=""/>
      <w:lvlJc w:val="left"/>
      <w:pPr>
        <w:tabs>
          <w:tab w:val="num" w:pos="3490"/>
        </w:tabs>
        <w:ind w:left="3490" w:hanging="360"/>
      </w:pPr>
      <w:rPr>
        <w:rFonts w:ascii="Symbol" w:hAnsi="Symbol" w:cs="OpenSymbol"/>
      </w:rPr>
    </w:lvl>
    <w:lvl w:ilvl="7">
      <w:start w:val="1"/>
      <w:numFmt w:val="bullet"/>
      <w:lvlText w:val="◦"/>
      <w:lvlJc w:val="left"/>
      <w:pPr>
        <w:tabs>
          <w:tab w:val="num" w:pos="3850"/>
        </w:tabs>
        <w:ind w:left="3850" w:hanging="360"/>
      </w:pPr>
      <w:rPr>
        <w:rFonts w:ascii="OpenSymbol" w:hAnsi="OpenSymbol" w:cs="OpenSymbol"/>
      </w:rPr>
    </w:lvl>
    <w:lvl w:ilvl="8">
      <w:start w:val="1"/>
      <w:numFmt w:val="bullet"/>
      <w:lvlText w:val="▪"/>
      <w:lvlJc w:val="left"/>
      <w:pPr>
        <w:tabs>
          <w:tab w:val="num" w:pos="4210"/>
        </w:tabs>
        <w:ind w:left="421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765" w:hanging="360"/>
      </w:pPr>
      <w:rPr>
        <w:rFonts w:eastAsia="Times New Roman" w:cs="Times New Roman"/>
        <w:sz w:val="22"/>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720" w:hanging="360"/>
      </w:pPr>
      <w:rPr>
        <w:rFonts w:eastAsia="SimSun" w:cs="Mangal"/>
        <w:sz w:val="22"/>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180530D2"/>
    <w:multiLevelType w:val="multilevel"/>
    <w:tmpl w:val="2F0EA708"/>
    <w:lvl w:ilvl="0">
      <w:start w:val="1"/>
      <w:numFmt w:val="decimal"/>
      <w:lvlText w:val="%1."/>
      <w:lvlJc w:val="left"/>
      <w:pPr>
        <w:tabs>
          <w:tab w:val="num" w:pos="1018"/>
        </w:tabs>
        <w:ind w:left="1018" w:hanging="360"/>
      </w:pPr>
      <w:rPr>
        <w:rFonts w:hint="default"/>
        <w:sz w:val="22"/>
      </w:rPr>
    </w:lvl>
    <w:lvl w:ilvl="1">
      <w:start w:val="1"/>
      <w:numFmt w:val="bullet"/>
      <w:lvlText w:val="◦"/>
      <w:lvlJc w:val="left"/>
      <w:pPr>
        <w:tabs>
          <w:tab w:val="num" w:pos="1378"/>
        </w:tabs>
        <w:ind w:left="1378" w:hanging="360"/>
      </w:pPr>
      <w:rPr>
        <w:rFonts w:ascii="OpenSymbol" w:hAnsi="OpenSymbol" w:cs="OpenSymbol"/>
      </w:rPr>
    </w:lvl>
    <w:lvl w:ilvl="2">
      <w:start w:val="1"/>
      <w:numFmt w:val="bullet"/>
      <w:lvlText w:val="▪"/>
      <w:lvlJc w:val="left"/>
      <w:pPr>
        <w:tabs>
          <w:tab w:val="num" w:pos="1738"/>
        </w:tabs>
        <w:ind w:left="1738" w:hanging="360"/>
      </w:pPr>
      <w:rPr>
        <w:rFonts w:ascii="OpenSymbol" w:hAnsi="OpenSymbol" w:cs="OpenSymbol"/>
      </w:rPr>
    </w:lvl>
    <w:lvl w:ilvl="3">
      <w:start w:val="1"/>
      <w:numFmt w:val="bullet"/>
      <w:lvlText w:val=""/>
      <w:lvlJc w:val="left"/>
      <w:pPr>
        <w:tabs>
          <w:tab w:val="num" w:pos="2098"/>
        </w:tabs>
        <w:ind w:left="2098" w:hanging="360"/>
      </w:pPr>
      <w:rPr>
        <w:rFonts w:ascii="Symbol" w:hAnsi="Symbol" w:cs="OpenSymbol"/>
      </w:rPr>
    </w:lvl>
    <w:lvl w:ilvl="4">
      <w:start w:val="1"/>
      <w:numFmt w:val="bullet"/>
      <w:lvlText w:val="◦"/>
      <w:lvlJc w:val="left"/>
      <w:pPr>
        <w:tabs>
          <w:tab w:val="num" w:pos="2458"/>
        </w:tabs>
        <w:ind w:left="2458" w:hanging="360"/>
      </w:pPr>
      <w:rPr>
        <w:rFonts w:ascii="OpenSymbol" w:hAnsi="OpenSymbol" w:cs="OpenSymbol"/>
      </w:rPr>
    </w:lvl>
    <w:lvl w:ilvl="5">
      <w:start w:val="1"/>
      <w:numFmt w:val="bullet"/>
      <w:lvlText w:val="▪"/>
      <w:lvlJc w:val="left"/>
      <w:pPr>
        <w:tabs>
          <w:tab w:val="num" w:pos="2818"/>
        </w:tabs>
        <w:ind w:left="2818" w:hanging="360"/>
      </w:pPr>
      <w:rPr>
        <w:rFonts w:ascii="OpenSymbol" w:hAnsi="OpenSymbol" w:cs="OpenSymbol"/>
      </w:rPr>
    </w:lvl>
    <w:lvl w:ilvl="6">
      <w:start w:val="1"/>
      <w:numFmt w:val="bullet"/>
      <w:lvlText w:val=""/>
      <w:lvlJc w:val="left"/>
      <w:pPr>
        <w:tabs>
          <w:tab w:val="num" w:pos="3178"/>
        </w:tabs>
        <w:ind w:left="3178" w:hanging="360"/>
      </w:pPr>
      <w:rPr>
        <w:rFonts w:ascii="Symbol" w:hAnsi="Symbol" w:cs="OpenSymbol"/>
      </w:rPr>
    </w:lvl>
    <w:lvl w:ilvl="7">
      <w:start w:val="1"/>
      <w:numFmt w:val="bullet"/>
      <w:lvlText w:val="◦"/>
      <w:lvlJc w:val="left"/>
      <w:pPr>
        <w:tabs>
          <w:tab w:val="num" w:pos="3538"/>
        </w:tabs>
        <w:ind w:left="3538" w:hanging="360"/>
      </w:pPr>
      <w:rPr>
        <w:rFonts w:ascii="OpenSymbol" w:hAnsi="OpenSymbol" w:cs="OpenSymbol"/>
      </w:rPr>
    </w:lvl>
    <w:lvl w:ilvl="8">
      <w:start w:val="1"/>
      <w:numFmt w:val="bullet"/>
      <w:lvlText w:val="▪"/>
      <w:lvlJc w:val="left"/>
      <w:pPr>
        <w:tabs>
          <w:tab w:val="num" w:pos="3898"/>
        </w:tabs>
        <w:ind w:left="3898" w:hanging="360"/>
      </w:pPr>
      <w:rPr>
        <w:rFonts w:ascii="OpenSymbol" w:hAnsi="OpenSymbol" w:cs="OpenSymbol"/>
      </w:rPr>
    </w:lvl>
  </w:abstractNum>
  <w:abstractNum w:abstractNumId="23" w15:restartNumberingAfterBreak="0">
    <w:nsid w:val="3D3C57BE"/>
    <w:multiLevelType w:val="multilevel"/>
    <w:tmpl w:val="9B42DEC8"/>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236523D"/>
    <w:multiLevelType w:val="hybridMultilevel"/>
    <w:tmpl w:val="FB963C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2E4E1D"/>
    <w:multiLevelType w:val="multilevel"/>
    <w:tmpl w:val="00000001"/>
    <w:lvl w:ilvl="0">
      <w:start w:val="1"/>
      <w:numFmt w:val="decimal"/>
      <w:lvlText w:val="%1."/>
      <w:lvlJc w:val="left"/>
      <w:pPr>
        <w:tabs>
          <w:tab w:val="num" w:pos="780"/>
        </w:tabs>
        <w:ind w:left="780" w:hanging="360"/>
      </w:pPr>
      <w:rPr>
        <w:bCs/>
        <w:sz w:val="22"/>
        <w:szCs w:val="22"/>
      </w:r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6" w15:restartNumberingAfterBreak="0">
    <w:nsid w:val="64FF59E8"/>
    <w:multiLevelType w:val="multilevel"/>
    <w:tmpl w:val="00000003"/>
    <w:lvl w:ilvl="0">
      <w:start w:val="1"/>
      <w:numFmt w:val="decimal"/>
      <w:lvlText w:val="%1."/>
      <w:lvlJc w:val="left"/>
      <w:pPr>
        <w:tabs>
          <w:tab w:val="num" w:pos="720"/>
        </w:tabs>
        <w:ind w:left="720" w:hanging="360"/>
      </w:pPr>
      <w:rPr>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D75729C"/>
    <w:multiLevelType w:val="hybridMultilevel"/>
    <w:tmpl w:val="F4924FA8"/>
    <w:lvl w:ilvl="0" w:tplc="47167A6C">
      <w:start w:val="1"/>
      <w:numFmt w:val="decimal"/>
      <w:lvlText w:val="%1."/>
      <w:lvlJc w:val="left"/>
      <w:pPr>
        <w:tabs>
          <w:tab w:val="num" w:pos="397"/>
        </w:tabs>
        <w:ind w:left="397" w:hanging="397"/>
      </w:pPr>
      <w:rPr>
        <w:rFonts w:ascii="Times New Roman" w:eastAsia="SimSun" w:hAnsi="Times New Roman" w:cs="Mangal"/>
        <w:sz w:val="22"/>
        <w:szCs w:val="18"/>
      </w:rPr>
    </w:lvl>
    <w:lvl w:ilvl="1" w:tplc="64DCAEB0">
      <w:start w:val="2"/>
      <w:numFmt w:val="decimal"/>
      <w:lvlText w:val="%2."/>
      <w:lvlJc w:val="left"/>
      <w:pPr>
        <w:tabs>
          <w:tab w:val="num" w:pos="397"/>
        </w:tabs>
        <w:ind w:left="397" w:hanging="397"/>
      </w:pPr>
      <w:rPr>
        <w:rFonts w:ascii="Times New Roman" w:hAnsi="Times New Roman" w:cs="Times New Roman" w:hint="default"/>
        <w:b w:val="0"/>
        <w:i w:val="0"/>
        <w:sz w:val="22"/>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3DA322B"/>
    <w:multiLevelType w:val="hybridMultilevel"/>
    <w:tmpl w:val="AB380E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8"/>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D5"/>
    <w:rsid w:val="00031595"/>
    <w:rsid w:val="000468AE"/>
    <w:rsid w:val="00065ADE"/>
    <w:rsid w:val="00087D21"/>
    <w:rsid w:val="0009105D"/>
    <w:rsid w:val="000A5F44"/>
    <w:rsid w:val="000A79F4"/>
    <w:rsid w:val="000F5749"/>
    <w:rsid w:val="0010133D"/>
    <w:rsid w:val="00117151"/>
    <w:rsid w:val="001321E1"/>
    <w:rsid w:val="00152F0C"/>
    <w:rsid w:val="00184300"/>
    <w:rsid w:val="00187F5B"/>
    <w:rsid w:val="001945A2"/>
    <w:rsid w:val="001A16D9"/>
    <w:rsid w:val="001A1ACA"/>
    <w:rsid w:val="001D3F0D"/>
    <w:rsid w:val="001F2CF1"/>
    <w:rsid w:val="00211332"/>
    <w:rsid w:val="00232664"/>
    <w:rsid w:val="00234595"/>
    <w:rsid w:val="002360C1"/>
    <w:rsid w:val="00253BE9"/>
    <w:rsid w:val="00285DB6"/>
    <w:rsid w:val="002905E7"/>
    <w:rsid w:val="00296073"/>
    <w:rsid w:val="002B030A"/>
    <w:rsid w:val="002B3FBA"/>
    <w:rsid w:val="002B4D5A"/>
    <w:rsid w:val="002D0889"/>
    <w:rsid w:val="002F3655"/>
    <w:rsid w:val="00300558"/>
    <w:rsid w:val="00313B6D"/>
    <w:rsid w:val="00354DE4"/>
    <w:rsid w:val="00371B7A"/>
    <w:rsid w:val="0037345B"/>
    <w:rsid w:val="00396D72"/>
    <w:rsid w:val="003A3580"/>
    <w:rsid w:val="003B0C1B"/>
    <w:rsid w:val="003B3E73"/>
    <w:rsid w:val="003B7750"/>
    <w:rsid w:val="003D3D8A"/>
    <w:rsid w:val="00444C40"/>
    <w:rsid w:val="00483C3C"/>
    <w:rsid w:val="00487E9C"/>
    <w:rsid w:val="00492DE5"/>
    <w:rsid w:val="004931F0"/>
    <w:rsid w:val="004A7920"/>
    <w:rsid w:val="004D66B9"/>
    <w:rsid w:val="00506F69"/>
    <w:rsid w:val="005342F0"/>
    <w:rsid w:val="00534D30"/>
    <w:rsid w:val="0054093A"/>
    <w:rsid w:val="005665B2"/>
    <w:rsid w:val="005846A3"/>
    <w:rsid w:val="00590213"/>
    <w:rsid w:val="005A0C6B"/>
    <w:rsid w:val="005C2730"/>
    <w:rsid w:val="005D504C"/>
    <w:rsid w:val="005E666A"/>
    <w:rsid w:val="00613D00"/>
    <w:rsid w:val="00625EE9"/>
    <w:rsid w:val="00630F10"/>
    <w:rsid w:val="00650570"/>
    <w:rsid w:val="0066146E"/>
    <w:rsid w:val="00695AA3"/>
    <w:rsid w:val="00696E05"/>
    <w:rsid w:val="006C6351"/>
    <w:rsid w:val="006D3985"/>
    <w:rsid w:val="00701A07"/>
    <w:rsid w:val="00715D9D"/>
    <w:rsid w:val="00722952"/>
    <w:rsid w:val="007557CA"/>
    <w:rsid w:val="0077361C"/>
    <w:rsid w:val="007742DE"/>
    <w:rsid w:val="007854B7"/>
    <w:rsid w:val="007961B3"/>
    <w:rsid w:val="007F5878"/>
    <w:rsid w:val="00824B85"/>
    <w:rsid w:val="00830B2E"/>
    <w:rsid w:val="0084493E"/>
    <w:rsid w:val="0084794F"/>
    <w:rsid w:val="008511AA"/>
    <w:rsid w:val="00852676"/>
    <w:rsid w:val="00861B21"/>
    <w:rsid w:val="008A720D"/>
    <w:rsid w:val="008B244F"/>
    <w:rsid w:val="008D2E31"/>
    <w:rsid w:val="009055E3"/>
    <w:rsid w:val="00924E8C"/>
    <w:rsid w:val="009323AE"/>
    <w:rsid w:val="0097700A"/>
    <w:rsid w:val="009D2867"/>
    <w:rsid w:val="009D6D2C"/>
    <w:rsid w:val="009E4726"/>
    <w:rsid w:val="009E5EF5"/>
    <w:rsid w:val="009F7300"/>
    <w:rsid w:val="00A02CE0"/>
    <w:rsid w:val="00A10A9E"/>
    <w:rsid w:val="00A46E5F"/>
    <w:rsid w:val="00A52A88"/>
    <w:rsid w:val="00A56825"/>
    <w:rsid w:val="00A616AE"/>
    <w:rsid w:val="00AE1452"/>
    <w:rsid w:val="00B17859"/>
    <w:rsid w:val="00B404C5"/>
    <w:rsid w:val="00B43303"/>
    <w:rsid w:val="00B65E17"/>
    <w:rsid w:val="00B736E1"/>
    <w:rsid w:val="00B919BA"/>
    <w:rsid w:val="00B95215"/>
    <w:rsid w:val="00B96760"/>
    <w:rsid w:val="00BA32FC"/>
    <w:rsid w:val="00BF444D"/>
    <w:rsid w:val="00BF74D7"/>
    <w:rsid w:val="00C055A4"/>
    <w:rsid w:val="00C12A6F"/>
    <w:rsid w:val="00C3789A"/>
    <w:rsid w:val="00C93205"/>
    <w:rsid w:val="00C94D9F"/>
    <w:rsid w:val="00CC333A"/>
    <w:rsid w:val="00D009BE"/>
    <w:rsid w:val="00D0232D"/>
    <w:rsid w:val="00D14DD5"/>
    <w:rsid w:val="00D55DFA"/>
    <w:rsid w:val="00D86C5B"/>
    <w:rsid w:val="00DA23DF"/>
    <w:rsid w:val="00DB0667"/>
    <w:rsid w:val="00DB579B"/>
    <w:rsid w:val="00DC4271"/>
    <w:rsid w:val="00DE0898"/>
    <w:rsid w:val="00DF6243"/>
    <w:rsid w:val="00E14BB2"/>
    <w:rsid w:val="00E152A0"/>
    <w:rsid w:val="00E20C93"/>
    <w:rsid w:val="00E32335"/>
    <w:rsid w:val="00E62DF1"/>
    <w:rsid w:val="00E826A4"/>
    <w:rsid w:val="00E908A0"/>
    <w:rsid w:val="00ED25D9"/>
    <w:rsid w:val="00ED6D22"/>
    <w:rsid w:val="00F10EC4"/>
    <w:rsid w:val="00F255DA"/>
    <w:rsid w:val="00F53450"/>
    <w:rsid w:val="00F54AB3"/>
    <w:rsid w:val="00F84D97"/>
    <w:rsid w:val="00F96497"/>
    <w:rsid w:val="00FE3737"/>
    <w:rsid w:val="00FF3AD5"/>
    <w:rsid w:val="00FF5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65698A"/>
  <w15:docId w15:val="{67811BD0-9D87-400B-BABB-CEF082CC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4300"/>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84300"/>
    <w:rPr>
      <w:bCs/>
      <w:sz w:val="22"/>
      <w:szCs w:val="22"/>
    </w:rPr>
  </w:style>
  <w:style w:type="character" w:customStyle="1" w:styleId="WW8Num1z1">
    <w:name w:val="WW8Num1z1"/>
    <w:rsid w:val="00184300"/>
  </w:style>
  <w:style w:type="character" w:customStyle="1" w:styleId="WW8Num1z2">
    <w:name w:val="WW8Num1z2"/>
    <w:rsid w:val="00184300"/>
  </w:style>
  <w:style w:type="character" w:customStyle="1" w:styleId="WW8Num1z3">
    <w:name w:val="WW8Num1z3"/>
    <w:rsid w:val="00184300"/>
  </w:style>
  <w:style w:type="character" w:customStyle="1" w:styleId="WW8Num1z4">
    <w:name w:val="WW8Num1z4"/>
    <w:rsid w:val="00184300"/>
  </w:style>
  <w:style w:type="character" w:customStyle="1" w:styleId="WW8Num1z5">
    <w:name w:val="WW8Num1z5"/>
    <w:rsid w:val="00184300"/>
  </w:style>
  <w:style w:type="character" w:customStyle="1" w:styleId="WW8Num1z6">
    <w:name w:val="WW8Num1z6"/>
    <w:rsid w:val="00184300"/>
  </w:style>
  <w:style w:type="character" w:customStyle="1" w:styleId="WW8Num1z7">
    <w:name w:val="WW8Num1z7"/>
    <w:rsid w:val="00184300"/>
  </w:style>
  <w:style w:type="character" w:customStyle="1" w:styleId="WW8Num1z8">
    <w:name w:val="WW8Num1z8"/>
    <w:rsid w:val="00184300"/>
  </w:style>
  <w:style w:type="character" w:customStyle="1" w:styleId="WW8Num2z0">
    <w:name w:val="WW8Num2z0"/>
    <w:rsid w:val="00184300"/>
    <w:rPr>
      <w:b w:val="0"/>
      <w:bCs w:val="0"/>
      <w:sz w:val="22"/>
      <w:szCs w:val="22"/>
    </w:rPr>
  </w:style>
  <w:style w:type="character" w:customStyle="1" w:styleId="WW8Num2z1">
    <w:name w:val="WW8Num2z1"/>
    <w:rsid w:val="00184300"/>
  </w:style>
  <w:style w:type="character" w:customStyle="1" w:styleId="WW8Num2z2">
    <w:name w:val="WW8Num2z2"/>
    <w:rsid w:val="00184300"/>
  </w:style>
  <w:style w:type="character" w:customStyle="1" w:styleId="WW8Num2z3">
    <w:name w:val="WW8Num2z3"/>
    <w:rsid w:val="00184300"/>
  </w:style>
  <w:style w:type="character" w:customStyle="1" w:styleId="WW8Num2z4">
    <w:name w:val="WW8Num2z4"/>
    <w:rsid w:val="00184300"/>
  </w:style>
  <w:style w:type="character" w:customStyle="1" w:styleId="WW8Num2z5">
    <w:name w:val="WW8Num2z5"/>
    <w:rsid w:val="00184300"/>
  </w:style>
  <w:style w:type="character" w:customStyle="1" w:styleId="WW8Num2z6">
    <w:name w:val="WW8Num2z6"/>
    <w:rsid w:val="00184300"/>
  </w:style>
  <w:style w:type="character" w:customStyle="1" w:styleId="WW8Num2z7">
    <w:name w:val="WW8Num2z7"/>
    <w:rsid w:val="00184300"/>
  </w:style>
  <w:style w:type="character" w:customStyle="1" w:styleId="WW8Num2z8">
    <w:name w:val="WW8Num2z8"/>
    <w:rsid w:val="00184300"/>
  </w:style>
  <w:style w:type="character" w:customStyle="1" w:styleId="WW8Num3z0">
    <w:name w:val="WW8Num3z0"/>
    <w:rsid w:val="00184300"/>
    <w:rPr>
      <w:b w:val="0"/>
      <w:bCs w:val="0"/>
      <w:sz w:val="22"/>
    </w:rPr>
  </w:style>
  <w:style w:type="character" w:customStyle="1" w:styleId="WW8Num3z1">
    <w:name w:val="WW8Num3z1"/>
    <w:rsid w:val="00184300"/>
  </w:style>
  <w:style w:type="character" w:customStyle="1" w:styleId="WW8Num3z2">
    <w:name w:val="WW8Num3z2"/>
    <w:rsid w:val="00184300"/>
  </w:style>
  <w:style w:type="character" w:customStyle="1" w:styleId="WW8Num3z3">
    <w:name w:val="WW8Num3z3"/>
    <w:rsid w:val="00184300"/>
  </w:style>
  <w:style w:type="character" w:customStyle="1" w:styleId="WW8Num3z4">
    <w:name w:val="WW8Num3z4"/>
    <w:rsid w:val="00184300"/>
  </w:style>
  <w:style w:type="character" w:customStyle="1" w:styleId="WW8Num3z5">
    <w:name w:val="WW8Num3z5"/>
    <w:rsid w:val="00184300"/>
  </w:style>
  <w:style w:type="character" w:customStyle="1" w:styleId="WW8Num3z6">
    <w:name w:val="WW8Num3z6"/>
    <w:rsid w:val="00184300"/>
  </w:style>
  <w:style w:type="character" w:customStyle="1" w:styleId="WW8Num3z7">
    <w:name w:val="WW8Num3z7"/>
    <w:rsid w:val="00184300"/>
  </w:style>
  <w:style w:type="character" w:customStyle="1" w:styleId="WW8Num3z8">
    <w:name w:val="WW8Num3z8"/>
    <w:rsid w:val="00184300"/>
  </w:style>
  <w:style w:type="character" w:customStyle="1" w:styleId="WW8Num4z0">
    <w:name w:val="WW8Num4z0"/>
    <w:rsid w:val="00184300"/>
  </w:style>
  <w:style w:type="character" w:customStyle="1" w:styleId="WW8Num4z1">
    <w:name w:val="WW8Num4z1"/>
    <w:rsid w:val="00184300"/>
  </w:style>
  <w:style w:type="character" w:customStyle="1" w:styleId="WW8Num4z2">
    <w:name w:val="WW8Num4z2"/>
    <w:rsid w:val="00184300"/>
  </w:style>
  <w:style w:type="character" w:customStyle="1" w:styleId="WW8Num4z3">
    <w:name w:val="WW8Num4z3"/>
    <w:rsid w:val="00184300"/>
  </w:style>
  <w:style w:type="character" w:customStyle="1" w:styleId="WW8Num4z4">
    <w:name w:val="WW8Num4z4"/>
    <w:rsid w:val="00184300"/>
  </w:style>
  <w:style w:type="character" w:customStyle="1" w:styleId="WW8Num4z5">
    <w:name w:val="WW8Num4z5"/>
    <w:rsid w:val="00184300"/>
  </w:style>
  <w:style w:type="character" w:customStyle="1" w:styleId="WW8Num4z6">
    <w:name w:val="WW8Num4z6"/>
    <w:rsid w:val="00184300"/>
  </w:style>
  <w:style w:type="character" w:customStyle="1" w:styleId="WW8Num4z7">
    <w:name w:val="WW8Num4z7"/>
    <w:rsid w:val="00184300"/>
  </w:style>
  <w:style w:type="character" w:customStyle="1" w:styleId="WW8Num4z8">
    <w:name w:val="WW8Num4z8"/>
    <w:rsid w:val="00184300"/>
  </w:style>
  <w:style w:type="character" w:customStyle="1" w:styleId="WW8Num5z0">
    <w:name w:val="WW8Num5z0"/>
    <w:rsid w:val="00184300"/>
    <w:rPr>
      <w:sz w:val="22"/>
    </w:rPr>
  </w:style>
  <w:style w:type="character" w:customStyle="1" w:styleId="WW8Num5z1">
    <w:name w:val="WW8Num5z1"/>
    <w:rsid w:val="00184300"/>
    <w:rPr>
      <w:rFonts w:ascii="OpenSymbol" w:hAnsi="OpenSymbol" w:cs="OpenSymbol"/>
    </w:rPr>
  </w:style>
  <w:style w:type="character" w:customStyle="1" w:styleId="WW8Num5z3">
    <w:name w:val="WW8Num5z3"/>
    <w:rsid w:val="00184300"/>
    <w:rPr>
      <w:rFonts w:ascii="Symbol" w:hAnsi="Symbol" w:cs="OpenSymbol"/>
    </w:rPr>
  </w:style>
  <w:style w:type="character" w:customStyle="1" w:styleId="WW8Num6z0">
    <w:name w:val="WW8Num6z0"/>
    <w:rsid w:val="00184300"/>
    <w:rPr>
      <w:sz w:val="22"/>
    </w:rPr>
  </w:style>
  <w:style w:type="character" w:customStyle="1" w:styleId="WW8Num6z1">
    <w:name w:val="WW8Num6z1"/>
    <w:rsid w:val="00184300"/>
    <w:rPr>
      <w:rFonts w:ascii="OpenSymbol" w:hAnsi="OpenSymbol" w:cs="OpenSymbol"/>
    </w:rPr>
  </w:style>
  <w:style w:type="character" w:customStyle="1" w:styleId="WW8Num6z2">
    <w:name w:val="WW8Num6z2"/>
    <w:rsid w:val="00184300"/>
  </w:style>
  <w:style w:type="character" w:customStyle="1" w:styleId="WW8Num6z3">
    <w:name w:val="WW8Num6z3"/>
    <w:rsid w:val="00184300"/>
    <w:rPr>
      <w:rFonts w:ascii="Symbol" w:hAnsi="Symbol" w:cs="OpenSymbol"/>
    </w:rPr>
  </w:style>
  <w:style w:type="character" w:customStyle="1" w:styleId="WW8Num6z4">
    <w:name w:val="WW8Num6z4"/>
    <w:rsid w:val="00184300"/>
  </w:style>
  <w:style w:type="character" w:customStyle="1" w:styleId="WW8Num6z5">
    <w:name w:val="WW8Num6z5"/>
    <w:rsid w:val="00184300"/>
  </w:style>
  <w:style w:type="character" w:customStyle="1" w:styleId="WW8Num6z6">
    <w:name w:val="WW8Num6z6"/>
    <w:rsid w:val="00184300"/>
  </w:style>
  <w:style w:type="character" w:customStyle="1" w:styleId="WW8Num6z7">
    <w:name w:val="WW8Num6z7"/>
    <w:rsid w:val="00184300"/>
  </w:style>
  <w:style w:type="character" w:customStyle="1" w:styleId="WW8Num6z8">
    <w:name w:val="WW8Num6z8"/>
    <w:rsid w:val="00184300"/>
  </w:style>
  <w:style w:type="character" w:customStyle="1" w:styleId="WW8Num7z0">
    <w:name w:val="WW8Num7z0"/>
    <w:rsid w:val="00184300"/>
  </w:style>
  <w:style w:type="character" w:customStyle="1" w:styleId="WW8Num7z1">
    <w:name w:val="WW8Num7z1"/>
    <w:rsid w:val="00184300"/>
  </w:style>
  <w:style w:type="character" w:customStyle="1" w:styleId="WW8Num7z2">
    <w:name w:val="WW8Num7z2"/>
    <w:rsid w:val="00184300"/>
  </w:style>
  <w:style w:type="character" w:customStyle="1" w:styleId="WW8Num7z3">
    <w:name w:val="WW8Num7z3"/>
    <w:rsid w:val="00184300"/>
  </w:style>
  <w:style w:type="character" w:customStyle="1" w:styleId="WW8Num7z4">
    <w:name w:val="WW8Num7z4"/>
    <w:rsid w:val="00184300"/>
  </w:style>
  <w:style w:type="character" w:customStyle="1" w:styleId="WW8Num7z5">
    <w:name w:val="WW8Num7z5"/>
    <w:rsid w:val="00184300"/>
  </w:style>
  <w:style w:type="character" w:customStyle="1" w:styleId="WW8Num7z6">
    <w:name w:val="WW8Num7z6"/>
    <w:rsid w:val="00184300"/>
  </w:style>
  <w:style w:type="character" w:customStyle="1" w:styleId="WW8Num7z7">
    <w:name w:val="WW8Num7z7"/>
    <w:rsid w:val="00184300"/>
  </w:style>
  <w:style w:type="character" w:customStyle="1" w:styleId="WW8Num7z8">
    <w:name w:val="WW8Num7z8"/>
    <w:rsid w:val="00184300"/>
  </w:style>
  <w:style w:type="character" w:customStyle="1" w:styleId="WW8Num8z0">
    <w:name w:val="WW8Num8z0"/>
    <w:rsid w:val="00184300"/>
  </w:style>
  <w:style w:type="character" w:customStyle="1" w:styleId="WW8Num8z1">
    <w:name w:val="WW8Num8z1"/>
    <w:rsid w:val="00184300"/>
    <w:rPr>
      <w:rFonts w:ascii="OpenSymbol" w:hAnsi="OpenSymbol" w:cs="OpenSymbol"/>
    </w:rPr>
  </w:style>
  <w:style w:type="character" w:customStyle="1" w:styleId="WW8Num8z3">
    <w:name w:val="WW8Num8z3"/>
    <w:rsid w:val="00184300"/>
    <w:rPr>
      <w:rFonts w:ascii="Symbol" w:hAnsi="Symbol" w:cs="OpenSymbol"/>
    </w:rPr>
  </w:style>
  <w:style w:type="character" w:customStyle="1" w:styleId="WW8Num9z0">
    <w:name w:val="WW8Num9z0"/>
    <w:rsid w:val="00184300"/>
  </w:style>
  <w:style w:type="character" w:customStyle="1" w:styleId="WW8Num9z1">
    <w:name w:val="WW8Num9z1"/>
    <w:rsid w:val="00184300"/>
  </w:style>
  <w:style w:type="character" w:customStyle="1" w:styleId="WW8Num9z2">
    <w:name w:val="WW8Num9z2"/>
    <w:rsid w:val="00184300"/>
  </w:style>
  <w:style w:type="character" w:customStyle="1" w:styleId="WW8Num9z3">
    <w:name w:val="WW8Num9z3"/>
    <w:rsid w:val="00184300"/>
  </w:style>
  <w:style w:type="character" w:customStyle="1" w:styleId="WW8Num9z4">
    <w:name w:val="WW8Num9z4"/>
    <w:rsid w:val="00184300"/>
  </w:style>
  <w:style w:type="character" w:customStyle="1" w:styleId="WW8Num9z5">
    <w:name w:val="WW8Num9z5"/>
    <w:rsid w:val="00184300"/>
  </w:style>
  <w:style w:type="character" w:customStyle="1" w:styleId="WW8Num9z6">
    <w:name w:val="WW8Num9z6"/>
    <w:rsid w:val="00184300"/>
  </w:style>
  <w:style w:type="character" w:customStyle="1" w:styleId="WW8Num9z7">
    <w:name w:val="WW8Num9z7"/>
    <w:rsid w:val="00184300"/>
  </w:style>
  <w:style w:type="character" w:customStyle="1" w:styleId="WW8Num9z8">
    <w:name w:val="WW8Num9z8"/>
    <w:rsid w:val="00184300"/>
  </w:style>
  <w:style w:type="character" w:customStyle="1" w:styleId="WW8Num10z0">
    <w:name w:val="WW8Num10z0"/>
    <w:rsid w:val="00184300"/>
  </w:style>
  <w:style w:type="character" w:customStyle="1" w:styleId="WW8Num10z1">
    <w:name w:val="WW8Num10z1"/>
    <w:rsid w:val="00184300"/>
    <w:rPr>
      <w:rFonts w:ascii="OpenSymbol" w:hAnsi="OpenSymbol" w:cs="OpenSymbol"/>
    </w:rPr>
  </w:style>
  <w:style w:type="character" w:customStyle="1" w:styleId="WW8Num10z3">
    <w:name w:val="WW8Num10z3"/>
    <w:rsid w:val="00184300"/>
    <w:rPr>
      <w:rFonts w:ascii="Symbol" w:hAnsi="Symbol" w:cs="OpenSymbol"/>
    </w:rPr>
  </w:style>
  <w:style w:type="character" w:customStyle="1" w:styleId="WW8Num11z0">
    <w:name w:val="WW8Num11z0"/>
    <w:rsid w:val="00184300"/>
  </w:style>
  <w:style w:type="character" w:customStyle="1" w:styleId="WW8Num11z1">
    <w:name w:val="WW8Num11z1"/>
    <w:rsid w:val="00184300"/>
    <w:rPr>
      <w:rFonts w:ascii="OpenSymbol" w:hAnsi="OpenSymbol" w:cs="OpenSymbol"/>
    </w:rPr>
  </w:style>
  <w:style w:type="character" w:customStyle="1" w:styleId="WW8Num11z2">
    <w:name w:val="WW8Num11z2"/>
    <w:rsid w:val="00184300"/>
  </w:style>
  <w:style w:type="character" w:customStyle="1" w:styleId="WW8Num11z3">
    <w:name w:val="WW8Num11z3"/>
    <w:rsid w:val="00184300"/>
    <w:rPr>
      <w:rFonts w:ascii="Symbol" w:hAnsi="Symbol" w:cs="OpenSymbol"/>
    </w:rPr>
  </w:style>
  <w:style w:type="character" w:customStyle="1" w:styleId="WW8Num11z4">
    <w:name w:val="WW8Num11z4"/>
    <w:rsid w:val="00184300"/>
  </w:style>
  <w:style w:type="character" w:customStyle="1" w:styleId="WW8Num11z5">
    <w:name w:val="WW8Num11z5"/>
    <w:rsid w:val="00184300"/>
  </w:style>
  <w:style w:type="character" w:customStyle="1" w:styleId="WW8Num11z6">
    <w:name w:val="WW8Num11z6"/>
    <w:rsid w:val="00184300"/>
  </w:style>
  <w:style w:type="character" w:customStyle="1" w:styleId="WW8Num11z7">
    <w:name w:val="WW8Num11z7"/>
    <w:rsid w:val="00184300"/>
  </w:style>
  <w:style w:type="character" w:customStyle="1" w:styleId="WW8Num11z8">
    <w:name w:val="WW8Num11z8"/>
    <w:rsid w:val="00184300"/>
  </w:style>
  <w:style w:type="character" w:customStyle="1" w:styleId="WW8Num12z0">
    <w:name w:val="WW8Num12z0"/>
    <w:rsid w:val="00184300"/>
  </w:style>
  <w:style w:type="character" w:customStyle="1" w:styleId="WW8Num12z1">
    <w:name w:val="WW8Num12z1"/>
    <w:rsid w:val="00184300"/>
    <w:rPr>
      <w:rFonts w:ascii="OpenSymbol" w:hAnsi="OpenSymbol" w:cs="OpenSymbol"/>
    </w:rPr>
  </w:style>
  <w:style w:type="character" w:customStyle="1" w:styleId="WW8Num12z2">
    <w:name w:val="WW8Num12z2"/>
    <w:rsid w:val="00184300"/>
  </w:style>
  <w:style w:type="character" w:customStyle="1" w:styleId="WW8Num12z3">
    <w:name w:val="WW8Num12z3"/>
    <w:rsid w:val="00184300"/>
    <w:rPr>
      <w:rFonts w:ascii="Symbol" w:hAnsi="Symbol" w:cs="OpenSymbol"/>
    </w:rPr>
  </w:style>
  <w:style w:type="character" w:customStyle="1" w:styleId="WW8Num12z4">
    <w:name w:val="WW8Num12z4"/>
    <w:rsid w:val="00184300"/>
  </w:style>
  <w:style w:type="character" w:customStyle="1" w:styleId="WW8Num12z5">
    <w:name w:val="WW8Num12z5"/>
    <w:rsid w:val="00184300"/>
  </w:style>
  <w:style w:type="character" w:customStyle="1" w:styleId="WW8Num12z6">
    <w:name w:val="WW8Num12z6"/>
    <w:rsid w:val="00184300"/>
  </w:style>
  <w:style w:type="character" w:customStyle="1" w:styleId="WW8Num12z7">
    <w:name w:val="WW8Num12z7"/>
    <w:rsid w:val="00184300"/>
  </w:style>
  <w:style w:type="character" w:customStyle="1" w:styleId="WW8Num12z8">
    <w:name w:val="WW8Num12z8"/>
    <w:rsid w:val="00184300"/>
  </w:style>
  <w:style w:type="character" w:customStyle="1" w:styleId="WW8Num13z0">
    <w:name w:val="WW8Num13z0"/>
    <w:rsid w:val="00184300"/>
  </w:style>
  <w:style w:type="character" w:customStyle="1" w:styleId="WW8Num13z1">
    <w:name w:val="WW8Num13z1"/>
    <w:rsid w:val="00184300"/>
    <w:rPr>
      <w:rFonts w:ascii="OpenSymbol" w:hAnsi="OpenSymbol" w:cs="OpenSymbol"/>
    </w:rPr>
  </w:style>
  <w:style w:type="character" w:customStyle="1" w:styleId="WW8Num13z2">
    <w:name w:val="WW8Num13z2"/>
    <w:rsid w:val="00184300"/>
  </w:style>
  <w:style w:type="character" w:customStyle="1" w:styleId="WW8Num13z3">
    <w:name w:val="WW8Num13z3"/>
    <w:rsid w:val="00184300"/>
    <w:rPr>
      <w:rFonts w:ascii="Symbol" w:hAnsi="Symbol" w:cs="OpenSymbol"/>
    </w:rPr>
  </w:style>
  <w:style w:type="character" w:customStyle="1" w:styleId="WW8Num13z4">
    <w:name w:val="WW8Num13z4"/>
    <w:rsid w:val="00184300"/>
  </w:style>
  <w:style w:type="character" w:customStyle="1" w:styleId="WW8Num13z5">
    <w:name w:val="WW8Num13z5"/>
    <w:rsid w:val="00184300"/>
  </w:style>
  <w:style w:type="character" w:customStyle="1" w:styleId="WW8Num13z6">
    <w:name w:val="WW8Num13z6"/>
    <w:rsid w:val="00184300"/>
  </w:style>
  <w:style w:type="character" w:customStyle="1" w:styleId="WW8Num13z7">
    <w:name w:val="WW8Num13z7"/>
    <w:rsid w:val="00184300"/>
  </w:style>
  <w:style w:type="character" w:customStyle="1" w:styleId="WW8Num13z8">
    <w:name w:val="WW8Num13z8"/>
    <w:rsid w:val="00184300"/>
  </w:style>
  <w:style w:type="character" w:customStyle="1" w:styleId="WW8Num14z0">
    <w:name w:val="WW8Num14z0"/>
    <w:rsid w:val="00184300"/>
  </w:style>
  <w:style w:type="character" w:customStyle="1" w:styleId="WW8Num14z1">
    <w:name w:val="WW8Num14z1"/>
    <w:rsid w:val="00184300"/>
    <w:rPr>
      <w:rFonts w:ascii="OpenSymbol" w:hAnsi="OpenSymbol" w:cs="OpenSymbol"/>
    </w:rPr>
  </w:style>
  <w:style w:type="character" w:customStyle="1" w:styleId="WW8Num14z2">
    <w:name w:val="WW8Num14z2"/>
    <w:rsid w:val="00184300"/>
  </w:style>
  <w:style w:type="character" w:customStyle="1" w:styleId="WW8Num14z3">
    <w:name w:val="WW8Num14z3"/>
    <w:rsid w:val="00184300"/>
    <w:rPr>
      <w:rFonts w:ascii="Symbol" w:hAnsi="Symbol" w:cs="OpenSymbol"/>
    </w:rPr>
  </w:style>
  <w:style w:type="character" w:customStyle="1" w:styleId="WW8Num14z4">
    <w:name w:val="WW8Num14z4"/>
    <w:rsid w:val="00184300"/>
  </w:style>
  <w:style w:type="character" w:customStyle="1" w:styleId="WW8Num14z5">
    <w:name w:val="WW8Num14z5"/>
    <w:rsid w:val="00184300"/>
  </w:style>
  <w:style w:type="character" w:customStyle="1" w:styleId="WW8Num14z6">
    <w:name w:val="WW8Num14z6"/>
    <w:rsid w:val="00184300"/>
  </w:style>
  <w:style w:type="character" w:customStyle="1" w:styleId="WW8Num14z7">
    <w:name w:val="WW8Num14z7"/>
    <w:rsid w:val="00184300"/>
  </w:style>
  <w:style w:type="character" w:customStyle="1" w:styleId="WW8Num14z8">
    <w:name w:val="WW8Num14z8"/>
    <w:rsid w:val="00184300"/>
  </w:style>
  <w:style w:type="character" w:customStyle="1" w:styleId="WW8Num15z0">
    <w:name w:val="WW8Num15z0"/>
    <w:rsid w:val="00184300"/>
  </w:style>
  <w:style w:type="character" w:customStyle="1" w:styleId="WW8Num15z1">
    <w:name w:val="WW8Num15z1"/>
    <w:rsid w:val="00184300"/>
  </w:style>
  <w:style w:type="character" w:customStyle="1" w:styleId="WW8Num15z2">
    <w:name w:val="WW8Num15z2"/>
    <w:rsid w:val="00184300"/>
  </w:style>
  <w:style w:type="character" w:customStyle="1" w:styleId="WW8Num15z3">
    <w:name w:val="WW8Num15z3"/>
    <w:rsid w:val="00184300"/>
  </w:style>
  <w:style w:type="character" w:customStyle="1" w:styleId="WW8Num15z4">
    <w:name w:val="WW8Num15z4"/>
    <w:rsid w:val="00184300"/>
  </w:style>
  <w:style w:type="character" w:customStyle="1" w:styleId="WW8Num15z5">
    <w:name w:val="WW8Num15z5"/>
    <w:rsid w:val="00184300"/>
  </w:style>
  <w:style w:type="character" w:customStyle="1" w:styleId="WW8Num15z6">
    <w:name w:val="WW8Num15z6"/>
    <w:rsid w:val="00184300"/>
  </w:style>
  <w:style w:type="character" w:customStyle="1" w:styleId="WW8Num15z7">
    <w:name w:val="WW8Num15z7"/>
    <w:rsid w:val="00184300"/>
  </w:style>
  <w:style w:type="character" w:customStyle="1" w:styleId="WW8Num15z8">
    <w:name w:val="WW8Num15z8"/>
    <w:rsid w:val="00184300"/>
  </w:style>
  <w:style w:type="character" w:customStyle="1" w:styleId="WW8Num16z0">
    <w:name w:val="WW8Num16z0"/>
    <w:rsid w:val="00184300"/>
    <w:rPr>
      <w:rFonts w:eastAsia="Times New Roman" w:cs="Times New Roman"/>
      <w:sz w:val="22"/>
    </w:rPr>
  </w:style>
  <w:style w:type="character" w:customStyle="1" w:styleId="WW8Num17z0">
    <w:name w:val="WW8Num17z0"/>
    <w:rsid w:val="00184300"/>
    <w:rPr>
      <w:rFonts w:eastAsia="SimSun" w:cs="Mangal"/>
      <w:sz w:val="22"/>
    </w:rPr>
  </w:style>
  <w:style w:type="character" w:customStyle="1" w:styleId="WW8Num18z0">
    <w:name w:val="WW8Num18z0"/>
    <w:rsid w:val="00184300"/>
    <w:rPr>
      <w:sz w:val="22"/>
      <w:szCs w:val="22"/>
    </w:rPr>
  </w:style>
  <w:style w:type="character" w:customStyle="1" w:styleId="WW8Num18z1">
    <w:name w:val="WW8Num18z1"/>
    <w:rsid w:val="00184300"/>
  </w:style>
  <w:style w:type="character" w:customStyle="1" w:styleId="WW8Num19z0">
    <w:name w:val="WW8Num19z0"/>
    <w:rsid w:val="00184300"/>
    <w:rPr>
      <w:rFonts w:ascii="Symbol" w:hAnsi="Symbol" w:cs="OpenSymbol"/>
      <w:sz w:val="22"/>
      <w:szCs w:val="22"/>
    </w:rPr>
  </w:style>
  <w:style w:type="character" w:customStyle="1" w:styleId="WW8Num19z1">
    <w:name w:val="WW8Num19z1"/>
    <w:rsid w:val="00184300"/>
    <w:rPr>
      <w:rFonts w:ascii="OpenSymbol" w:hAnsi="OpenSymbol" w:cs="OpenSymbol"/>
    </w:rPr>
  </w:style>
  <w:style w:type="character" w:customStyle="1" w:styleId="WW8Num20z0">
    <w:name w:val="WW8Num20z0"/>
    <w:rsid w:val="00184300"/>
    <w:rPr>
      <w:rFonts w:ascii="Symbol" w:hAnsi="Symbol" w:cs="OpenSymbol"/>
      <w:sz w:val="22"/>
      <w:szCs w:val="22"/>
    </w:rPr>
  </w:style>
  <w:style w:type="character" w:customStyle="1" w:styleId="WW8Num20z1">
    <w:name w:val="WW8Num20z1"/>
    <w:rsid w:val="00184300"/>
    <w:rPr>
      <w:rFonts w:ascii="OpenSymbol" w:hAnsi="OpenSymbol" w:cs="OpenSymbol"/>
    </w:rPr>
  </w:style>
  <w:style w:type="character" w:customStyle="1" w:styleId="WW8Num21z0">
    <w:name w:val="WW8Num21z0"/>
    <w:rsid w:val="00184300"/>
    <w:rPr>
      <w:rFonts w:ascii="Symbol" w:hAnsi="Symbol" w:cs="OpenSymbol"/>
      <w:sz w:val="22"/>
      <w:szCs w:val="22"/>
    </w:rPr>
  </w:style>
  <w:style w:type="character" w:customStyle="1" w:styleId="WW8Num21z1">
    <w:name w:val="WW8Num21z1"/>
    <w:rsid w:val="00184300"/>
    <w:rPr>
      <w:rFonts w:ascii="OpenSymbol" w:hAnsi="OpenSymbol" w:cs="OpenSymbol"/>
    </w:rPr>
  </w:style>
  <w:style w:type="character" w:customStyle="1" w:styleId="WW8Num22z0">
    <w:name w:val="WW8Num22z0"/>
    <w:rsid w:val="00184300"/>
    <w:rPr>
      <w:rFonts w:ascii="Symbol" w:hAnsi="Symbol" w:cs="OpenSymbol"/>
      <w:sz w:val="22"/>
      <w:szCs w:val="22"/>
    </w:rPr>
  </w:style>
  <w:style w:type="character" w:customStyle="1" w:styleId="WW8Num22z1">
    <w:name w:val="WW8Num22z1"/>
    <w:rsid w:val="00184300"/>
    <w:rPr>
      <w:rFonts w:ascii="OpenSymbol" w:hAnsi="OpenSymbol" w:cs="OpenSymbol"/>
    </w:rPr>
  </w:style>
  <w:style w:type="character" w:customStyle="1" w:styleId="WW8Num23z0">
    <w:name w:val="WW8Num23z0"/>
    <w:rsid w:val="00184300"/>
  </w:style>
  <w:style w:type="character" w:customStyle="1" w:styleId="WW8Num23z1">
    <w:name w:val="WW8Num23z1"/>
    <w:rsid w:val="00184300"/>
  </w:style>
  <w:style w:type="character" w:customStyle="1" w:styleId="WW8Num23z2">
    <w:name w:val="WW8Num23z2"/>
    <w:rsid w:val="00184300"/>
  </w:style>
  <w:style w:type="character" w:customStyle="1" w:styleId="WW8Num23z3">
    <w:name w:val="WW8Num23z3"/>
    <w:rsid w:val="00184300"/>
  </w:style>
  <w:style w:type="character" w:customStyle="1" w:styleId="WW8Num23z4">
    <w:name w:val="WW8Num23z4"/>
    <w:rsid w:val="00184300"/>
  </w:style>
  <w:style w:type="character" w:customStyle="1" w:styleId="WW8Num23z5">
    <w:name w:val="WW8Num23z5"/>
    <w:rsid w:val="00184300"/>
  </w:style>
  <w:style w:type="character" w:customStyle="1" w:styleId="WW8Num23z6">
    <w:name w:val="WW8Num23z6"/>
    <w:rsid w:val="00184300"/>
  </w:style>
  <w:style w:type="character" w:customStyle="1" w:styleId="WW8Num23z7">
    <w:name w:val="WW8Num23z7"/>
    <w:rsid w:val="00184300"/>
  </w:style>
  <w:style w:type="character" w:customStyle="1" w:styleId="WW8Num23z8">
    <w:name w:val="WW8Num23z8"/>
    <w:rsid w:val="00184300"/>
  </w:style>
  <w:style w:type="character" w:customStyle="1" w:styleId="WW8Num24z0">
    <w:name w:val="WW8Num24z0"/>
    <w:rsid w:val="00184300"/>
  </w:style>
  <w:style w:type="character" w:customStyle="1" w:styleId="WW8Num24z1">
    <w:name w:val="WW8Num24z1"/>
    <w:rsid w:val="00184300"/>
  </w:style>
  <w:style w:type="character" w:customStyle="1" w:styleId="WW8Num24z2">
    <w:name w:val="WW8Num24z2"/>
    <w:rsid w:val="00184300"/>
  </w:style>
  <w:style w:type="character" w:customStyle="1" w:styleId="WW8Num24z3">
    <w:name w:val="WW8Num24z3"/>
    <w:rsid w:val="00184300"/>
  </w:style>
  <w:style w:type="character" w:customStyle="1" w:styleId="WW8Num24z4">
    <w:name w:val="WW8Num24z4"/>
    <w:rsid w:val="00184300"/>
  </w:style>
  <w:style w:type="character" w:customStyle="1" w:styleId="WW8Num24z5">
    <w:name w:val="WW8Num24z5"/>
    <w:rsid w:val="00184300"/>
  </w:style>
  <w:style w:type="character" w:customStyle="1" w:styleId="WW8Num24z6">
    <w:name w:val="WW8Num24z6"/>
    <w:rsid w:val="00184300"/>
  </w:style>
  <w:style w:type="character" w:customStyle="1" w:styleId="WW8Num24z7">
    <w:name w:val="WW8Num24z7"/>
    <w:rsid w:val="00184300"/>
  </w:style>
  <w:style w:type="character" w:customStyle="1" w:styleId="WW8Num24z8">
    <w:name w:val="WW8Num24z8"/>
    <w:rsid w:val="00184300"/>
  </w:style>
  <w:style w:type="character" w:customStyle="1" w:styleId="WW8Num25z0">
    <w:name w:val="WW8Num25z0"/>
    <w:rsid w:val="00184300"/>
    <w:rPr>
      <w:rFonts w:ascii="Symbol" w:hAnsi="Symbol" w:cs="Symbol"/>
      <w:sz w:val="20"/>
    </w:rPr>
  </w:style>
  <w:style w:type="character" w:customStyle="1" w:styleId="WW8Num25z1">
    <w:name w:val="WW8Num25z1"/>
    <w:rsid w:val="00184300"/>
    <w:rPr>
      <w:rFonts w:ascii="Courier New" w:hAnsi="Courier New" w:cs="Courier New"/>
      <w:sz w:val="20"/>
    </w:rPr>
  </w:style>
  <w:style w:type="character" w:customStyle="1" w:styleId="WW8Num25z2">
    <w:name w:val="WW8Num25z2"/>
    <w:rsid w:val="00184300"/>
    <w:rPr>
      <w:rFonts w:ascii="Wingdings" w:hAnsi="Wingdings" w:cs="Wingdings"/>
      <w:sz w:val="20"/>
    </w:rPr>
  </w:style>
  <w:style w:type="character" w:customStyle="1" w:styleId="WW8Num25z3">
    <w:name w:val="WW8Num25z3"/>
    <w:rsid w:val="00184300"/>
  </w:style>
  <w:style w:type="character" w:customStyle="1" w:styleId="WW8Num25z4">
    <w:name w:val="WW8Num25z4"/>
    <w:rsid w:val="00184300"/>
  </w:style>
  <w:style w:type="character" w:customStyle="1" w:styleId="WW8Num25z5">
    <w:name w:val="WW8Num25z5"/>
    <w:rsid w:val="00184300"/>
  </w:style>
  <w:style w:type="character" w:customStyle="1" w:styleId="WW8Num25z6">
    <w:name w:val="WW8Num25z6"/>
    <w:rsid w:val="00184300"/>
  </w:style>
  <w:style w:type="character" w:customStyle="1" w:styleId="WW8Num25z7">
    <w:name w:val="WW8Num25z7"/>
    <w:rsid w:val="00184300"/>
  </w:style>
  <w:style w:type="character" w:customStyle="1" w:styleId="WW8Num25z8">
    <w:name w:val="WW8Num25z8"/>
    <w:rsid w:val="00184300"/>
  </w:style>
  <w:style w:type="character" w:customStyle="1" w:styleId="WW8Num26z0">
    <w:name w:val="WW8Num26z0"/>
    <w:rsid w:val="00184300"/>
  </w:style>
  <w:style w:type="character" w:customStyle="1" w:styleId="WW8Num26z1">
    <w:name w:val="WW8Num26z1"/>
    <w:rsid w:val="00184300"/>
  </w:style>
  <w:style w:type="character" w:customStyle="1" w:styleId="WW8Num26z2">
    <w:name w:val="WW8Num26z2"/>
    <w:rsid w:val="00184300"/>
  </w:style>
  <w:style w:type="character" w:customStyle="1" w:styleId="WW8Num26z3">
    <w:name w:val="WW8Num26z3"/>
    <w:rsid w:val="00184300"/>
  </w:style>
  <w:style w:type="character" w:customStyle="1" w:styleId="WW8Num26z4">
    <w:name w:val="WW8Num26z4"/>
    <w:rsid w:val="00184300"/>
  </w:style>
  <w:style w:type="character" w:customStyle="1" w:styleId="WW8Num26z5">
    <w:name w:val="WW8Num26z5"/>
    <w:rsid w:val="00184300"/>
  </w:style>
  <w:style w:type="character" w:customStyle="1" w:styleId="WW8Num26z6">
    <w:name w:val="WW8Num26z6"/>
    <w:rsid w:val="00184300"/>
  </w:style>
  <w:style w:type="character" w:customStyle="1" w:styleId="WW8Num26z7">
    <w:name w:val="WW8Num26z7"/>
    <w:rsid w:val="00184300"/>
  </w:style>
  <w:style w:type="character" w:customStyle="1" w:styleId="WW8Num26z8">
    <w:name w:val="WW8Num26z8"/>
    <w:rsid w:val="00184300"/>
  </w:style>
  <w:style w:type="character" w:customStyle="1" w:styleId="WW8Num27z0">
    <w:name w:val="WW8Num27z0"/>
    <w:rsid w:val="00184300"/>
  </w:style>
  <w:style w:type="character" w:customStyle="1" w:styleId="WW8Num27z1">
    <w:name w:val="WW8Num27z1"/>
    <w:rsid w:val="00184300"/>
  </w:style>
  <w:style w:type="character" w:customStyle="1" w:styleId="WW8Num27z2">
    <w:name w:val="WW8Num27z2"/>
    <w:rsid w:val="00184300"/>
  </w:style>
  <w:style w:type="character" w:customStyle="1" w:styleId="WW8Num27z3">
    <w:name w:val="WW8Num27z3"/>
    <w:rsid w:val="00184300"/>
  </w:style>
  <w:style w:type="character" w:customStyle="1" w:styleId="WW8Num27z4">
    <w:name w:val="WW8Num27z4"/>
    <w:rsid w:val="00184300"/>
  </w:style>
  <w:style w:type="character" w:customStyle="1" w:styleId="WW8Num27z5">
    <w:name w:val="WW8Num27z5"/>
    <w:rsid w:val="00184300"/>
  </w:style>
  <w:style w:type="character" w:customStyle="1" w:styleId="WW8Num27z6">
    <w:name w:val="WW8Num27z6"/>
    <w:rsid w:val="00184300"/>
  </w:style>
  <w:style w:type="character" w:customStyle="1" w:styleId="WW8Num27z7">
    <w:name w:val="WW8Num27z7"/>
    <w:rsid w:val="00184300"/>
  </w:style>
  <w:style w:type="character" w:customStyle="1" w:styleId="WW8Num27z8">
    <w:name w:val="WW8Num27z8"/>
    <w:rsid w:val="00184300"/>
  </w:style>
  <w:style w:type="character" w:customStyle="1" w:styleId="WW8Num18z2">
    <w:name w:val="WW8Num18z2"/>
    <w:rsid w:val="00184300"/>
  </w:style>
  <w:style w:type="character" w:customStyle="1" w:styleId="WW8Num18z3">
    <w:name w:val="WW8Num18z3"/>
    <w:rsid w:val="00184300"/>
  </w:style>
  <w:style w:type="character" w:customStyle="1" w:styleId="WW8Num18z4">
    <w:name w:val="WW8Num18z4"/>
    <w:rsid w:val="00184300"/>
  </w:style>
  <w:style w:type="character" w:customStyle="1" w:styleId="WW8Num18z5">
    <w:name w:val="WW8Num18z5"/>
    <w:rsid w:val="00184300"/>
  </w:style>
  <w:style w:type="character" w:customStyle="1" w:styleId="WW8Num18z6">
    <w:name w:val="WW8Num18z6"/>
    <w:rsid w:val="00184300"/>
  </w:style>
  <w:style w:type="character" w:customStyle="1" w:styleId="WW8Num18z7">
    <w:name w:val="WW8Num18z7"/>
    <w:rsid w:val="00184300"/>
  </w:style>
  <w:style w:type="character" w:customStyle="1" w:styleId="WW8Num18z8">
    <w:name w:val="WW8Num18z8"/>
    <w:rsid w:val="00184300"/>
  </w:style>
  <w:style w:type="character" w:customStyle="1" w:styleId="Domylnaczcionkaakapitu1">
    <w:name w:val="Domyślna czcionka akapitu1"/>
    <w:rsid w:val="00184300"/>
  </w:style>
  <w:style w:type="character" w:customStyle="1" w:styleId="TekstdymkaZnak">
    <w:name w:val="Tekst dymka Znak"/>
    <w:rsid w:val="00184300"/>
    <w:rPr>
      <w:rFonts w:ascii="Segoe UI" w:eastAsia="SimSun" w:hAnsi="Segoe UI" w:cs="Mangal"/>
      <w:kern w:val="1"/>
      <w:sz w:val="18"/>
      <w:szCs w:val="16"/>
      <w:lang w:eastAsia="hi-IN" w:bidi="hi-IN"/>
    </w:rPr>
  </w:style>
  <w:style w:type="character" w:customStyle="1" w:styleId="NagwekZnak">
    <w:name w:val="Nagłówek Znak"/>
    <w:rsid w:val="00184300"/>
    <w:rPr>
      <w:rFonts w:eastAsia="SimSun" w:cs="Mangal"/>
      <w:kern w:val="1"/>
      <w:sz w:val="24"/>
      <w:szCs w:val="24"/>
      <w:lang w:eastAsia="hi-IN" w:bidi="hi-IN"/>
    </w:rPr>
  </w:style>
  <w:style w:type="character" w:customStyle="1" w:styleId="Odwoaniedokomentarza1">
    <w:name w:val="Odwołanie do komentarza1"/>
    <w:rsid w:val="00184300"/>
    <w:rPr>
      <w:sz w:val="16"/>
      <w:szCs w:val="16"/>
    </w:rPr>
  </w:style>
  <w:style w:type="character" w:customStyle="1" w:styleId="TekstkomentarzaZnak">
    <w:name w:val="Tekst komentarza Znak"/>
    <w:rsid w:val="00184300"/>
    <w:rPr>
      <w:rFonts w:eastAsia="SimSun" w:cs="Mangal"/>
      <w:kern w:val="1"/>
      <w:szCs w:val="18"/>
      <w:lang w:eastAsia="hi-IN" w:bidi="hi-IN"/>
    </w:rPr>
  </w:style>
  <w:style w:type="character" w:customStyle="1" w:styleId="TematkomentarzaZnak">
    <w:name w:val="Temat komentarza Znak"/>
    <w:rsid w:val="00184300"/>
    <w:rPr>
      <w:rFonts w:eastAsia="SimSun" w:cs="Mangal"/>
      <w:b/>
      <w:bCs/>
      <w:kern w:val="1"/>
      <w:szCs w:val="18"/>
      <w:lang w:eastAsia="hi-IN" w:bidi="hi-IN"/>
    </w:rPr>
  </w:style>
  <w:style w:type="character" w:customStyle="1" w:styleId="Symbolewypunktowania">
    <w:name w:val="Symbole wypunktowania"/>
    <w:rsid w:val="00184300"/>
    <w:rPr>
      <w:rFonts w:ascii="OpenSymbol" w:eastAsia="OpenSymbol" w:hAnsi="OpenSymbol" w:cs="OpenSymbol"/>
    </w:rPr>
  </w:style>
  <w:style w:type="character" w:customStyle="1" w:styleId="Znakinumeracji">
    <w:name w:val="Znaki numeracji"/>
    <w:rsid w:val="00184300"/>
  </w:style>
  <w:style w:type="paragraph" w:customStyle="1" w:styleId="Nagwek2">
    <w:name w:val="Nagłówek2"/>
    <w:basedOn w:val="Normalny"/>
    <w:next w:val="Tekstpodstawowy"/>
    <w:rsid w:val="00184300"/>
    <w:pPr>
      <w:keepNext/>
      <w:spacing w:before="240" w:after="120"/>
    </w:pPr>
    <w:rPr>
      <w:rFonts w:ascii="Arial" w:eastAsia="Microsoft YaHei" w:hAnsi="Arial"/>
      <w:sz w:val="28"/>
      <w:szCs w:val="28"/>
    </w:rPr>
  </w:style>
  <w:style w:type="paragraph" w:styleId="Tekstpodstawowy">
    <w:name w:val="Body Text"/>
    <w:basedOn w:val="Normalny"/>
    <w:rsid w:val="00184300"/>
    <w:pPr>
      <w:spacing w:after="120"/>
    </w:pPr>
  </w:style>
  <w:style w:type="paragraph" w:styleId="Lista">
    <w:name w:val="List"/>
    <w:basedOn w:val="Tekstpodstawowy"/>
    <w:rsid w:val="00184300"/>
  </w:style>
  <w:style w:type="paragraph" w:customStyle="1" w:styleId="Podpis1">
    <w:name w:val="Podpis1"/>
    <w:basedOn w:val="Normalny"/>
    <w:rsid w:val="00184300"/>
    <w:pPr>
      <w:suppressLineNumbers/>
      <w:spacing w:before="120" w:after="120"/>
    </w:pPr>
    <w:rPr>
      <w:i/>
      <w:iCs/>
    </w:rPr>
  </w:style>
  <w:style w:type="paragraph" w:customStyle="1" w:styleId="Indeks">
    <w:name w:val="Indeks"/>
    <w:basedOn w:val="Normalny"/>
    <w:rsid w:val="00184300"/>
    <w:pPr>
      <w:suppressLineNumbers/>
    </w:pPr>
  </w:style>
  <w:style w:type="paragraph" w:customStyle="1" w:styleId="Nagwek1">
    <w:name w:val="Nagłówek1"/>
    <w:basedOn w:val="Normalny"/>
    <w:next w:val="Tekstpodstawowy"/>
    <w:rsid w:val="00184300"/>
    <w:pPr>
      <w:keepNext/>
      <w:spacing w:before="240" w:after="120"/>
    </w:pPr>
    <w:rPr>
      <w:rFonts w:ascii="Arial" w:eastAsia="Microsoft YaHei" w:hAnsi="Arial"/>
      <w:sz w:val="28"/>
      <w:szCs w:val="28"/>
    </w:rPr>
  </w:style>
  <w:style w:type="paragraph" w:customStyle="1" w:styleId="Legenda1">
    <w:name w:val="Legenda1"/>
    <w:basedOn w:val="Normalny"/>
    <w:rsid w:val="00184300"/>
    <w:pPr>
      <w:suppressLineNumbers/>
      <w:spacing w:before="120" w:after="120"/>
    </w:pPr>
    <w:rPr>
      <w:i/>
      <w:iCs/>
    </w:rPr>
  </w:style>
  <w:style w:type="paragraph" w:customStyle="1" w:styleId="Standard">
    <w:name w:val="Standard"/>
    <w:rsid w:val="00184300"/>
    <w:pPr>
      <w:widowControl w:val="0"/>
      <w:suppressAutoHyphens/>
      <w:autoSpaceDE w:val="0"/>
    </w:pPr>
    <w:rPr>
      <w:kern w:val="1"/>
      <w:sz w:val="24"/>
      <w:szCs w:val="24"/>
      <w:lang w:eastAsia="ar-SA"/>
    </w:rPr>
  </w:style>
  <w:style w:type="paragraph" w:styleId="Nagwek">
    <w:name w:val="header"/>
    <w:basedOn w:val="Normalny"/>
    <w:rsid w:val="00184300"/>
    <w:pPr>
      <w:suppressLineNumbers/>
      <w:tabs>
        <w:tab w:val="center" w:pos="4819"/>
        <w:tab w:val="right" w:pos="9638"/>
      </w:tabs>
    </w:pPr>
  </w:style>
  <w:style w:type="paragraph" w:styleId="Stopka">
    <w:name w:val="footer"/>
    <w:basedOn w:val="Normalny"/>
    <w:rsid w:val="00184300"/>
    <w:pPr>
      <w:suppressLineNumbers/>
      <w:tabs>
        <w:tab w:val="center" w:pos="4819"/>
        <w:tab w:val="right" w:pos="9638"/>
      </w:tabs>
    </w:pPr>
  </w:style>
  <w:style w:type="paragraph" w:styleId="Tekstdymka">
    <w:name w:val="Balloon Text"/>
    <w:basedOn w:val="Normalny"/>
    <w:rsid w:val="00184300"/>
    <w:rPr>
      <w:rFonts w:ascii="Segoe UI" w:hAnsi="Segoe UI" w:cs="Segoe UI"/>
      <w:sz w:val="18"/>
      <w:szCs w:val="16"/>
    </w:rPr>
  </w:style>
  <w:style w:type="paragraph" w:customStyle="1" w:styleId="Tekstkomentarza1">
    <w:name w:val="Tekst komentarza1"/>
    <w:basedOn w:val="Normalny"/>
    <w:rsid w:val="00184300"/>
    <w:rPr>
      <w:sz w:val="20"/>
      <w:szCs w:val="18"/>
    </w:rPr>
  </w:style>
  <w:style w:type="paragraph" w:styleId="Tematkomentarza">
    <w:name w:val="annotation subject"/>
    <w:basedOn w:val="Tekstkomentarza1"/>
    <w:next w:val="Tekstkomentarza1"/>
    <w:rsid w:val="00184300"/>
    <w:rPr>
      <w:b/>
      <w:bCs/>
    </w:rPr>
  </w:style>
  <w:style w:type="paragraph" w:customStyle="1" w:styleId="Tekstpodstawowy31">
    <w:name w:val="Tekst podstawowy 31"/>
    <w:basedOn w:val="Normalny"/>
    <w:rsid w:val="00184300"/>
    <w:rPr>
      <w:color w:val="000000"/>
    </w:rPr>
  </w:style>
  <w:style w:type="paragraph" w:styleId="Akapitzlist">
    <w:name w:val="List Paragraph"/>
    <w:basedOn w:val="Normalny"/>
    <w:link w:val="AkapitzlistZnak"/>
    <w:qFormat/>
    <w:rsid w:val="008A720D"/>
    <w:pPr>
      <w:widowControl/>
      <w:autoSpaceDN w:val="0"/>
      <w:spacing w:after="200" w:line="276" w:lineRule="auto"/>
      <w:ind w:left="720"/>
      <w:textAlignment w:val="baseline"/>
    </w:pPr>
    <w:rPr>
      <w:rFonts w:ascii="Calibri" w:eastAsia="Calibri" w:hAnsi="Calibri" w:cs="Times New Roman"/>
      <w:kern w:val="0"/>
      <w:sz w:val="22"/>
      <w:szCs w:val="22"/>
      <w:lang w:eastAsia="en-US" w:bidi="ar-SA"/>
    </w:rPr>
  </w:style>
  <w:style w:type="character" w:customStyle="1" w:styleId="AkapitzlistZnak">
    <w:name w:val="Akapit z listą Znak"/>
    <w:link w:val="Akapitzlist"/>
    <w:uiPriority w:val="34"/>
    <w:rsid w:val="008A720D"/>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2B4D5A"/>
    <w:rPr>
      <w:sz w:val="20"/>
      <w:szCs w:val="18"/>
    </w:rPr>
  </w:style>
  <w:style w:type="character" w:customStyle="1" w:styleId="TekstprzypisukocowegoZnak">
    <w:name w:val="Tekst przypisu końcowego Znak"/>
    <w:basedOn w:val="Domylnaczcionkaakapitu"/>
    <w:link w:val="Tekstprzypisukocowego"/>
    <w:uiPriority w:val="99"/>
    <w:semiHidden/>
    <w:rsid w:val="002B4D5A"/>
    <w:rPr>
      <w:rFonts w:eastAsia="SimSun" w:cs="Mangal"/>
      <w:kern w:val="1"/>
      <w:szCs w:val="18"/>
      <w:lang w:eastAsia="hi-IN" w:bidi="hi-IN"/>
    </w:rPr>
  </w:style>
  <w:style w:type="character" w:styleId="Odwoanieprzypisukocowego">
    <w:name w:val="endnote reference"/>
    <w:basedOn w:val="Domylnaczcionkaakapitu"/>
    <w:uiPriority w:val="99"/>
    <w:semiHidden/>
    <w:unhideWhenUsed/>
    <w:rsid w:val="002B4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429867">
      <w:bodyDiv w:val="1"/>
      <w:marLeft w:val="0"/>
      <w:marRight w:val="0"/>
      <w:marTop w:val="0"/>
      <w:marBottom w:val="0"/>
      <w:divBdr>
        <w:top w:val="none" w:sz="0" w:space="0" w:color="auto"/>
        <w:left w:val="none" w:sz="0" w:space="0" w:color="auto"/>
        <w:bottom w:val="none" w:sz="0" w:space="0" w:color="auto"/>
        <w:right w:val="none" w:sz="0" w:space="0" w:color="auto"/>
      </w:divBdr>
    </w:div>
    <w:div w:id="175847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95D3-9581-4FB7-BCFB-39E9D974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8</Pages>
  <Words>2540</Words>
  <Characters>15241</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Bpgusław Łapiński</dc:creator>
  <cp:lastModifiedBy>Magdalena Komar</cp:lastModifiedBy>
  <cp:revision>169</cp:revision>
  <cp:lastPrinted>2021-08-23T09:50:00Z</cp:lastPrinted>
  <dcterms:created xsi:type="dcterms:W3CDTF">2016-12-06T11:08:00Z</dcterms:created>
  <dcterms:modified xsi:type="dcterms:W3CDTF">2022-10-17T05:55:00Z</dcterms:modified>
</cp:coreProperties>
</file>