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6A387B6" w14:textId="40636A88" w:rsidR="00BF7E72" w:rsidRDefault="00933B9B" w:rsidP="00D92910">
      <w:pPr>
        <w:suppressAutoHyphens w:val="0"/>
        <w:jc w:val="center"/>
        <w:rPr>
          <w:b/>
          <w:sz w:val="24"/>
          <w:szCs w:val="28"/>
        </w:rPr>
      </w:pPr>
      <w:r w:rsidRPr="00933B9B">
        <w:rPr>
          <w:b/>
          <w:sz w:val="24"/>
          <w:szCs w:val="28"/>
        </w:rPr>
        <w:t>Opracowanie dokumentacji projektowej  „Modernizacja schodów zewnętrznych na szczycie budynku od strony wejścia na Stację Dializ oraz dostosowanie ich do potrzeb osób niepełnosprawnych”</w:t>
      </w:r>
      <w:r w:rsidR="00BF7E72">
        <w:rPr>
          <w:b/>
          <w:sz w:val="24"/>
          <w:szCs w:val="28"/>
        </w:rPr>
        <w:br/>
      </w:r>
    </w:p>
    <w:p w14:paraId="64C1BB7D" w14:textId="72ADCEB2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(Znak postępowania: </w:t>
      </w:r>
      <w:r w:rsidRPr="0074723E">
        <w:rPr>
          <w:b/>
          <w:sz w:val="24"/>
          <w:szCs w:val="28"/>
        </w:rPr>
        <w:t>ZP/</w:t>
      </w:r>
      <w:r w:rsidR="0074723E" w:rsidRPr="0074723E">
        <w:rPr>
          <w:b/>
          <w:sz w:val="24"/>
          <w:szCs w:val="28"/>
        </w:rPr>
        <w:t>81</w:t>
      </w:r>
      <w:r w:rsidR="00567FB8" w:rsidRPr="0074723E">
        <w:rPr>
          <w:b/>
          <w:sz w:val="24"/>
          <w:szCs w:val="28"/>
        </w:rPr>
        <w:t>/202</w:t>
      </w:r>
      <w:r w:rsidR="00475F2C" w:rsidRPr="0074723E">
        <w:rPr>
          <w:b/>
          <w:sz w:val="24"/>
          <w:szCs w:val="28"/>
        </w:rPr>
        <w:t>2</w:t>
      </w:r>
      <w:r w:rsidR="00567FB8" w:rsidRPr="0074723E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DB09748" w14:textId="146F11B7" w:rsidR="00875A89" w:rsidRDefault="00875A89" w:rsidP="00246DEE">
      <w:pPr>
        <w:tabs>
          <w:tab w:val="left" w:pos="284"/>
        </w:tabs>
        <w:ind w:left="-284" w:right="142"/>
        <w:jc w:val="both"/>
        <w:rPr>
          <w:i/>
          <w:color w:val="FF0000"/>
        </w:rPr>
      </w:pPr>
      <w:r>
        <w:rPr>
          <w:i/>
          <w:color w:val="FF0000"/>
          <w:sz w:val="22"/>
        </w:rPr>
        <w:tab/>
      </w:r>
    </w:p>
    <w:p w14:paraId="45133ED3" w14:textId="77777777" w:rsidR="00BB521B" w:rsidRDefault="00BB521B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BB521B">
        <w:rPr>
          <w:sz w:val="22"/>
          <w:szCs w:val="22"/>
          <w:lang w:eastAsia="zh-CN"/>
        </w:rPr>
        <w:t xml:space="preserve">Zrealizuję </w:t>
      </w:r>
      <w:r>
        <w:rPr>
          <w:sz w:val="22"/>
          <w:szCs w:val="22"/>
          <w:lang w:eastAsia="zh-CN"/>
        </w:rPr>
        <w:t>przedmiot zamówienia</w:t>
      </w:r>
      <w:r w:rsidRPr="00BB521B">
        <w:rPr>
          <w:sz w:val="22"/>
          <w:szCs w:val="22"/>
          <w:lang w:eastAsia="zh-CN"/>
        </w:rPr>
        <w:t xml:space="preserve"> za łączną wartość</w:t>
      </w:r>
      <w:r>
        <w:rPr>
          <w:sz w:val="22"/>
          <w:szCs w:val="22"/>
          <w:lang w:eastAsia="zh-CN"/>
        </w:rPr>
        <w:t>:</w:t>
      </w:r>
      <w:r w:rsidRPr="00BB521B">
        <w:rPr>
          <w:sz w:val="22"/>
          <w:szCs w:val="22"/>
          <w:lang w:eastAsia="zh-CN"/>
        </w:rPr>
        <w:t xml:space="preserve"> </w:t>
      </w:r>
    </w:p>
    <w:p w14:paraId="48C0430D" w14:textId="77777777" w:rsidR="007032F9" w:rsidRDefault="00875A89" w:rsidP="0076490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</w:p>
    <w:p w14:paraId="0667C6CB" w14:textId="18FA4B53" w:rsidR="0074723E" w:rsidRDefault="00BB521B" w:rsidP="0074723E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875A89">
        <w:rPr>
          <w:b/>
          <w:sz w:val="22"/>
          <w:szCs w:val="22"/>
          <w:lang w:eastAsia="zh-CN"/>
        </w:rPr>
        <w:t>bru</w:t>
      </w:r>
      <w:r w:rsidR="00875A89">
        <w:rPr>
          <w:b/>
          <w:sz w:val="22"/>
          <w:szCs w:val="22"/>
          <w:lang w:eastAsia="zh-CN"/>
        </w:rPr>
        <w:t xml:space="preserve">tto: ......................... </w:t>
      </w:r>
      <w:r w:rsidRPr="00875A89">
        <w:rPr>
          <w:b/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, (</w:t>
      </w:r>
      <w:r w:rsidRPr="00BB521B">
        <w:rPr>
          <w:sz w:val="22"/>
          <w:szCs w:val="22"/>
          <w:lang w:eastAsia="zh-CN"/>
        </w:rPr>
        <w:t>słownie: ........................</w:t>
      </w:r>
      <w:r>
        <w:rPr>
          <w:sz w:val="22"/>
          <w:szCs w:val="22"/>
          <w:lang w:eastAsia="zh-CN"/>
        </w:rPr>
        <w:t>...............................................</w:t>
      </w:r>
      <w:r w:rsidRPr="00BB521B">
        <w:rPr>
          <w:sz w:val="22"/>
          <w:szCs w:val="22"/>
          <w:lang w:eastAsia="zh-CN"/>
        </w:rPr>
        <w:t>.........................</w:t>
      </w:r>
      <w:r>
        <w:rPr>
          <w:sz w:val="22"/>
          <w:szCs w:val="22"/>
          <w:lang w:eastAsia="zh-CN"/>
        </w:rPr>
        <w:t xml:space="preserve"> </w:t>
      </w:r>
      <w:r w:rsidRPr="00BB521B">
        <w:rPr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)</w:t>
      </w:r>
      <w:r w:rsidR="007032F9">
        <w:rPr>
          <w:sz w:val="22"/>
          <w:szCs w:val="22"/>
          <w:lang w:eastAsia="zh-CN"/>
        </w:rPr>
        <w:t>, w tym stawka podatku VAT: ………… %</w:t>
      </w:r>
      <w:r w:rsidR="0074723E">
        <w:rPr>
          <w:sz w:val="22"/>
          <w:szCs w:val="22"/>
          <w:lang w:eastAsia="zh-CN"/>
        </w:rPr>
        <w:t xml:space="preserve"> w tym, </w:t>
      </w:r>
    </w:p>
    <w:p w14:paraId="2311FF70" w14:textId="76E0441B" w:rsidR="0074723E" w:rsidRPr="0074723E" w:rsidRDefault="0074723E" w:rsidP="0074723E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rPr>
          <w:sz w:val="22"/>
          <w:szCs w:val="22"/>
          <w:lang w:eastAsia="zh-CN"/>
        </w:rPr>
      </w:pPr>
      <w:r w:rsidRPr="0074723E">
        <w:rPr>
          <w:sz w:val="22"/>
          <w:szCs w:val="22"/>
          <w:lang w:eastAsia="zh-CN"/>
        </w:rPr>
        <w:t xml:space="preserve"> wykonanie przedmiotu umowy, za wyjątkiem wynagrodzenia za nadzór autorski, </w:t>
      </w:r>
      <w:r>
        <w:rPr>
          <w:sz w:val="22"/>
          <w:szCs w:val="22"/>
          <w:lang w:eastAsia="zh-CN"/>
        </w:rPr>
        <w:t xml:space="preserve">za kwotę </w:t>
      </w:r>
      <w:r w:rsidRPr="0074723E">
        <w:rPr>
          <w:b/>
          <w:sz w:val="22"/>
          <w:szCs w:val="22"/>
          <w:lang w:eastAsia="zh-CN"/>
        </w:rPr>
        <w:t>netto ……….……… PLN</w:t>
      </w:r>
      <w:r w:rsidRPr="0074723E">
        <w:rPr>
          <w:sz w:val="22"/>
          <w:szCs w:val="22"/>
          <w:lang w:eastAsia="zh-CN"/>
        </w:rPr>
        <w:t xml:space="preserve">, (słownie: ……………………………………..……………………PLN), </w:t>
      </w:r>
    </w:p>
    <w:p w14:paraId="04812516" w14:textId="75EF4BB5" w:rsidR="0074723E" w:rsidRDefault="0074723E" w:rsidP="0074723E">
      <w:pPr>
        <w:pStyle w:val="Akapitzlist"/>
        <w:tabs>
          <w:tab w:val="left" w:pos="284"/>
        </w:tabs>
        <w:spacing w:line="360" w:lineRule="auto"/>
        <w:ind w:left="76"/>
        <w:rPr>
          <w:sz w:val="22"/>
          <w:szCs w:val="22"/>
          <w:lang w:eastAsia="zh-CN"/>
        </w:rPr>
      </w:pPr>
      <w:r w:rsidRPr="0074723E">
        <w:rPr>
          <w:b/>
          <w:sz w:val="22"/>
          <w:szCs w:val="22"/>
          <w:lang w:eastAsia="zh-CN"/>
        </w:rPr>
        <w:t>brutto: ......................... PLN</w:t>
      </w:r>
      <w:r w:rsidRPr="0074723E">
        <w:rPr>
          <w:sz w:val="22"/>
          <w:szCs w:val="22"/>
          <w:lang w:eastAsia="zh-CN"/>
        </w:rPr>
        <w:t xml:space="preserve">, (słownie: ....................................................................................... PLN), w tym stawka podatku VAT: ………… % </w:t>
      </w:r>
      <w:r>
        <w:rPr>
          <w:sz w:val="22"/>
          <w:szCs w:val="22"/>
          <w:lang w:eastAsia="zh-CN"/>
        </w:rPr>
        <w:t xml:space="preserve"> oraz </w:t>
      </w:r>
    </w:p>
    <w:p w14:paraId="78384E52" w14:textId="310A31C3" w:rsidR="0074723E" w:rsidRPr="005F305F" w:rsidRDefault="003375B9" w:rsidP="0074723E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rPr>
          <w:bCs/>
          <w:sz w:val="22"/>
          <w:szCs w:val="22"/>
          <w:lang w:eastAsia="zh-CN"/>
        </w:rPr>
      </w:pPr>
      <w:r w:rsidRPr="005F305F">
        <w:rPr>
          <w:bCs/>
          <w:sz w:val="22"/>
          <w:szCs w:val="22"/>
          <w:lang w:eastAsia="zh-CN"/>
        </w:rPr>
        <w:t>n</w:t>
      </w:r>
      <w:r w:rsidR="0074723E" w:rsidRPr="005F305F">
        <w:rPr>
          <w:bCs/>
          <w:sz w:val="22"/>
          <w:szCs w:val="22"/>
          <w:lang w:eastAsia="zh-CN"/>
        </w:rPr>
        <w:t xml:space="preserve">adzór autorski </w:t>
      </w:r>
      <w:r w:rsidR="005F305F" w:rsidRPr="005F305F">
        <w:rPr>
          <w:bCs/>
          <w:sz w:val="22"/>
          <w:szCs w:val="22"/>
          <w:lang w:eastAsia="zh-CN"/>
        </w:rPr>
        <w:t xml:space="preserve">za kwotę </w:t>
      </w:r>
    </w:p>
    <w:p w14:paraId="27A1EAAE" w14:textId="0FAF5204" w:rsidR="0074723E" w:rsidRPr="0074723E" w:rsidRDefault="0074723E" w:rsidP="003375B9">
      <w:pPr>
        <w:pStyle w:val="Akapitzlist"/>
        <w:tabs>
          <w:tab w:val="left" w:pos="284"/>
        </w:tabs>
        <w:spacing w:line="360" w:lineRule="auto"/>
        <w:ind w:left="76"/>
        <w:rPr>
          <w:sz w:val="22"/>
          <w:szCs w:val="22"/>
          <w:lang w:eastAsia="zh-CN"/>
        </w:rPr>
      </w:pPr>
      <w:r w:rsidRPr="0074723E">
        <w:rPr>
          <w:b/>
          <w:sz w:val="22"/>
          <w:szCs w:val="22"/>
          <w:lang w:eastAsia="zh-CN"/>
        </w:rPr>
        <w:t>netto ……….……… PLN</w:t>
      </w:r>
      <w:r w:rsidRPr="0074723E">
        <w:rPr>
          <w:sz w:val="22"/>
          <w:szCs w:val="22"/>
          <w:lang w:eastAsia="zh-CN"/>
        </w:rPr>
        <w:t xml:space="preserve">, (słownie: ……………………………………..……………………PLN), </w:t>
      </w:r>
    </w:p>
    <w:p w14:paraId="3288D6A8" w14:textId="75BAE26F" w:rsidR="00875A89" w:rsidRDefault="0074723E" w:rsidP="003375B9">
      <w:pPr>
        <w:pStyle w:val="Akapitzlist"/>
        <w:tabs>
          <w:tab w:val="left" w:pos="284"/>
        </w:tabs>
        <w:spacing w:line="360" w:lineRule="auto"/>
        <w:ind w:left="76"/>
        <w:rPr>
          <w:sz w:val="22"/>
          <w:szCs w:val="22"/>
          <w:lang w:eastAsia="zh-CN"/>
        </w:rPr>
      </w:pPr>
      <w:r w:rsidRPr="0074723E">
        <w:rPr>
          <w:b/>
          <w:sz w:val="22"/>
          <w:szCs w:val="22"/>
          <w:lang w:eastAsia="zh-CN"/>
        </w:rPr>
        <w:t>brutto: ......................... PLN</w:t>
      </w:r>
      <w:r w:rsidRPr="0074723E">
        <w:rPr>
          <w:sz w:val="22"/>
          <w:szCs w:val="22"/>
          <w:lang w:eastAsia="zh-CN"/>
        </w:rPr>
        <w:t>, (słownie: ........................................................................................ PLN), w tym stawka podatku VAT: ………… %</w:t>
      </w:r>
      <w:r w:rsidR="003375B9">
        <w:rPr>
          <w:sz w:val="22"/>
          <w:szCs w:val="22"/>
          <w:lang w:eastAsia="zh-CN"/>
        </w:rPr>
        <w:t xml:space="preserve">. </w:t>
      </w:r>
      <w:r w:rsidRPr="0074723E">
        <w:rPr>
          <w:sz w:val="22"/>
          <w:szCs w:val="22"/>
          <w:lang w:eastAsia="zh-CN"/>
        </w:rPr>
        <w:t xml:space="preserve"> </w:t>
      </w:r>
    </w:p>
    <w:p w14:paraId="2F5BCF00" w14:textId="77777777" w:rsidR="003375B9" w:rsidRPr="003375B9" w:rsidRDefault="003375B9" w:rsidP="003375B9">
      <w:pPr>
        <w:pStyle w:val="Akapitzlist"/>
        <w:tabs>
          <w:tab w:val="left" w:pos="284"/>
        </w:tabs>
        <w:spacing w:line="360" w:lineRule="auto"/>
        <w:ind w:left="76"/>
        <w:rPr>
          <w:sz w:val="22"/>
          <w:szCs w:val="22"/>
          <w:lang w:eastAsia="zh-CN"/>
        </w:rPr>
      </w:pPr>
    </w:p>
    <w:p w14:paraId="1D14B90C" w14:textId="2CE9FC0F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="003375B9" w:rsidRPr="00D408CC">
        <w:rPr>
          <w:b/>
          <w:bCs/>
          <w:sz w:val="22"/>
          <w:szCs w:val="24"/>
        </w:rPr>
        <w:t>21</w:t>
      </w:r>
      <w:r w:rsidRPr="00D408CC">
        <w:rPr>
          <w:b/>
          <w:bCs/>
          <w:sz w:val="22"/>
          <w:szCs w:val="24"/>
        </w:rPr>
        <w:t xml:space="preserve"> dni,</w:t>
      </w:r>
      <w:r w:rsidRPr="00901EE4">
        <w:rPr>
          <w:b/>
          <w:bCs/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3F23EDAD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</w:t>
      </w:r>
      <w:r w:rsidR="00807E7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417F8857" w14:textId="77777777" w:rsidR="000E466B" w:rsidRPr="000E466B" w:rsidRDefault="000E466B" w:rsidP="00EF2684">
      <w:pPr>
        <w:pStyle w:val="Akapitzlist"/>
        <w:widowControl w:val="0"/>
        <w:numPr>
          <w:ilvl w:val="0"/>
          <w:numId w:val="9"/>
        </w:numPr>
        <w:autoSpaceDE w:val="0"/>
        <w:spacing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Formularz ofertowy – Zał. nr 1 do SWZ,</w:t>
      </w:r>
    </w:p>
    <w:p w14:paraId="5398151D" w14:textId="4293F735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349CD388" w:rsidR="005507E2" w:rsidRPr="009B2A3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B2A36">
        <w:rPr>
          <w:rFonts w:eastAsia="SimSun"/>
          <w:sz w:val="22"/>
        </w:rPr>
        <w:t xml:space="preserve">Oświadczenia </w:t>
      </w:r>
      <w:r w:rsidR="00203058" w:rsidRPr="009B2A36">
        <w:rPr>
          <w:rFonts w:eastAsia="SimSun"/>
          <w:sz w:val="22"/>
        </w:rPr>
        <w:t>W</w:t>
      </w:r>
      <w:r w:rsidRPr="009B2A36">
        <w:rPr>
          <w:rFonts w:eastAsia="SimSun"/>
          <w:sz w:val="22"/>
        </w:rPr>
        <w:t>ykonawcy</w:t>
      </w:r>
      <w:r w:rsidR="00535933" w:rsidRPr="009B2A36">
        <w:rPr>
          <w:rFonts w:eastAsia="SimSun"/>
          <w:sz w:val="22"/>
        </w:rPr>
        <w:t xml:space="preserve"> o spełnianiu warunków </w:t>
      </w:r>
      <w:r w:rsidR="009B2A36">
        <w:rPr>
          <w:rFonts w:eastAsia="SimSun"/>
          <w:sz w:val="22"/>
        </w:rPr>
        <w:t xml:space="preserve">udziału w postępowaniu </w:t>
      </w:r>
      <w:r w:rsidRPr="009B2A36">
        <w:rPr>
          <w:rFonts w:eastAsia="SimSun"/>
          <w:sz w:val="22"/>
        </w:rPr>
        <w:t xml:space="preserve">– </w:t>
      </w:r>
      <w:r w:rsidR="00113617" w:rsidRPr="009B2A36">
        <w:rPr>
          <w:rFonts w:eastAsia="SimSun"/>
          <w:sz w:val="22"/>
        </w:rPr>
        <w:t>Z</w:t>
      </w:r>
      <w:r w:rsidRPr="009B2A36">
        <w:rPr>
          <w:rFonts w:eastAsia="SimSun"/>
          <w:sz w:val="22"/>
        </w:rPr>
        <w:t xml:space="preserve">ał. nr </w:t>
      </w:r>
      <w:r w:rsidR="000A463C" w:rsidRPr="009B2A36">
        <w:rPr>
          <w:rFonts w:eastAsia="SimSun"/>
          <w:sz w:val="22"/>
        </w:rPr>
        <w:t>4</w:t>
      </w:r>
      <w:r w:rsidRPr="009B2A36">
        <w:rPr>
          <w:rFonts w:eastAsia="SimSun"/>
          <w:sz w:val="22"/>
        </w:rPr>
        <w:t xml:space="preserve"> do </w:t>
      </w:r>
      <w:r w:rsidR="00B266FE" w:rsidRPr="009B2A36">
        <w:rPr>
          <w:rFonts w:eastAsia="SimSun"/>
          <w:sz w:val="22"/>
        </w:rPr>
        <w:t>SWZ</w:t>
      </w:r>
      <w:r w:rsidR="00C018F5" w:rsidRPr="009B2A36">
        <w:rPr>
          <w:rFonts w:eastAsia="SimSun"/>
          <w:sz w:val="22"/>
        </w:rPr>
        <w:t>,</w:t>
      </w:r>
    </w:p>
    <w:p w14:paraId="13C3CF22" w14:textId="7B1501C2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69714F">
        <w:rPr>
          <w:sz w:val="22"/>
        </w:rPr>
        <w:t xml:space="preserve"> </w:t>
      </w:r>
      <w:r w:rsidR="003375B9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4BE45666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0E466B">
        <w:rPr>
          <w:sz w:val="22"/>
        </w:rPr>
        <w:t xml:space="preserve"> – Zał. nr </w:t>
      </w:r>
      <w:r w:rsidR="001B7DDB">
        <w:rPr>
          <w:sz w:val="22"/>
        </w:rPr>
        <w:t>5</w:t>
      </w:r>
      <w:r w:rsidR="000E466B">
        <w:rPr>
          <w:sz w:val="22"/>
        </w:rPr>
        <w:t xml:space="preserve"> do SWZ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E228C0">
        <w:rPr>
          <w:sz w:val="22"/>
          <w:szCs w:val="24"/>
        </w:rPr>
        <w:lastRenderedPageBreak/>
        <w:t>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B3BC198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</w:t>
      </w:r>
      <w:r w:rsidRPr="00246DEE">
        <w:rPr>
          <w:sz w:val="22"/>
          <w:szCs w:val="24"/>
        </w:rPr>
        <w:t>Dz.U. z 20</w:t>
      </w:r>
      <w:r w:rsidR="00246DEE" w:rsidRPr="00246DEE">
        <w:rPr>
          <w:sz w:val="22"/>
          <w:szCs w:val="24"/>
        </w:rPr>
        <w:t>21</w:t>
      </w:r>
      <w:r w:rsidRPr="00246DEE">
        <w:rPr>
          <w:sz w:val="22"/>
          <w:szCs w:val="24"/>
        </w:rPr>
        <w:t>, poz. 1</w:t>
      </w:r>
      <w:r w:rsidR="00246DEE" w:rsidRPr="00246DEE">
        <w:rPr>
          <w:sz w:val="22"/>
          <w:szCs w:val="24"/>
        </w:rPr>
        <w:t>6</w:t>
      </w:r>
      <w:r w:rsidRPr="00246DEE">
        <w:rPr>
          <w:sz w:val="22"/>
          <w:szCs w:val="24"/>
        </w:rPr>
        <w:t>2,</w:t>
      </w:r>
      <w:r>
        <w:rPr>
          <w:sz w:val="22"/>
          <w:szCs w:val="24"/>
        </w:rPr>
        <w:t xml:space="preserve">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106A179E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D92910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2427455B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 xml:space="preserve">prowadził do powstania u Zamawiającego </w:t>
      </w:r>
      <w:r w:rsidR="001252FC" w:rsidRPr="00246DEE">
        <w:rPr>
          <w:rFonts w:ascii="Times" w:hAnsi="Times" w:cs="Tahoma"/>
          <w:sz w:val="22"/>
        </w:rPr>
        <w:t>obowiązku podatkowego w VAT (</w:t>
      </w:r>
      <w:r w:rsidRPr="00246DEE">
        <w:rPr>
          <w:rFonts w:ascii="Times" w:hAnsi="Times" w:cs="Tahoma"/>
          <w:sz w:val="22"/>
        </w:rPr>
        <w:t>art. 225 ust. 2 ustawy dnia 11 września 2019 r. - Prawo zamówień publicznych (Dz. U. poz. 20</w:t>
      </w:r>
      <w:r w:rsidR="00246DEE" w:rsidRPr="00246DEE">
        <w:rPr>
          <w:rFonts w:ascii="Times" w:hAnsi="Times" w:cs="Tahoma"/>
          <w:sz w:val="22"/>
        </w:rPr>
        <w:t>2</w:t>
      </w:r>
      <w:r w:rsidR="00310C7C">
        <w:rPr>
          <w:rFonts w:ascii="Times" w:hAnsi="Times" w:cs="Tahoma"/>
          <w:sz w:val="22"/>
        </w:rPr>
        <w:t xml:space="preserve">2 </w:t>
      </w:r>
      <w:r w:rsidR="00246DEE" w:rsidRPr="00246DEE">
        <w:rPr>
          <w:rFonts w:ascii="Times" w:hAnsi="Times" w:cs="Tahoma"/>
          <w:sz w:val="22"/>
        </w:rPr>
        <w:t>poz. 1</w:t>
      </w:r>
      <w:r w:rsidR="00310C7C">
        <w:rPr>
          <w:rFonts w:ascii="Times" w:hAnsi="Times" w:cs="Tahoma"/>
          <w:sz w:val="22"/>
        </w:rPr>
        <w:t>70</w:t>
      </w:r>
      <w:r w:rsidRPr="00246DEE">
        <w:rPr>
          <w:rFonts w:ascii="Times" w:hAnsi="Times" w:cs="Tahoma"/>
          <w:sz w:val="22"/>
        </w:rPr>
        <w:t>)</w:t>
      </w:r>
      <w:r w:rsidR="001252FC" w:rsidRPr="00246DEE">
        <w:rPr>
          <w:rFonts w:ascii="Times" w:hAnsi="Times" w:cs="Tahoma"/>
          <w:sz w:val="22"/>
        </w:rPr>
        <w:t>).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9117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9117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42B1"/>
    <w:multiLevelType w:val="hybridMultilevel"/>
    <w:tmpl w:val="A6708FFC"/>
    <w:lvl w:ilvl="0" w:tplc="148A36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D76FE0"/>
    <w:multiLevelType w:val="multilevel"/>
    <w:tmpl w:val="524EEA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651400">
    <w:abstractNumId w:val="0"/>
  </w:num>
  <w:num w:numId="2" w16cid:durableId="1062875025">
    <w:abstractNumId w:val="1"/>
  </w:num>
  <w:num w:numId="3" w16cid:durableId="1057359293">
    <w:abstractNumId w:val="2"/>
  </w:num>
  <w:num w:numId="4" w16cid:durableId="1847329381">
    <w:abstractNumId w:val="4"/>
  </w:num>
  <w:num w:numId="5" w16cid:durableId="1732969957">
    <w:abstractNumId w:val="7"/>
  </w:num>
  <w:num w:numId="6" w16cid:durableId="789401360">
    <w:abstractNumId w:val="3"/>
  </w:num>
  <w:num w:numId="7" w16cid:durableId="1524055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3502339">
    <w:abstractNumId w:val="11"/>
  </w:num>
  <w:num w:numId="9" w16cid:durableId="311637852">
    <w:abstractNumId w:val="6"/>
  </w:num>
  <w:num w:numId="10" w16cid:durableId="612906454">
    <w:abstractNumId w:val="14"/>
  </w:num>
  <w:num w:numId="11" w16cid:durableId="828598618">
    <w:abstractNumId w:val="10"/>
  </w:num>
  <w:num w:numId="12" w16cid:durableId="1628968511">
    <w:abstractNumId w:val="5"/>
  </w:num>
  <w:num w:numId="13" w16cid:durableId="8993610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9452630">
    <w:abstractNumId w:val="9"/>
  </w:num>
  <w:num w:numId="15" w16cid:durableId="1637298137">
    <w:abstractNumId w:val="13"/>
    <w:lvlOverride w:ilvl="0">
      <w:startOverride w:val="1"/>
    </w:lvlOverride>
  </w:num>
  <w:num w:numId="16" w16cid:durableId="2003579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0E466B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B7DDB"/>
    <w:rsid w:val="001C03A0"/>
    <w:rsid w:val="001C3D21"/>
    <w:rsid w:val="001C4AB8"/>
    <w:rsid w:val="001E2AA9"/>
    <w:rsid w:val="001E32B5"/>
    <w:rsid w:val="001F6163"/>
    <w:rsid w:val="00203058"/>
    <w:rsid w:val="00207D6F"/>
    <w:rsid w:val="00246CB8"/>
    <w:rsid w:val="00246DEE"/>
    <w:rsid w:val="00260272"/>
    <w:rsid w:val="00266C60"/>
    <w:rsid w:val="00274407"/>
    <w:rsid w:val="002818EF"/>
    <w:rsid w:val="002D3C45"/>
    <w:rsid w:val="002E0C8D"/>
    <w:rsid w:val="0030579E"/>
    <w:rsid w:val="0030587E"/>
    <w:rsid w:val="00310C7C"/>
    <w:rsid w:val="00334950"/>
    <w:rsid w:val="003375B9"/>
    <w:rsid w:val="00345174"/>
    <w:rsid w:val="00385A41"/>
    <w:rsid w:val="003B00C3"/>
    <w:rsid w:val="003B743A"/>
    <w:rsid w:val="003E5025"/>
    <w:rsid w:val="003F6B83"/>
    <w:rsid w:val="00430BDC"/>
    <w:rsid w:val="00433BC8"/>
    <w:rsid w:val="00434BC7"/>
    <w:rsid w:val="004567F3"/>
    <w:rsid w:val="00470EFB"/>
    <w:rsid w:val="00475F2C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1178"/>
    <w:rsid w:val="005D55A6"/>
    <w:rsid w:val="005F305F"/>
    <w:rsid w:val="00621570"/>
    <w:rsid w:val="0062406F"/>
    <w:rsid w:val="00635BA9"/>
    <w:rsid w:val="006408C6"/>
    <w:rsid w:val="00642E1B"/>
    <w:rsid w:val="006722DF"/>
    <w:rsid w:val="00681535"/>
    <w:rsid w:val="0069714F"/>
    <w:rsid w:val="006A468B"/>
    <w:rsid w:val="006A5B2A"/>
    <w:rsid w:val="006B4A1B"/>
    <w:rsid w:val="006D37BA"/>
    <w:rsid w:val="006D3935"/>
    <w:rsid w:val="006D6A65"/>
    <w:rsid w:val="007032F9"/>
    <w:rsid w:val="00712A6E"/>
    <w:rsid w:val="00721C8C"/>
    <w:rsid w:val="00736693"/>
    <w:rsid w:val="0074723E"/>
    <w:rsid w:val="007628F0"/>
    <w:rsid w:val="00764909"/>
    <w:rsid w:val="00775A02"/>
    <w:rsid w:val="007862F9"/>
    <w:rsid w:val="007A3EFA"/>
    <w:rsid w:val="007F6CCB"/>
    <w:rsid w:val="0080077C"/>
    <w:rsid w:val="00807E71"/>
    <w:rsid w:val="008202FF"/>
    <w:rsid w:val="00821089"/>
    <w:rsid w:val="00875A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33B9B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458B"/>
    <w:rsid w:val="00B266FE"/>
    <w:rsid w:val="00B372C8"/>
    <w:rsid w:val="00B539E4"/>
    <w:rsid w:val="00B606FE"/>
    <w:rsid w:val="00B82E16"/>
    <w:rsid w:val="00B8676A"/>
    <w:rsid w:val="00B93D33"/>
    <w:rsid w:val="00BB321E"/>
    <w:rsid w:val="00BB521B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08CC"/>
    <w:rsid w:val="00D42D01"/>
    <w:rsid w:val="00D50266"/>
    <w:rsid w:val="00D51831"/>
    <w:rsid w:val="00D7088F"/>
    <w:rsid w:val="00D745E2"/>
    <w:rsid w:val="00D92910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EF2684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qFormat/>
    <w:rsid w:val="0074723E"/>
    <w:pPr>
      <w:suppressAutoHyphens/>
      <w:textAlignment w:val="baseline"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Wioletta Zajkowska</cp:lastModifiedBy>
  <cp:revision>75</cp:revision>
  <cp:lastPrinted>2022-05-30T07:05:00Z</cp:lastPrinted>
  <dcterms:created xsi:type="dcterms:W3CDTF">2016-12-05T13:50:00Z</dcterms:created>
  <dcterms:modified xsi:type="dcterms:W3CDTF">2022-10-28T08:46:00Z</dcterms:modified>
</cp:coreProperties>
</file>