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916A6A9" w14:textId="7C7A212B" w:rsidR="00260272" w:rsidRPr="00901EE4" w:rsidRDefault="004D4597" w:rsidP="00033F93">
      <w:pPr>
        <w:pStyle w:val="Nagwek1"/>
        <w:spacing w:line="276" w:lineRule="auto"/>
        <w:jc w:val="right"/>
        <w:rPr>
          <w:b/>
          <w:sz w:val="22"/>
          <w:szCs w:val="24"/>
        </w:rPr>
      </w:pPr>
      <w:r w:rsidRPr="00901EE4">
        <w:rPr>
          <w:b/>
          <w:sz w:val="22"/>
          <w:szCs w:val="24"/>
        </w:rPr>
        <w:t xml:space="preserve">Załącznik nr </w:t>
      </w:r>
      <w:r w:rsidR="00535933">
        <w:rPr>
          <w:b/>
          <w:sz w:val="22"/>
          <w:szCs w:val="24"/>
        </w:rPr>
        <w:t>1</w:t>
      </w:r>
      <w:r w:rsidR="00260272" w:rsidRPr="00901EE4">
        <w:rPr>
          <w:b/>
          <w:sz w:val="22"/>
          <w:szCs w:val="24"/>
        </w:rPr>
        <w:t xml:space="preserve"> do SWZ</w:t>
      </w:r>
    </w:p>
    <w:p w14:paraId="0504807C" w14:textId="77777777" w:rsidR="00260272" w:rsidRPr="00F579B8" w:rsidRDefault="00260272" w:rsidP="00033F93">
      <w:pPr>
        <w:pStyle w:val="Nagwek2"/>
        <w:spacing w:line="276" w:lineRule="auto"/>
        <w:rPr>
          <w:b/>
          <w:sz w:val="22"/>
          <w:szCs w:val="24"/>
        </w:rPr>
      </w:pPr>
      <w:r w:rsidRPr="00F579B8">
        <w:rPr>
          <w:b/>
          <w:sz w:val="22"/>
          <w:szCs w:val="24"/>
        </w:rPr>
        <w:t>Wykonawca:</w:t>
      </w:r>
    </w:p>
    <w:p w14:paraId="18C1B56B" w14:textId="77777777" w:rsidR="00260272" w:rsidRPr="00F579B8" w:rsidRDefault="00260272" w:rsidP="00033F93">
      <w:pPr>
        <w:spacing w:line="276" w:lineRule="auto"/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………………………………………</w:t>
      </w:r>
    </w:p>
    <w:p w14:paraId="5A598F54" w14:textId="77777777" w:rsidR="00260272" w:rsidRPr="00F579B8" w:rsidRDefault="00260272" w:rsidP="00033F93">
      <w:pPr>
        <w:spacing w:line="276" w:lineRule="auto"/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……………………………………....</w:t>
      </w:r>
    </w:p>
    <w:p w14:paraId="38DC71F7" w14:textId="77777777" w:rsidR="00260272" w:rsidRPr="00F579B8" w:rsidRDefault="00260272" w:rsidP="00033F93">
      <w:pPr>
        <w:spacing w:line="276" w:lineRule="auto"/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………………………………………</w:t>
      </w:r>
    </w:p>
    <w:p w14:paraId="7C0CF282" w14:textId="77777777" w:rsidR="00260272" w:rsidRPr="00F579B8" w:rsidRDefault="00260272" w:rsidP="00033F93">
      <w:pPr>
        <w:spacing w:line="276" w:lineRule="auto"/>
        <w:rPr>
          <w:sz w:val="14"/>
          <w:szCs w:val="16"/>
        </w:rPr>
      </w:pPr>
      <w:r w:rsidRPr="00F579B8">
        <w:rPr>
          <w:sz w:val="14"/>
          <w:szCs w:val="16"/>
        </w:rPr>
        <w:t xml:space="preserve">  (pełna nazwa Wykonawcy i adres do korespondencji)</w:t>
      </w:r>
    </w:p>
    <w:p w14:paraId="17C06701" w14:textId="77777777" w:rsidR="00014064" w:rsidRPr="00507D83" w:rsidRDefault="00014064" w:rsidP="00033F93">
      <w:pPr>
        <w:spacing w:line="276" w:lineRule="auto"/>
        <w:rPr>
          <w:sz w:val="14"/>
          <w:szCs w:val="16"/>
        </w:rPr>
      </w:pPr>
    </w:p>
    <w:p w14:paraId="659F15F1" w14:textId="1962A7D0" w:rsidR="00B372C8" w:rsidRPr="00171A85" w:rsidRDefault="00B372C8" w:rsidP="00033F93">
      <w:pPr>
        <w:spacing w:line="276" w:lineRule="auto"/>
        <w:rPr>
          <w:lang w:val="en-US"/>
        </w:rPr>
      </w:pPr>
      <w:r w:rsidRPr="00171A85">
        <w:rPr>
          <w:lang w:val="en-US"/>
        </w:rPr>
        <w:t>KRS/CEiDG ……………………………</w:t>
      </w:r>
      <w:r w:rsidR="00171A85">
        <w:rPr>
          <w:lang w:val="en-US"/>
        </w:rPr>
        <w:t>.</w:t>
      </w:r>
      <w:r w:rsidR="006B4A1B" w:rsidRPr="00171A85">
        <w:rPr>
          <w:lang w:val="en-US"/>
        </w:rPr>
        <w:t>.</w:t>
      </w:r>
    </w:p>
    <w:p w14:paraId="2319BB02" w14:textId="0D36D824" w:rsidR="00260272" w:rsidRPr="00871FA5" w:rsidRDefault="00C24A5D" w:rsidP="00033F93">
      <w:pPr>
        <w:spacing w:line="276" w:lineRule="auto"/>
        <w:ind w:right="5528"/>
        <w:rPr>
          <w:lang w:val="en-GB"/>
        </w:rPr>
      </w:pPr>
      <w:r w:rsidRPr="00871FA5">
        <w:rPr>
          <w:lang w:val="en-GB"/>
        </w:rPr>
        <w:t>NIP</w:t>
      </w:r>
      <w:r w:rsidR="00AE65AD">
        <w:rPr>
          <w:lang w:val="en-GB"/>
        </w:rPr>
        <w:t>/PESEL</w:t>
      </w:r>
      <w:r w:rsidRPr="00871FA5">
        <w:rPr>
          <w:lang w:val="en-GB"/>
        </w:rPr>
        <w:t xml:space="preserve"> ………</w:t>
      </w:r>
      <w:r w:rsidR="00171A85" w:rsidRPr="00871FA5">
        <w:rPr>
          <w:lang w:val="en-GB"/>
        </w:rPr>
        <w:t>……………</w:t>
      </w:r>
      <w:r w:rsidR="00B372C8" w:rsidRPr="00871FA5">
        <w:rPr>
          <w:lang w:val="en-GB"/>
        </w:rPr>
        <w:t>………</w:t>
      </w:r>
      <w:r w:rsidR="00F579B8" w:rsidRPr="00871FA5">
        <w:rPr>
          <w:lang w:val="en-GB"/>
        </w:rPr>
        <w:t>…</w:t>
      </w:r>
    </w:p>
    <w:p w14:paraId="72F759D0" w14:textId="1C26D914" w:rsidR="00171A85" w:rsidRPr="00871FA5" w:rsidRDefault="00171A85" w:rsidP="00033F93">
      <w:pPr>
        <w:spacing w:line="276" w:lineRule="auto"/>
        <w:ind w:right="5528"/>
        <w:rPr>
          <w:lang w:val="en-GB"/>
        </w:rPr>
      </w:pPr>
      <w:r w:rsidRPr="00871FA5">
        <w:rPr>
          <w:lang w:val="en-GB"/>
        </w:rPr>
        <w:t>REGON ………………………………….</w:t>
      </w:r>
    </w:p>
    <w:p w14:paraId="2D280A41" w14:textId="0787C7A0" w:rsidR="00260272" w:rsidRPr="00871FA5" w:rsidRDefault="001A6FB5" w:rsidP="00033F93">
      <w:pPr>
        <w:spacing w:line="276" w:lineRule="auto"/>
        <w:rPr>
          <w:lang w:val="en-GB"/>
        </w:rPr>
      </w:pPr>
      <w:r w:rsidRPr="00871FA5">
        <w:rPr>
          <w:lang w:val="en-GB"/>
        </w:rPr>
        <w:t>tel.</w:t>
      </w:r>
      <w:r w:rsidR="00B372C8" w:rsidRPr="00871FA5">
        <w:rPr>
          <w:lang w:val="en-GB"/>
        </w:rPr>
        <w:t xml:space="preserve"> </w:t>
      </w:r>
      <w:r w:rsidR="00260272" w:rsidRPr="00871FA5">
        <w:rPr>
          <w:lang w:val="en-GB"/>
        </w:rPr>
        <w:t>………………………</w:t>
      </w:r>
      <w:r w:rsidR="00B372C8" w:rsidRPr="00871FA5">
        <w:rPr>
          <w:lang w:val="en-GB"/>
        </w:rPr>
        <w:t>…………..</w:t>
      </w:r>
      <w:r w:rsidR="00171A85" w:rsidRPr="00871FA5">
        <w:rPr>
          <w:lang w:val="en-GB"/>
        </w:rPr>
        <w:t>……</w:t>
      </w:r>
    </w:p>
    <w:p w14:paraId="741E20DF" w14:textId="09EE75B8" w:rsidR="00260272" w:rsidRPr="00E43D1C" w:rsidRDefault="00260272" w:rsidP="00033F93">
      <w:pPr>
        <w:spacing w:line="276" w:lineRule="auto"/>
      </w:pPr>
      <w:r w:rsidRPr="00E43D1C">
        <w:t>e-mail ……………………</w:t>
      </w:r>
      <w:r w:rsidR="00B372C8" w:rsidRPr="00E43D1C">
        <w:t>……………</w:t>
      </w:r>
      <w:r w:rsidR="006B4A1B" w:rsidRPr="00E43D1C">
        <w:t>.</w:t>
      </w:r>
      <w:r w:rsidR="00171A85" w:rsidRPr="00E43D1C">
        <w:t>…</w:t>
      </w:r>
    </w:p>
    <w:p w14:paraId="449C78A6" w14:textId="555DAA2F" w:rsidR="001A6FB5" w:rsidRPr="001A6FB5" w:rsidRDefault="001A6FB5" w:rsidP="00033F93">
      <w:pPr>
        <w:spacing w:line="276" w:lineRule="auto"/>
        <w:ind w:left="5387"/>
        <w:rPr>
          <w:b/>
          <w:sz w:val="22"/>
          <w:szCs w:val="22"/>
        </w:rPr>
      </w:pPr>
      <w:r w:rsidRPr="001A6FB5">
        <w:rPr>
          <w:b/>
          <w:sz w:val="22"/>
          <w:szCs w:val="22"/>
        </w:rPr>
        <w:t>Zamawiający:</w:t>
      </w:r>
    </w:p>
    <w:p w14:paraId="75B782F5" w14:textId="77777777" w:rsidR="001A6FB5" w:rsidRPr="00901EE4" w:rsidRDefault="001A6FB5" w:rsidP="00033F93">
      <w:pPr>
        <w:widowControl w:val="0"/>
        <w:tabs>
          <w:tab w:val="left" w:pos="0"/>
        </w:tabs>
        <w:spacing w:line="276" w:lineRule="auto"/>
        <w:ind w:left="5387"/>
        <w:rPr>
          <w:rFonts w:eastAsia="SimSun"/>
          <w:b/>
          <w:kern w:val="1"/>
          <w:szCs w:val="24"/>
          <w:lang w:bidi="hi-IN"/>
        </w:rPr>
      </w:pPr>
      <w:r w:rsidRPr="00901EE4">
        <w:rPr>
          <w:b/>
          <w:bCs/>
          <w:sz w:val="24"/>
          <w:szCs w:val="28"/>
        </w:rPr>
        <w:t>Samodzielny Publiczny Zakład Opieki Zdrowotnej</w:t>
      </w:r>
      <w:r w:rsidRPr="00901EE4">
        <w:rPr>
          <w:sz w:val="24"/>
          <w:szCs w:val="28"/>
        </w:rPr>
        <w:t xml:space="preserve"> </w:t>
      </w:r>
      <w:r w:rsidRPr="00901EE4">
        <w:rPr>
          <w:b/>
          <w:bCs/>
          <w:sz w:val="24"/>
          <w:szCs w:val="28"/>
        </w:rPr>
        <w:t>w Łapach</w:t>
      </w:r>
      <w:r w:rsidRPr="00901EE4">
        <w:rPr>
          <w:rFonts w:eastAsia="SimSun"/>
          <w:b/>
          <w:kern w:val="1"/>
          <w:szCs w:val="24"/>
          <w:lang w:bidi="hi-IN"/>
        </w:rPr>
        <w:t xml:space="preserve"> </w:t>
      </w:r>
    </w:p>
    <w:p w14:paraId="0556C051" w14:textId="27625DA6" w:rsidR="001A6FB5" w:rsidRDefault="001A6FB5" w:rsidP="00033F93">
      <w:pPr>
        <w:widowControl w:val="0"/>
        <w:tabs>
          <w:tab w:val="left" w:pos="0"/>
        </w:tabs>
        <w:spacing w:line="276" w:lineRule="auto"/>
        <w:ind w:left="5387"/>
        <w:rPr>
          <w:b/>
          <w:bCs/>
          <w:sz w:val="24"/>
          <w:szCs w:val="28"/>
        </w:rPr>
      </w:pPr>
      <w:r w:rsidRPr="00901EE4">
        <w:rPr>
          <w:b/>
          <w:bCs/>
          <w:sz w:val="24"/>
          <w:szCs w:val="28"/>
        </w:rPr>
        <w:t>ul. Janusza Korczaka 23</w:t>
      </w:r>
    </w:p>
    <w:p w14:paraId="1C27F987" w14:textId="6C1CA4D6" w:rsidR="001A6FB5" w:rsidRPr="00901EE4" w:rsidRDefault="001A6FB5" w:rsidP="00033F93">
      <w:pPr>
        <w:widowControl w:val="0"/>
        <w:tabs>
          <w:tab w:val="left" w:pos="0"/>
        </w:tabs>
        <w:spacing w:line="276" w:lineRule="auto"/>
        <w:ind w:left="5387"/>
        <w:rPr>
          <w:b/>
          <w:bCs/>
          <w:sz w:val="24"/>
          <w:szCs w:val="28"/>
        </w:rPr>
      </w:pPr>
      <w:r w:rsidRPr="00901EE4">
        <w:rPr>
          <w:b/>
          <w:bCs/>
          <w:sz w:val="24"/>
          <w:szCs w:val="28"/>
        </w:rPr>
        <w:t>18-100 Łapy</w:t>
      </w:r>
    </w:p>
    <w:p w14:paraId="029DAB0B" w14:textId="77777777" w:rsidR="001A6FB5" w:rsidRPr="00F579B8" w:rsidRDefault="001A6FB5" w:rsidP="001A6FB5">
      <w:pPr>
        <w:spacing w:line="360" w:lineRule="auto"/>
        <w:jc w:val="right"/>
        <w:rPr>
          <w:sz w:val="22"/>
          <w:szCs w:val="24"/>
        </w:rPr>
      </w:pPr>
    </w:p>
    <w:p w14:paraId="294EA0F7" w14:textId="48E0B4A7" w:rsidR="00535C39" w:rsidRDefault="001A6FB5" w:rsidP="00EC69A4">
      <w:pPr>
        <w:suppressAutoHyphens w:val="0"/>
        <w:spacing w:line="360" w:lineRule="auto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FORMULARZ OFERTOWY </w:t>
      </w:r>
    </w:p>
    <w:p w14:paraId="739F7F39" w14:textId="62958B37" w:rsidR="001A6FB5" w:rsidRDefault="001A6FB5" w:rsidP="00EC69A4">
      <w:pPr>
        <w:suppressAutoHyphens w:val="0"/>
        <w:spacing w:line="360" w:lineRule="auto"/>
        <w:jc w:val="center"/>
        <w:rPr>
          <w:sz w:val="24"/>
          <w:szCs w:val="28"/>
        </w:rPr>
      </w:pPr>
      <w:r w:rsidRPr="001A6FB5">
        <w:rPr>
          <w:sz w:val="24"/>
          <w:szCs w:val="28"/>
        </w:rPr>
        <w:t>w postępowaniu o udzielenie zamówienia publicznego na:</w:t>
      </w:r>
    </w:p>
    <w:p w14:paraId="64C1BB7D" w14:textId="6672E2B8" w:rsidR="00567FB8" w:rsidRDefault="004D5633" w:rsidP="006F5E34">
      <w:pPr>
        <w:suppressAutoHyphens w:val="0"/>
        <w:spacing w:before="120" w:line="360" w:lineRule="auto"/>
        <w:jc w:val="center"/>
        <w:rPr>
          <w:b/>
          <w:sz w:val="24"/>
          <w:szCs w:val="28"/>
        </w:rPr>
      </w:pPr>
      <w:r w:rsidRPr="009E4512">
        <w:rPr>
          <w:b/>
          <w:sz w:val="24"/>
          <w:szCs w:val="28"/>
        </w:rPr>
        <w:t>„</w:t>
      </w:r>
      <w:r w:rsidR="009A5399" w:rsidRPr="009E4512">
        <w:rPr>
          <w:b/>
          <w:sz w:val="24"/>
          <w:szCs w:val="28"/>
        </w:rPr>
        <w:t xml:space="preserve">Zakup i dostawa </w:t>
      </w:r>
      <w:r w:rsidR="00AD75D5" w:rsidRPr="009E4512">
        <w:rPr>
          <w:b/>
          <w:sz w:val="24"/>
          <w:szCs w:val="28"/>
        </w:rPr>
        <w:t>s</w:t>
      </w:r>
      <w:r w:rsidR="009A5399" w:rsidRPr="009E4512">
        <w:rPr>
          <w:b/>
          <w:sz w:val="24"/>
          <w:szCs w:val="28"/>
        </w:rPr>
        <w:t xml:space="preserve">zaf </w:t>
      </w:r>
      <w:r w:rsidR="00AD75D5" w:rsidRPr="009E4512">
        <w:rPr>
          <w:b/>
          <w:sz w:val="24"/>
          <w:szCs w:val="28"/>
        </w:rPr>
        <w:t>ubraniowych</w:t>
      </w:r>
      <w:r w:rsidR="00155FF2" w:rsidRPr="009E4512">
        <w:rPr>
          <w:b/>
          <w:sz w:val="24"/>
          <w:szCs w:val="28"/>
        </w:rPr>
        <w:t>, szaf kartotekowych</w:t>
      </w:r>
      <w:r w:rsidR="00AD75D5" w:rsidRPr="009E4512">
        <w:rPr>
          <w:b/>
          <w:sz w:val="24"/>
          <w:szCs w:val="28"/>
        </w:rPr>
        <w:t xml:space="preserve"> oraz szafek przyłóżkowych</w:t>
      </w:r>
      <w:r w:rsidRPr="009E4512">
        <w:rPr>
          <w:b/>
          <w:sz w:val="24"/>
          <w:szCs w:val="28"/>
        </w:rPr>
        <w:t>”</w:t>
      </w:r>
      <w:r w:rsidR="00567FB8" w:rsidRPr="009E4512">
        <w:rPr>
          <w:b/>
          <w:sz w:val="24"/>
          <w:szCs w:val="28"/>
        </w:rPr>
        <w:br/>
        <w:t>(Znak postępowania: ZP/</w:t>
      </w:r>
      <w:r w:rsidR="007C6D3C" w:rsidRPr="009E4512">
        <w:rPr>
          <w:b/>
          <w:sz w:val="24"/>
          <w:szCs w:val="28"/>
        </w:rPr>
        <w:t>7</w:t>
      </w:r>
      <w:r w:rsidR="009A5399" w:rsidRPr="009E4512">
        <w:rPr>
          <w:b/>
          <w:sz w:val="24"/>
          <w:szCs w:val="28"/>
        </w:rPr>
        <w:t>8</w:t>
      </w:r>
      <w:r w:rsidR="00567FB8" w:rsidRPr="009E4512">
        <w:rPr>
          <w:b/>
          <w:sz w:val="24"/>
          <w:szCs w:val="28"/>
        </w:rPr>
        <w:t>/202</w:t>
      </w:r>
      <w:r w:rsidR="00AE65AD" w:rsidRPr="009E4512">
        <w:rPr>
          <w:b/>
          <w:sz w:val="24"/>
          <w:szCs w:val="28"/>
        </w:rPr>
        <w:t>2</w:t>
      </w:r>
      <w:r w:rsidR="00567FB8" w:rsidRPr="009E4512">
        <w:rPr>
          <w:b/>
          <w:sz w:val="24"/>
          <w:szCs w:val="28"/>
        </w:rPr>
        <w:t>/TP)</w:t>
      </w:r>
    </w:p>
    <w:p w14:paraId="0A28C10C" w14:textId="1DE62A5F" w:rsidR="00952BE6" w:rsidRDefault="00952BE6" w:rsidP="00567FB8">
      <w:pPr>
        <w:suppressAutoHyphens w:val="0"/>
        <w:spacing w:before="120" w:line="360" w:lineRule="auto"/>
        <w:jc w:val="center"/>
        <w:rPr>
          <w:sz w:val="22"/>
          <w:szCs w:val="24"/>
          <w:lang w:eastAsia="pl-PL"/>
        </w:rPr>
      </w:pPr>
      <w:r w:rsidRPr="00901EE4">
        <w:rPr>
          <w:sz w:val="22"/>
          <w:szCs w:val="24"/>
          <w:lang w:eastAsia="pl-PL"/>
        </w:rPr>
        <w:t xml:space="preserve">Oferujemy wykonanie przedmiotu zamówienia w zakresie następujących </w:t>
      </w:r>
      <w:r>
        <w:rPr>
          <w:sz w:val="22"/>
          <w:szCs w:val="24"/>
          <w:lang w:eastAsia="pl-PL"/>
        </w:rPr>
        <w:t>pakietów</w:t>
      </w:r>
      <w:r w:rsidRPr="00901EE4">
        <w:rPr>
          <w:sz w:val="22"/>
          <w:szCs w:val="24"/>
          <w:lang w:eastAsia="pl-PL"/>
        </w:rPr>
        <w:t>:</w:t>
      </w:r>
    </w:p>
    <w:p w14:paraId="625D6611" w14:textId="77777777" w:rsidR="007C6D3C" w:rsidRDefault="007C6D3C" w:rsidP="007C6D3C">
      <w:pPr>
        <w:spacing w:line="276" w:lineRule="auto"/>
        <w:jc w:val="both"/>
        <w:rPr>
          <w:i/>
          <w:color w:val="FF0000"/>
        </w:rPr>
      </w:pPr>
    </w:p>
    <w:p w14:paraId="21F43463" w14:textId="7DE9C6C2" w:rsidR="007C6D3C" w:rsidRDefault="007C6D3C" w:rsidP="007C6D3C">
      <w:pPr>
        <w:spacing w:line="276" w:lineRule="auto"/>
        <w:ind w:left="-284" w:firstLine="284"/>
        <w:jc w:val="both"/>
        <w:rPr>
          <w:i/>
          <w:color w:val="FF0000"/>
        </w:rPr>
      </w:pPr>
      <w:r>
        <w:rPr>
          <w:i/>
          <w:color w:val="FF0000"/>
        </w:rPr>
        <w:t xml:space="preserve">Wykonawca jest zobowiązany wskazać jeden z dopuszczonych przez Zamawiającego terminów. W przypadku, gdy Wykonawca nie wskaże terminu, tj. pozostawi puste miejsce, Zamawiający uzna, iż Wykonawca zrealizuje zamówienie w terminie do 25-30 dni roboczych i uzyska 0 punktów. W przypadku, gdy Wykonawca wskaże inny termin, niż dopuszczony przez Zamawiającego, Zamawiający uzna, iż oferta jest niezgodna z SWZ. </w:t>
      </w:r>
    </w:p>
    <w:p w14:paraId="1F0C3C16" w14:textId="77777777" w:rsidR="007C6D3C" w:rsidRPr="007C6D3C" w:rsidRDefault="007C6D3C" w:rsidP="007C6D3C">
      <w:pPr>
        <w:spacing w:line="276" w:lineRule="auto"/>
        <w:ind w:left="-284" w:firstLine="284"/>
        <w:jc w:val="both"/>
        <w:rPr>
          <w:i/>
          <w:color w:val="FF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84"/>
        <w:gridCol w:w="8046"/>
      </w:tblGrid>
      <w:tr w:rsidR="009A5399" w:rsidRPr="00CE35F9" w14:paraId="4D12AA5D" w14:textId="77777777" w:rsidTr="00AD75D5">
        <w:tc>
          <w:tcPr>
            <w:tcW w:w="1384" w:type="dxa"/>
            <w:vAlign w:val="center"/>
          </w:tcPr>
          <w:p w14:paraId="44D8FA62" w14:textId="595A179B" w:rsidR="009A5399" w:rsidRPr="00AD75D5" w:rsidRDefault="009A5399" w:rsidP="00AD75D5">
            <w:pPr>
              <w:tabs>
                <w:tab w:val="left" w:pos="284"/>
              </w:tabs>
              <w:spacing w:line="276" w:lineRule="auto"/>
              <w:jc w:val="center"/>
              <w:rPr>
                <w:b/>
                <w:sz w:val="22"/>
                <w:szCs w:val="22"/>
                <w:lang w:eastAsia="zh-CN"/>
              </w:rPr>
            </w:pPr>
            <w:r w:rsidRPr="00AD75D5">
              <w:rPr>
                <w:b/>
                <w:sz w:val="22"/>
                <w:szCs w:val="22"/>
                <w:lang w:eastAsia="zh-CN"/>
              </w:rPr>
              <w:t>Pakiet nr 1</w:t>
            </w:r>
          </w:p>
        </w:tc>
        <w:tc>
          <w:tcPr>
            <w:tcW w:w="8046" w:type="dxa"/>
          </w:tcPr>
          <w:p w14:paraId="4DEDE1C0" w14:textId="3E90FFE9" w:rsidR="009A5399" w:rsidRPr="00AD75D5" w:rsidRDefault="009A5399" w:rsidP="00D10E36">
            <w:pPr>
              <w:tabs>
                <w:tab w:val="left" w:pos="284"/>
              </w:tabs>
              <w:spacing w:before="120" w:line="276" w:lineRule="auto"/>
              <w:jc w:val="both"/>
              <w:rPr>
                <w:bCs/>
                <w:lang w:eastAsia="zh-CN"/>
              </w:rPr>
            </w:pPr>
            <w:r w:rsidRPr="00AD75D5">
              <w:rPr>
                <w:bCs/>
                <w:lang w:eastAsia="zh-CN"/>
              </w:rPr>
              <w:t>1) kwota netto: ……………zł, słownie: ………………………………………….... złotych,</w:t>
            </w:r>
          </w:p>
          <w:p w14:paraId="39FA5938" w14:textId="77777777" w:rsidR="009A5399" w:rsidRPr="00AD75D5" w:rsidRDefault="009A5399" w:rsidP="009A5399">
            <w:pPr>
              <w:tabs>
                <w:tab w:val="left" w:pos="284"/>
              </w:tabs>
              <w:spacing w:line="276" w:lineRule="auto"/>
              <w:jc w:val="both"/>
              <w:rPr>
                <w:bCs/>
                <w:lang w:eastAsia="zh-CN"/>
              </w:rPr>
            </w:pPr>
            <w:r w:rsidRPr="00AD75D5">
              <w:rPr>
                <w:bCs/>
                <w:lang w:eastAsia="zh-CN"/>
              </w:rPr>
              <w:t>2) stawka podatku VAT: ……………....%,</w:t>
            </w:r>
          </w:p>
          <w:p w14:paraId="2AD3902C" w14:textId="77777777" w:rsidR="009A5399" w:rsidRDefault="009A5399" w:rsidP="009A5399">
            <w:pPr>
              <w:tabs>
                <w:tab w:val="left" w:pos="284"/>
              </w:tabs>
              <w:spacing w:line="276" w:lineRule="auto"/>
              <w:jc w:val="both"/>
              <w:rPr>
                <w:bCs/>
                <w:lang w:eastAsia="zh-CN"/>
              </w:rPr>
            </w:pPr>
            <w:r w:rsidRPr="00AD75D5">
              <w:rPr>
                <w:bCs/>
                <w:lang w:eastAsia="zh-CN"/>
              </w:rPr>
              <w:t>3) kwota brutto: ……………zł, słownie: ………………………………………….... złotych;</w:t>
            </w:r>
          </w:p>
          <w:p w14:paraId="530A4C01" w14:textId="52042AF3" w:rsidR="007C6D3C" w:rsidRPr="00AD75D5" w:rsidRDefault="007C6D3C" w:rsidP="009A5399">
            <w:pPr>
              <w:tabs>
                <w:tab w:val="left" w:pos="284"/>
              </w:tabs>
              <w:spacing w:line="276" w:lineRule="auto"/>
              <w:jc w:val="both"/>
              <w:rPr>
                <w:b/>
                <w:lang w:eastAsia="zh-CN"/>
              </w:rPr>
            </w:pPr>
            <w:r>
              <w:rPr>
                <w:bCs/>
                <w:lang w:eastAsia="zh-CN"/>
              </w:rPr>
              <w:t xml:space="preserve">Wykonawca zobowiązuje się realizować dostawy w terminie </w:t>
            </w:r>
            <w:r>
              <w:rPr>
                <w:b/>
                <w:lang w:eastAsia="zh-CN"/>
              </w:rPr>
              <w:t>do …………. dni roboczych</w:t>
            </w:r>
            <w:r>
              <w:rPr>
                <w:bCs/>
                <w:lang w:eastAsia="zh-CN"/>
              </w:rPr>
              <w:t xml:space="preserve"> (termin stanowi kryterium oceny ofert) od daty złożenia zamówienia przez Zamawiającego.  </w:t>
            </w:r>
          </w:p>
        </w:tc>
      </w:tr>
      <w:tr w:rsidR="009A5399" w:rsidRPr="00CE35F9" w14:paraId="7FC61EEF" w14:textId="77777777" w:rsidTr="00AD75D5">
        <w:tc>
          <w:tcPr>
            <w:tcW w:w="1384" w:type="dxa"/>
            <w:vAlign w:val="center"/>
          </w:tcPr>
          <w:p w14:paraId="601E901E" w14:textId="3B1E6073" w:rsidR="009A5399" w:rsidRPr="00AD75D5" w:rsidRDefault="009A5399" w:rsidP="00AD75D5">
            <w:pPr>
              <w:tabs>
                <w:tab w:val="left" w:pos="284"/>
              </w:tabs>
              <w:spacing w:line="276" w:lineRule="auto"/>
              <w:jc w:val="center"/>
              <w:rPr>
                <w:b/>
                <w:sz w:val="22"/>
                <w:szCs w:val="22"/>
                <w:lang w:eastAsia="zh-CN"/>
              </w:rPr>
            </w:pPr>
            <w:r w:rsidRPr="00AD75D5">
              <w:rPr>
                <w:b/>
                <w:sz w:val="22"/>
                <w:szCs w:val="22"/>
                <w:lang w:eastAsia="zh-CN"/>
              </w:rPr>
              <w:t>Pakiet nr 2</w:t>
            </w:r>
          </w:p>
        </w:tc>
        <w:tc>
          <w:tcPr>
            <w:tcW w:w="8046" w:type="dxa"/>
          </w:tcPr>
          <w:p w14:paraId="5B0C1C79" w14:textId="77777777" w:rsidR="009A5399" w:rsidRPr="00AD75D5" w:rsidRDefault="009A5399" w:rsidP="00D10E36">
            <w:pPr>
              <w:tabs>
                <w:tab w:val="left" w:pos="284"/>
              </w:tabs>
              <w:spacing w:before="120" w:line="276" w:lineRule="auto"/>
              <w:jc w:val="both"/>
              <w:rPr>
                <w:bCs/>
                <w:lang w:eastAsia="zh-CN"/>
              </w:rPr>
            </w:pPr>
            <w:r w:rsidRPr="00AD75D5">
              <w:rPr>
                <w:bCs/>
                <w:lang w:eastAsia="zh-CN"/>
              </w:rPr>
              <w:t>1) kwota netto: ……………zł, słownie: ………………………………………….... złotych,</w:t>
            </w:r>
          </w:p>
          <w:p w14:paraId="7AAD32E2" w14:textId="77777777" w:rsidR="009A5399" w:rsidRPr="00AD75D5" w:rsidRDefault="009A5399" w:rsidP="009A5399">
            <w:pPr>
              <w:tabs>
                <w:tab w:val="left" w:pos="284"/>
              </w:tabs>
              <w:spacing w:line="276" w:lineRule="auto"/>
              <w:jc w:val="both"/>
              <w:rPr>
                <w:bCs/>
                <w:lang w:eastAsia="zh-CN"/>
              </w:rPr>
            </w:pPr>
            <w:r w:rsidRPr="00AD75D5">
              <w:rPr>
                <w:bCs/>
                <w:lang w:eastAsia="zh-CN"/>
              </w:rPr>
              <w:t>2) stawka podatku VAT: ……………....%,</w:t>
            </w:r>
          </w:p>
          <w:p w14:paraId="1961A991" w14:textId="77777777" w:rsidR="009A5399" w:rsidRDefault="009A5399" w:rsidP="009A5399">
            <w:pPr>
              <w:tabs>
                <w:tab w:val="left" w:pos="284"/>
              </w:tabs>
              <w:spacing w:line="276" w:lineRule="auto"/>
              <w:jc w:val="both"/>
              <w:rPr>
                <w:bCs/>
                <w:lang w:eastAsia="zh-CN"/>
              </w:rPr>
            </w:pPr>
            <w:r w:rsidRPr="00AD75D5">
              <w:rPr>
                <w:bCs/>
                <w:lang w:eastAsia="zh-CN"/>
              </w:rPr>
              <w:t>3) kwota brutto: ……………zł, słownie: ………………………………………….... złotych;</w:t>
            </w:r>
          </w:p>
          <w:p w14:paraId="0F8BC30A" w14:textId="260E207A" w:rsidR="007C6D3C" w:rsidRPr="00AD75D5" w:rsidRDefault="007C6D3C" w:rsidP="009A5399">
            <w:pPr>
              <w:tabs>
                <w:tab w:val="left" w:pos="284"/>
              </w:tabs>
              <w:spacing w:line="276" w:lineRule="auto"/>
              <w:jc w:val="both"/>
              <w:rPr>
                <w:b/>
                <w:sz w:val="22"/>
                <w:szCs w:val="22"/>
                <w:lang w:eastAsia="zh-CN"/>
              </w:rPr>
            </w:pPr>
            <w:r>
              <w:rPr>
                <w:bCs/>
                <w:lang w:eastAsia="zh-CN"/>
              </w:rPr>
              <w:t xml:space="preserve">Wykonawca zobowiązuje się realizować dostawy w terminie </w:t>
            </w:r>
            <w:r>
              <w:rPr>
                <w:b/>
                <w:lang w:eastAsia="zh-CN"/>
              </w:rPr>
              <w:t>do …………. dni roboczych</w:t>
            </w:r>
            <w:r>
              <w:rPr>
                <w:bCs/>
                <w:lang w:eastAsia="zh-CN"/>
              </w:rPr>
              <w:t xml:space="preserve"> (termin stanowi kryterium oceny ofert) od daty złożenia zamówienia przez Zamawiającego.  </w:t>
            </w:r>
          </w:p>
        </w:tc>
      </w:tr>
      <w:tr w:rsidR="00155FF2" w:rsidRPr="00CE35F9" w14:paraId="0E0B97EA" w14:textId="77777777" w:rsidTr="00AD75D5">
        <w:tc>
          <w:tcPr>
            <w:tcW w:w="1384" w:type="dxa"/>
            <w:vAlign w:val="center"/>
          </w:tcPr>
          <w:p w14:paraId="68617BF5" w14:textId="29F6384F" w:rsidR="00155FF2" w:rsidRPr="00AD75D5" w:rsidRDefault="00155FF2" w:rsidP="00AD75D5">
            <w:pPr>
              <w:tabs>
                <w:tab w:val="left" w:pos="284"/>
              </w:tabs>
              <w:spacing w:line="276" w:lineRule="auto"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Pakiet nr 3</w:t>
            </w:r>
          </w:p>
        </w:tc>
        <w:tc>
          <w:tcPr>
            <w:tcW w:w="8046" w:type="dxa"/>
          </w:tcPr>
          <w:p w14:paraId="1078172F" w14:textId="77777777" w:rsidR="00155FF2" w:rsidRPr="00AD75D5" w:rsidRDefault="00155FF2" w:rsidP="00CE4FEF">
            <w:pPr>
              <w:tabs>
                <w:tab w:val="left" w:pos="284"/>
              </w:tabs>
              <w:spacing w:before="120" w:line="276" w:lineRule="auto"/>
              <w:jc w:val="both"/>
              <w:rPr>
                <w:bCs/>
                <w:lang w:eastAsia="zh-CN"/>
              </w:rPr>
            </w:pPr>
            <w:r w:rsidRPr="00AD75D5">
              <w:rPr>
                <w:bCs/>
                <w:lang w:eastAsia="zh-CN"/>
              </w:rPr>
              <w:t>1) kwota netto: ……………zł, słownie: ………………………………………….... złotych,</w:t>
            </w:r>
          </w:p>
          <w:p w14:paraId="6A1E3100" w14:textId="77777777" w:rsidR="00155FF2" w:rsidRPr="00AD75D5" w:rsidRDefault="00155FF2" w:rsidP="00CE4FEF">
            <w:pPr>
              <w:tabs>
                <w:tab w:val="left" w:pos="284"/>
              </w:tabs>
              <w:spacing w:line="276" w:lineRule="auto"/>
              <w:jc w:val="both"/>
              <w:rPr>
                <w:bCs/>
                <w:lang w:eastAsia="zh-CN"/>
              </w:rPr>
            </w:pPr>
            <w:r w:rsidRPr="00AD75D5">
              <w:rPr>
                <w:bCs/>
                <w:lang w:eastAsia="zh-CN"/>
              </w:rPr>
              <w:t>2) stawka podatku VAT: ……………....%,</w:t>
            </w:r>
          </w:p>
          <w:p w14:paraId="4261F95C" w14:textId="77777777" w:rsidR="00155FF2" w:rsidRDefault="00155FF2" w:rsidP="00155FF2">
            <w:pPr>
              <w:tabs>
                <w:tab w:val="left" w:pos="284"/>
              </w:tabs>
              <w:spacing w:line="276" w:lineRule="auto"/>
              <w:jc w:val="both"/>
              <w:rPr>
                <w:bCs/>
                <w:lang w:eastAsia="zh-CN"/>
              </w:rPr>
            </w:pPr>
            <w:r w:rsidRPr="00AD75D5">
              <w:rPr>
                <w:bCs/>
                <w:lang w:eastAsia="zh-CN"/>
              </w:rPr>
              <w:t>3) kwota brutto: ……………zł, słownie: ………………………………………….... złotych;</w:t>
            </w:r>
          </w:p>
          <w:p w14:paraId="7EDD6228" w14:textId="77EB6DF4" w:rsidR="007C6D3C" w:rsidRPr="00AD75D5" w:rsidRDefault="007C6D3C" w:rsidP="00155FF2">
            <w:pPr>
              <w:tabs>
                <w:tab w:val="left" w:pos="284"/>
              </w:tabs>
              <w:spacing w:line="276" w:lineRule="auto"/>
              <w:jc w:val="both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 xml:space="preserve">Wykonawca zobowiązuje się realizować dostawy w terminie </w:t>
            </w:r>
            <w:r>
              <w:rPr>
                <w:b/>
                <w:lang w:eastAsia="zh-CN"/>
              </w:rPr>
              <w:t>do …………. dni roboczych</w:t>
            </w:r>
            <w:r>
              <w:rPr>
                <w:bCs/>
                <w:lang w:eastAsia="zh-CN"/>
              </w:rPr>
              <w:t xml:space="preserve"> (termin stanowi kryterium oceny ofert) od daty złożenia zamówienia przez Zamawiającego.  </w:t>
            </w:r>
          </w:p>
        </w:tc>
      </w:tr>
    </w:tbl>
    <w:p w14:paraId="22182E34" w14:textId="3369DFD9" w:rsidR="00836509" w:rsidRDefault="00836509" w:rsidP="00033F93">
      <w:pPr>
        <w:tabs>
          <w:tab w:val="left" w:pos="284"/>
        </w:tabs>
        <w:spacing w:line="276" w:lineRule="auto"/>
        <w:jc w:val="both"/>
        <w:rPr>
          <w:b/>
          <w:sz w:val="22"/>
          <w:szCs w:val="22"/>
          <w:lang w:eastAsia="zh-CN"/>
        </w:rPr>
      </w:pPr>
    </w:p>
    <w:p w14:paraId="7FBD6916" w14:textId="3E5BEFBC" w:rsidR="007C6D3C" w:rsidRDefault="007C6D3C" w:rsidP="007C6D3C">
      <w:pPr>
        <w:tabs>
          <w:tab w:val="left" w:pos="284"/>
        </w:tabs>
        <w:ind w:left="-284"/>
        <w:rPr>
          <w:b/>
          <w:color w:val="FF0000"/>
          <w:sz w:val="22"/>
          <w:szCs w:val="22"/>
          <w:lang w:eastAsia="zh-CN"/>
        </w:rPr>
      </w:pPr>
      <w:r>
        <w:rPr>
          <w:i/>
          <w:color w:val="FF0000"/>
          <w:sz w:val="22"/>
          <w:szCs w:val="24"/>
          <w:lang w:eastAsia="pl-PL"/>
        </w:rPr>
        <w:t>Uwaga! Można usunąć niewypełniane wiersze.</w:t>
      </w:r>
    </w:p>
    <w:p w14:paraId="6808E5B9" w14:textId="77777777" w:rsidR="007C6D3C" w:rsidRPr="007C6D3C" w:rsidRDefault="007C6D3C" w:rsidP="007C6D3C">
      <w:pPr>
        <w:tabs>
          <w:tab w:val="left" w:pos="284"/>
        </w:tabs>
        <w:ind w:left="-284"/>
        <w:rPr>
          <w:b/>
          <w:color w:val="FF0000"/>
          <w:sz w:val="22"/>
          <w:szCs w:val="22"/>
          <w:lang w:eastAsia="zh-CN"/>
        </w:rPr>
      </w:pPr>
    </w:p>
    <w:p w14:paraId="1D14B90C" w14:textId="6ADB9167" w:rsidR="00F37F93" w:rsidRDefault="00F37F93" w:rsidP="00D7088F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lastRenderedPageBreak/>
        <w:t xml:space="preserve">Oferowany przez nas termin płatności wynosi </w:t>
      </w:r>
      <w:r w:rsidR="00AE65AD">
        <w:rPr>
          <w:sz w:val="22"/>
          <w:szCs w:val="24"/>
        </w:rPr>
        <w:t xml:space="preserve">do </w:t>
      </w:r>
      <w:r w:rsidR="00912207">
        <w:rPr>
          <w:b/>
          <w:bCs/>
          <w:sz w:val="22"/>
          <w:szCs w:val="24"/>
        </w:rPr>
        <w:t>3</w:t>
      </w:r>
      <w:r w:rsidRPr="00901EE4">
        <w:rPr>
          <w:b/>
          <w:bCs/>
          <w:sz w:val="22"/>
          <w:szCs w:val="24"/>
        </w:rPr>
        <w:t xml:space="preserve">0 dni, </w:t>
      </w:r>
      <w:r w:rsidRPr="00901EE4">
        <w:rPr>
          <w:sz w:val="22"/>
          <w:szCs w:val="24"/>
        </w:rPr>
        <w:t xml:space="preserve">licząc od daty otrzymania przez  Zamawiającego faktury po zrealizowaniu zamówienia. </w:t>
      </w:r>
    </w:p>
    <w:p w14:paraId="1060BDDA" w14:textId="034E9BBE" w:rsidR="001A6FB5" w:rsidRDefault="001A6FB5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>O</w:t>
      </w:r>
      <w:r w:rsidRPr="001A6FB5">
        <w:rPr>
          <w:sz w:val="22"/>
          <w:szCs w:val="24"/>
        </w:rPr>
        <w:t>świadczamy, że zapoznaliśmy się ze Specyfikacją Warunków Zamówienia</w:t>
      </w:r>
      <w:r w:rsidR="00742B01">
        <w:rPr>
          <w:sz w:val="22"/>
          <w:szCs w:val="24"/>
        </w:rPr>
        <w:t xml:space="preserve"> i załącznikami do niej</w:t>
      </w:r>
      <w:r w:rsidR="007F6CCB">
        <w:rPr>
          <w:sz w:val="22"/>
          <w:szCs w:val="24"/>
        </w:rPr>
        <w:t xml:space="preserve">, nie wnosimy do </w:t>
      </w:r>
      <w:r w:rsidR="00742B01">
        <w:rPr>
          <w:sz w:val="22"/>
          <w:szCs w:val="24"/>
        </w:rPr>
        <w:t xml:space="preserve">powyższych treści </w:t>
      </w:r>
      <w:r w:rsidR="007F6CCB">
        <w:rPr>
          <w:sz w:val="22"/>
          <w:szCs w:val="24"/>
        </w:rPr>
        <w:t>żadnych zastrzeżeń</w:t>
      </w:r>
      <w:r w:rsidRPr="001A6FB5">
        <w:rPr>
          <w:sz w:val="22"/>
          <w:szCs w:val="24"/>
        </w:rPr>
        <w:t xml:space="preserve"> i uzna</w:t>
      </w:r>
      <w:bookmarkStart w:id="0" w:name="_GoBack"/>
      <w:bookmarkEnd w:id="0"/>
      <w:r w:rsidRPr="001A6FB5">
        <w:rPr>
          <w:sz w:val="22"/>
          <w:szCs w:val="24"/>
        </w:rPr>
        <w:t>jemy się</w:t>
      </w:r>
      <w:r>
        <w:rPr>
          <w:sz w:val="22"/>
          <w:szCs w:val="24"/>
        </w:rPr>
        <w:t xml:space="preserve"> za z</w:t>
      </w:r>
      <w:r w:rsidRPr="001A6FB5">
        <w:rPr>
          <w:sz w:val="22"/>
          <w:szCs w:val="24"/>
        </w:rPr>
        <w:t>wiązanych określonymi w niej zasadami postępowania</w:t>
      </w:r>
      <w:r w:rsidR="00D7088F">
        <w:rPr>
          <w:sz w:val="22"/>
          <w:szCs w:val="24"/>
        </w:rPr>
        <w:t>.</w:t>
      </w:r>
    </w:p>
    <w:p w14:paraId="776CC045" w14:textId="47AFDF9C" w:rsidR="001A6FB5" w:rsidRDefault="001A6FB5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>O</w:t>
      </w:r>
      <w:r w:rsidRPr="001A6FB5">
        <w:rPr>
          <w:sz w:val="22"/>
          <w:szCs w:val="24"/>
        </w:rPr>
        <w:t xml:space="preserve">świadczamy, że uważamy się za związanych </w:t>
      </w:r>
      <w:r w:rsidR="007F6CCB">
        <w:rPr>
          <w:sz w:val="22"/>
          <w:szCs w:val="24"/>
        </w:rPr>
        <w:t xml:space="preserve">niniejszą </w:t>
      </w:r>
      <w:r w:rsidRPr="001A6FB5">
        <w:rPr>
          <w:sz w:val="22"/>
          <w:szCs w:val="24"/>
        </w:rPr>
        <w:t xml:space="preserve">ofertą </w:t>
      </w:r>
      <w:r w:rsidR="007F6CCB">
        <w:rPr>
          <w:sz w:val="22"/>
          <w:szCs w:val="24"/>
        </w:rPr>
        <w:t>na czas wskazany w SWZ.</w:t>
      </w:r>
    </w:p>
    <w:p w14:paraId="18DEF186" w14:textId="7492D74E" w:rsidR="00D7088F" w:rsidRDefault="00D7088F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 w:rsidRPr="00D7088F">
        <w:rPr>
          <w:sz w:val="22"/>
          <w:szCs w:val="24"/>
        </w:rPr>
        <w:t>Oświadczamy, że zapoznaliśmy się z projektem umowy i nie wnosimy w stosunku do niego żadnych uwag. W przypadku wyboru naszej oferty zobo</w:t>
      </w:r>
      <w:r w:rsidR="007F6CCB">
        <w:rPr>
          <w:sz w:val="22"/>
          <w:szCs w:val="24"/>
        </w:rPr>
        <w:t>wiązujemy się do zawarcia umowy, wg załączonego do SWZ wzoru umowy, w miejscu i terminie wskazanym przez Zamawiającego.</w:t>
      </w:r>
    </w:p>
    <w:p w14:paraId="398FB0B7" w14:textId="735F57D4" w:rsidR="00D7088F" w:rsidRPr="00D7088F" w:rsidRDefault="007F6CCB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Oświadczamy, że realizowany </w:t>
      </w:r>
      <w:r w:rsidR="00D7088F" w:rsidRPr="00D7088F">
        <w:rPr>
          <w:sz w:val="22"/>
          <w:szCs w:val="24"/>
        </w:rPr>
        <w:t>przedmiot zamówienia będzie odpowiedniej jakości, wolny od jakichkolwiek wad oraz obciążeń prawami osób trzecich.</w:t>
      </w:r>
    </w:p>
    <w:p w14:paraId="2D0A38D6" w14:textId="755D3A63" w:rsidR="00DC2BFC" w:rsidRDefault="005507E2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>Oświadczamy, iż oferta</w:t>
      </w:r>
      <w:r w:rsidR="00D7088F">
        <w:rPr>
          <w:sz w:val="22"/>
          <w:szCs w:val="24"/>
        </w:rPr>
        <w:t xml:space="preserve"> uwzględnia</w:t>
      </w:r>
      <w:r w:rsidRPr="00901EE4">
        <w:rPr>
          <w:sz w:val="22"/>
          <w:szCs w:val="24"/>
        </w:rPr>
        <w:t xml:space="preserve"> wszystkie koszty związane z </w:t>
      </w:r>
      <w:r w:rsidR="00D7088F">
        <w:rPr>
          <w:sz w:val="22"/>
          <w:szCs w:val="24"/>
        </w:rPr>
        <w:t>realizacją</w:t>
      </w:r>
      <w:r w:rsidRPr="00901EE4">
        <w:rPr>
          <w:sz w:val="22"/>
          <w:szCs w:val="24"/>
        </w:rPr>
        <w:t xml:space="preserve"> przedmiotu </w:t>
      </w:r>
      <w:r w:rsidR="00D7088F">
        <w:rPr>
          <w:sz w:val="22"/>
          <w:szCs w:val="24"/>
        </w:rPr>
        <w:t>zamówienia</w:t>
      </w:r>
      <w:r w:rsidR="005D55A6">
        <w:rPr>
          <w:sz w:val="22"/>
          <w:szCs w:val="24"/>
        </w:rPr>
        <w:t>,</w:t>
      </w:r>
      <w:r w:rsidRPr="00901EE4">
        <w:rPr>
          <w:sz w:val="22"/>
          <w:szCs w:val="24"/>
        </w:rPr>
        <w:t xml:space="preserve"> włącznie z wszelkimi kosztami wynikającymi z zapisów SWZ</w:t>
      </w:r>
      <w:r w:rsidR="00D7088F">
        <w:rPr>
          <w:sz w:val="22"/>
          <w:szCs w:val="24"/>
        </w:rPr>
        <w:t xml:space="preserve"> i projektu umowy</w:t>
      </w:r>
      <w:r w:rsidRPr="00901EE4">
        <w:rPr>
          <w:sz w:val="22"/>
          <w:szCs w:val="24"/>
        </w:rPr>
        <w:t>.</w:t>
      </w:r>
    </w:p>
    <w:p w14:paraId="6D6937B0" w14:textId="22B7946D" w:rsidR="007F6CCB" w:rsidRDefault="007F6CCB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>
        <w:rPr>
          <w:sz w:val="22"/>
          <w:szCs w:val="24"/>
        </w:rPr>
        <w:t>Oświadczamy, że przedmiot zamówienia wykonamy zgodnie z obowiązującymi przepisami prawa</w:t>
      </w:r>
      <w:r w:rsidR="00B8676A">
        <w:rPr>
          <w:sz w:val="22"/>
          <w:szCs w:val="24"/>
        </w:rPr>
        <w:t>.</w:t>
      </w:r>
    </w:p>
    <w:p w14:paraId="7C33357E" w14:textId="5A0EC2D5" w:rsidR="005507E2" w:rsidRPr="00901EE4" w:rsidRDefault="005507E2" w:rsidP="00EC69A4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Integralną częścią oferty są wszystkie załączniki do oferty wymagane w </w:t>
      </w:r>
      <w:r w:rsidR="00535933">
        <w:rPr>
          <w:sz w:val="22"/>
          <w:szCs w:val="24"/>
        </w:rPr>
        <w:t>S</w:t>
      </w:r>
      <w:r w:rsidRPr="00901EE4">
        <w:rPr>
          <w:sz w:val="22"/>
          <w:szCs w:val="24"/>
        </w:rPr>
        <w:t xml:space="preserve">pecyfikacji </w:t>
      </w:r>
      <w:r w:rsidR="00535933">
        <w:rPr>
          <w:sz w:val="22"/>
          <w:szCs w:val="24"/>
        </w:rPr>
        <w:t>Warunków Zamówienia</w:t>
      </w:r>
      <w:r w:rsidR="00742B01">
        <w:rPr>
          <w:sz w:val="22"/>
          <w:szCs w:val="24"/>
        </w:rPr>
        <w:t>,</w:t>
      </w:r>
      <w:r w:rsidR="00535933">
        <w:rPr>
          <w:sz w:val="22"/>
          <w:szCs w:val="24"/>
        </w:rPr>
        <w:t xml:space="preserve"> </w:t>
      </w:r>
      <w:r w:rsidRPr="00901EE4">
        <w:rPr>
          <w:sz w:val="22"/>
          <w:szCs w:val="24"/>
        </w:rPr>
        <w:t>jako niezbędne</w:t>
      </w:r>
      <w:r w:rsidR="00742B01">
        <w:rPr>
          <w:sz w:val="22"/>
          <w:szCs w:val="24"/>
        </w:rPr>
        <w:t>,</w:t>
      </w:r>
      <w:r w:rsidRPr="00901EE4">
        <w:rPr>
          <w:sz w:val="22"/>
          <w:szCs w:val="24"/>
        </w:rPr>
        <w:t xml:space="preserve"> tj.:</w:t>
      </w:r>
    </w:p>
    <w:p w14:paraId="7D879350" w14:textId="0C74B2E4" w:rsidR="00AE65AD" w:rsidRPr="00AD75D5" w:rsidRDefault="00AE65AD" w:rsidP="00AE65AD">
      <w:pPr>
        <w:pStyle w:val="Akapitzlist"/>
        <w:numPr>
          <w:ilvl w:val="0"/>
          <w:numId w:val="9"/>
        </w:numPr>
        <w:spacing w:line="360" w:lineRule="auto"/>
        <w:rPr>
          <w:bCs/>
          <w:sz w:val="22"/>
        </w:rPr>
      </w:pPr>
      <w:r w:rsidRPr="00AD75D5">
        <w:rPr>
          <w:bCs/>
          <w:sz w:val="22"/>
        </w:rPr>
        <w:t>formularz ofertowy stanowiący załącznik nr 1 do SWZ</w:t>
      </w:r>
      <w:r w:rsidR="00D10E36" w:rsidRPr="00AD75D5">
        <w:rPr>
          <w:bCs/>
          <w:sz w:val="22"/>
        </w:rPr>
        <w:t>;</w:t>
      </w:r>
    </w:p>
    <w:p w14:paraId="08C8BE80" w14:textId="1689B088" w:rsidR="00871FA5" w:rsidRPr="00AD75D5" w:rsidRDefault="00033F93" w:rsidP="00D10E36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 w:rsidRPr="00AD75D5">
        <w:rPr>
          <w:bCs/>
          <w:sz w:val="22"/>
        </w:rPr>
        <w:t>f</w:t>
      </w:r>
      <w:r w:rsidR="00D42D01" w:rsidRPr="00AD75D5">
        <w:rPr>
          <w:bCs/>
          <w:sz w:val="22"/>
        </w:rPr>
        <w:t xml:space="preserve">ormularz asortymentowo-cenowy – Zał. nr </w:t>
      </w:r>
      <w:r w:rsidR="00D43F7A" w:rsidRPr="00AD75D5">
        <w:rPr>
          <w:bCs/>
          <w:sz w:val="22"/>
        </w:rPr>
        <w:t>6</w:t>
      </w:r>
      <w:r w:rsidR="00D42D01" w:rsidRPr="00AD75D5">
        <w:rPr>
          <w:bCs/>
          <w:sz w:val="22"/>
        </w:rPr>
        <w:t xml:space="preserve"> do SWZ</w:t>
      </w:r>
      <w:r w:rsidR="00D10E36" w:rsidRPr="00AD75D5">
        <w:rPr>
          <w:bCs/>
          <w:sz w:val="22"/>
        </w:rPr>
        <w:t>;</w:t>
      </w:r>
    </w:p>
    <w:p w14:paraId="469BCC15" w14:textId="0663AA0E" w:rsidR="006F5E34" w:rsidRPr="00AD75D5" w:rsidRDefault="00033F93" w:rsidP="00D10E36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 w:rsidRPr="00AD75D5">
        <w:rPr>
          <w:rFonts w:eastAsia="SimSun"/>
          <w:sz w:val="22"/>
        </w:rPr>
        <w:t>o</w:t>
      </w:r>
      <w:r w:rsidR="00274407" w:rsidRPr="00AD75D5">
        <w:rPr>
          <w:rFonts w:eastAsia="SimSun"/>
          <w:sz w:val="22"/>
        </w:rPr>
        <w:t xml:space="preserve">świadczenie </w:t>
      </w:r>
      <w:r w:rsidR="00203058" w:rsidRPr="00AD75D5">
        <w:rPr>
          <w:rFonts w:eastAsia="SimSun"/>
          <w:sz w:val="22"/>
        </w:rPr>
        <w:t>W</w:t>
      </w:r>
      <w:r w:rsidR="00535933" w:rsidRPr="00AD75D5">
        <w:rPr>
          <w:rFonts w:eastAsia="SimSun"/>
          <w:sz w:val="22"/>
        </w:rPr>
        <w:t>ykonawcy o niepodleganiu wykluczeniu</w:t>
      </w:r>
      <w:r w:rsidR="00AD75D5" w:rsidRPr="00AD75D5">
        <w:rPr>
          <w:rFonts w:eastAsia="SimSun"/>
          <w:sz w:val="22"/>
        </w:rPr>
        <w:t xml:space="preserve"> z art. 108 ustawy </w:t>
      </w:r>
      <w:proofErr w:type="spellStart"/>
      <w:r w:rsidR="00AD75D5" w:rsidRPr="00AD75D5">
        <w:rPr>
          <w:rFonts w:eastAsia="SimSun"/>
          <w:sz w:val="22"/>
        </w:rPr>
        <w:t>Pzp</w:t>
      </w:r>
      <w:proofErr w:type="spellEnd"/>
      <w:r w:rsidR="00274407" w:rsidRPr="00AD75D5">
        <w:rPr>
          <w:rFonts w:eastAsia="SimSun"/>
          <w:sz w:val="22"/>
        </w:rPr>
        <w:t xml:space="preserve"> – </w:t>
      </w:r>
      <w:r w:rsidR="00113617" w:rsidRPr="00AD75D5">
        <w:rPr>
          <w:rFonts w:eastAsia="SimSun"/>
          <w:sz w:val="22"/>
        </w:rPr>
        <w:t>Z</w:t>
      </w:r>
      <w:r w:rsidR="00274407" w:rsidRPr="00AD75D5">
        <w:rPr>
          <w:rFonts w:eastAsia="SimSun"/>
          <w:sz w:val="22"/>
        </w:rPr>
        <w:t xml:space="preserve">ał. nr </w:t>
      </w:r>
      <w:r w:rsidR="000A463C" w:rsidRPr="00AD75D5">
        <w:rPr>
          <w:rFonts w:eastAsia="SimSun"/>
          <w:sz w:val="22"/>
        </w:rPr>
        <w:t>3</w:t>
      </w:r>
      <w:r w:rsidR="00274407" w:rsidRPr="00AD75D5">
        <w:rPr>
          <w:rFonts w:eastAsia="SimSun"/>
          <w:sz w:val="22"/>
        </w:rPr>
        <w:t xml:space="preserve"> do </w:t>
      </w:r>
      <w:r w:rsidR="00B266FE" w:rsidRPr="00AD75D5">
        <w:rPr>
          <w:rFonts w:eastAsia="SimSun"/>
          <w:sz w:val="22"/>
        </w:rPr>
        <w:t>SWZ</w:t>
      </w:r>
      <w:r w:rsidR="00D10E36" w:rsidRPr="00AD75D5">
        <w:rPr>
          <w:rFonts w:eastAsia="SimSun"/>
          <w:sz w:val="22"/>
        </w:rPr>
        <w:t>;</w:t>
      </w:r>
    </w:p>
    <w:p w14:paraId="31353EB3" w14:textId="785A0A24" w:rsidR="00D10E36" w:rsidRPr="00AD75D5" w:rsidRDefault="00D10E36" w:rsidP="00D10E36">
      <w:pPr>
        <w:pStyle w:val="Akapitzlist"/>
        <w:numPr>
          <w:ilvl w:val="0"/>
          <w:numId w:val="9"/>
        </w:numPr>
        <w:spacing w:line="360" w:lineRule="auto"/>
        <w:rPr>
          <w:bCs/>
          <w:sz w:val="22"/>
        </w:rPr>
      </w:pPr>
      <w:r w:rsidRPr="00AD75D5">
        <w:rPr>
          <w:bCs/>
          <w:sz w:val="22"/>
        </w:rPr>
        <w:t xml:space="preserve">oświadczenie Wykonawcy o niepodleganiu wykluczeniu </w:t>
      </w:r>
      <w:r w:rsidR="00AD75D5" w:rsidRPr="00AD75D5">
        <w:rPr>
          <w:bCs/>
          <w:sz w:val="22"/>
        </w:rPr>
        <w:t xml:space="preserve">z art. 7 tzw. „ustawy sankcyjnej” </w:t>
      </w:r>
      <w:r w:rsidRPr="00AD75D5">
        <w:rPr>
          <w:bCs/>
          <w:sz w:val="22"/>
        </w:rPr>
        <w:t>– Zał. nr 4 do SWZ;</w:t>
      </w:r>
    </w:p>
    <w:p w14:paraId="6E5A501B" w14:textId="77777777" w:rsidR="00277593" w:rsidRPr="00277593" w:rsidRDefault="00277593" w:rsidP="00277593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 w:rsidRPr="00277593">
        <w:rPr>
          <w:sz w:val="22"/>
        </w:rPr>
        <w:t>zobowiązanie do udostępnienia zasobów – Zał. nr 5 do SWZ (jeżeli dotyczy),</w:t>
      </w:r>
    </w:p>
    <w:p w14:paraId="5CFE9E79" w14:textId="394B52D1" w:rsidR="00D10E36" w:rsidRPr="009E4512" w:rsidRDefault="00D10E36" w:rsidP="00D10E36">
      <w:pPr>
        <w:pStyle w:val="Akapitzlist"/>
        <w:numPr>
          <w:ilvl w:val="0"/>
          <w:numId w:val="9"/>
        </w:numPr>
        <w:spacing w:line="360" w:lineRule="auto"/>
        <w:rPr>
          <w:bCs/>
          <w:sz w:val="22"/>
        </w:rPr>
      </w:pPr>
      <w:r w:rsidRPr="009E4512">
        <w:rPr>
          <w:bCs/>
          <w:sz w:val="22"/>
        </w:rPr>
        <w:t>przedmiotowe środki do</w:t>
      </w:r>
      <w:r w:rsidR="00277593" w:rsidRPr="009E4512">
        <w:rPr>
          <w:bCs/>
          <w:sz w:val="22"/>
        </w:rPr>
        <w:t>wodowe określone w rozdziale 3.7</w:t>
      </w:r>
      <w:r w:rsidRPr="009E4512">
        <w:rPr>
          <w:bCs/>
          <w:sz w:val="22"/>
        </w:rPr>
        <w:t xml:space="preserve"> SWZ;</w:t>
      </w:r>
    </w:p>
    <w:p w14:paraId="78A4F773" w14:textId="6BB5FCBF" w:rsidR="00731844" w:rsidRPr="009E4512" w:rsidRDefault="00731844" w:rsidP="00D10E36">
      <w:pPr>
        <w:pStyle w:val="Akapitzlist"/>
        <w:numPr>
          <w:ilvl w:val="0"/>
          <w:numId w:val="9"/>
        </w:numPr>
        <w:spacing w:line="360" w:lineRule="auto"/>
        <w:rPr>
          <w:bCs/>
          <w:sz w:val="22"/>
        </w:rPr>
      </w:pPr>
      <w:r w:rsidRPr="009E4512">
        <w:rPr>
          <w:bCs/>
          <w:sz w:val="22"/>
        </w:rPr>
        <w:t>opis przedmiotu zamówienia stanowiący załącznik nr 7 do SWZ;</w:t>
      </w:r>
    </w:p>
    <w:p w14:paraId="13C3CF22" w14:textId="1D6B6BC2" w:rsidR="005507E2" w:rsidRPr="00277593" w:rsidRDefault="00033F93" w:rsidP="00D10E36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 w:rsidRPr="00277593">
        <w:rPr>
          <w:sz w:val="22"/>
        </w:rPr>
        <w:t>p</w:t>
      </w:r>
      <w:r w:rsidR="005507E2" w:rsidRPr="00277593">
        <w:rPr>
          <w:sz w:val="22"/>
        </w:rPr>
        <w:t>ełnomocnictwo do podpisywania oferty oraz do pod</w:t>
      </w:r>
      <w:r w:rsidR="0014453D" w:rsidRPr="00277593">
        <w:rPr>
          <w:sz w:val="22"/>
        </w:rPr>
        <w:t xml:space="preserve">pisywania zobowiązań w imieniu </w:t>
      </w:r>
      <w:r w:rsidR="005507E2" w:rsidRPr="00277593">
        <w:rPr>
          <w:sz w:val="22"/>
        </w:rPr>
        <w:t>wykonawcy/konsorcjum (np. jeśli ofertę podpisuje osoba/osoby nie figurujące w odpisie</w:t>
      </w:r>
      <w:r w:rsidR="005D55A6" w:rsidRPr="00277593">
        <w:rPr>
          <w:sz w:val="22"/>
        </w:rPr>
        <w:br/>
      </w:r>
      <w:r w:rsidR="005507E2" w:rsidRPr="00277593">
        <w:rPr>
          <w:sz w:val="22"/>
        </w:rPr>
        <w:t>z właściwego rejestru)</w:t>
      </w:r>
      <w:r w:rsidR="00C018F5" w:rsidRPr="00277593">
        <w:rPr>
          <w:sz w:val="22"/>
        </w:rPr>
        <w:t>,</w:t>
      </w:r>
    </w:p>
    <w:p w14:paraId="6F3844F5" w14:textId="7F2981C1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Zgodnie z art.</w:t>
      </w:r>
      <w:r w:rsidR="004B14FC">
        <w:rPr>
          <w:bCs/>
          <w:sz w:val="22"/>
        </w:rPr>
        <w:t xml:space="preserve"> 60 ustawy Pzp, informujemy, że:</w:t>
      </w:r>
    </w:p>
    <w:p w14:paraId="1186E406" w14:textId="31E2BDF9" w:rsidR="00535933" w:rsidRDefault="006D6A65" w:rsidP="00535933">
      <w:pPr>
        <w:pStyle w:val="Akapitzlist"/>
        <w:widowControl w:val="0"/>
        <w:numPr>
          <w:ilvl w:val="0"/>
          <w:numId w:val="14"/>
        </w:numPr>
        <w:autoSpaceDE w:val="0"/>
        <w:spacing w:before="100" w:line="360" w:lineRule="auto"/>
        <w:jc w:val="both"/>
        <w:rPr>
          <w:bCs/>
          <w:sz w:val="22"/>
        </w:rPr>
      </w:pPr>
      <w:r w:rsidRPr="00535933">
        <w:rPr>
          <w:bCs/>
          <w:sz w:val="22"/>
        </w:rPr>
        <w:t xml:space="preserve">zamierzamy </w:t>
      </w:r>
      <w:r w:rsidR="00535933">
        <w:rPr>
          <w:bCs/>
          <w:sz w:val="22"/>
        </w:rPr>
        <w:t>powierzyć podwykonawcom wykonanie następujących części zamówienia*,</w:t>
      </w:r>
    </w:p>
    <w:p w14:paraId="3B6BCEA1" w14:textId="0BA6A655" w:rsidR="00535933" w:rsidRPr="00535933" w:rsidRDefault="00535933" w:rsidP="00535933">
      <w:pPr>
        <w:pStyle w:val="Akapitzlist"/>
        <w:widowControl w:val="0"/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…………………</w:t>
      </w:r>
      <w:r w:rsidR="004B14FC">
        <w:rPr>
          <w:bCs/>
          <w:sz w:val="22"/>
        </w:rPr>
        <w:t>………………………………….</w:t>
      </w:r>
      <w:r>
        <w:rPr>
          <w:bCs/>
          <w:sz w:val="22"/>
        </w:rPr>
        <w:t xml:space="preserve">……. </w:t>
      </w:r>
      <w:r w:rsidRPr="008D3A6C">
        <w:rPr>
          <w:bCs/>
          <w:i/>
          <w:sz w:val="18"/>
        </w:rPr>
        <w:t xml:space="preserve">(wskazać </w:t>
      </w:r>
      <w:r w:rsidR="008D3A6C" w:rsidRPr="008D3A6C">
        <w:rPr>
          <w:bCs/>
          <w:i/>
          <w:sz w:val="18"/>
        </w:rPr>
        <w:t xml:space="preserve">podwykonawcę oraz </w:t>
      </w:r>
      <w:r w:rsidR="004B14FC" w:rsidRPr="008D3A6C">
        <w:rPr>
          <w:bCs/>
          <w:i/>
          <w:sz w:val="18"/>
        </w:rPr>
        <w:t xml:space="preserve">powierzone </w:t>
      </w:r>
      <w:r w:rsidRPr="008D3A6C">
        <w:rPr>
          <w:bCs/>
          <w:i/>
          <w:sz w:val="18"/>
        </w:rPr>
        <w:t>części);</w:t>
      </w:r>
    </w:p>
    <w:p w14:paraId="1E386FF1" w14:textId="7293FA78" w:rsidR="006D6A65" w:rsidRDefault="00535933" w:rsidP="00535933">
      <w:pPr>
        <w:pStyle w:val="Akapitzlist"/>
        <w:widowControl w:val="0"/>
        <w:numPr>
          <w:ilvl w:val="0"/>
          <w:numId w:val="14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nie zamierzamy powierzyć podwykonawcom wykonania części zamówienia</w:t>
      </w:r>
      <w:r w:rsidR="00923239" w:rsidRPr="00535933">
        <w:rPr>
          <w:bCs/>
          <w:sz w:val="22"/>
        </w:rPr>
        <w:t>*</w:t>
      </w:r>
      <w:r w:rsidR="003B743A" w:rsidRPr="00535933">
        <w:rPr>
          <w:bCs/>
          <w:sz w:val="22"/>
        </w:rPr>
        <w:t>.</w:t>
      </w:r>
      <w:r w:rsidR="006D6A65" w:rsidRPr="00535933">
        <w:rPr>
          <w:bCs/>
          <w:sz w:val="22"/>
        </w:rPr>
        <w:t xml:space="preserve"> </w:t>
      </w:r>
    </w:p>
    <w:p w14:paraId="31FCC867" w14:textId="7DDD2CF5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zawarte w załączonych do oferty oświadczeniach są aktualne na dzień składania ofert.</w:t>
      </w:r>
    </w:p>
    <w:p w14:paraId="2912BED2" w14:textId="01DDA5F3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kontaktowe do porozumiewania się Zamawiającego z Wykonawcą w sprawie przedmiotowego postępowania:</w:t>
      </w:r>
    </w:p>
    <w:p w14:paraId="2F341C77" w14:textId="616DFFDE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imię i nazwisko …………………………….</w:t>
      </w:r>
    </w:p>
    <w:p w14:paraId="41D6F927" w14:textId="4ABAD5A6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nr tel. ……………………………………….</w:t>
      </w:r>
    </w:p>
    <w:p w14:paraId="2EC08E49" w14:textId="186C2B15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e-mail ……………………………………….</w:t>
      </w:r>
    </w:p>
    <w:p w14:paraId="3F1EA950" w14:textId="6920A363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lastRenderedPageBreak/>
        <w:t>Dane kontaktowe osoby odpowiedzialnej za realizację umowy:</w:t>
      </w:r>
    </w:p>
    <w:p w14:paraId="165249FE" w14:textId="77777777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imię i nazwisko …………………………….</w:t>
      </w:r>
    </w:p>
    <w:p w14:paraId="1EE091E7" w14:textId="77777777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nr tel. ……………………………………….</w:t>
      </w:r>
    </w:p>
    <w:p w14:paraId="682987D9" w14:textId="284A15FF" w:rsidR="00535933" w:rsidRP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 w:rsidRPr="00535933">
        <w:rPr>
          <w:bCs/>
          <w:sz w:val="22"/>
        </w:rPr>
        <w:t>e-mail ……………………………………….</w:t>
      </w:r>
    </w:p>
    <w:p w14:paraId="0A4AFA1C" w14:textId="63EADD60" w:rsidR="00E228C0" w:rsidRPr="00E228C0" w:rsidRDefault="00E228C0" w:rsidP="00836509">
      <w:pPr>
        <w:numPr>
          <w:ilvl w:val="0"/>
          <w:numId w:val="7"/>
        </w:numPr>
        <w:spacing w:line="360" w:lineRule="auto"/>
        <w:jc w:val="both"/>
        <w:rPr>
          <w:sz w:val="22"/>
          <w:szCs w:val="24"/>
        </w:rPr>
      </w:pPr>
      <w:r w:rsidRPr="00E228C0">
        <w:rPr>
          <w:sz w:val="22"/>
          <w:szCs w:val="24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</w:t>
      </w:r>
      <w:r>
        <w:rPr>
          <w:sz w:val="22"/>
          <w:szCs w:val="24"/>
        </w:rPr>
        <w:t xml:space="preserve"> </w:t>
      </w:r>
      <w:r w:rsidRPr="00E228C0">
        <w:rPr>
          <w:sz w:val="22"/>
          <w:szCs w:val="24"/>
        </w:rPr>
        <w:t>ubiegania się o udzielenie zamówienia publicznego w niniejszym postępowaniu</w:t>
      </w:r>
      <w:r w:rsidR="00C858A2">
        <w:rPr>
          <w:sz w:val="22"/>
          <w:szCs w:val="24"/>
        </w:rPr>
        <w:t>.</w:t>
      </w:r>
    </w:p>
    <w:p w14:paraId="7228427C" w14:textId="715C8CB6" w:rsidR="001252FC" w:rsidRPr="00535933" w:rsidRDefault="00E228C0" w:rsidP="00535933">
      <w:pPr>
        <w:numPr>
          <w:ilvl w:val="0"/>
          <w:numId w:val="7"/>
        </w:numPr>
        <w:spacing w:line="360" w:lineRule="auto"/>
        <w:jc w:val="both"/>
        <w:rPr>
          <w:sz w:val="22"/>
          <w:szCs w:val="24"/>
        </w:rPr>
      </w:pPr>
      <w:r w:rsidRPr="009A779A">
        <w:rPr>
          <w:color w:val="FF0000"/>
          <w:sz w:val="22"/>
          <w:szCs w:val="24"/>
        </w:rPr>
        <w:t>Należy określić wielkość przedsiębiorstwa</w:t>
      </w:r>
      <w:r>
        <w:rPr>
          <w:sz w:val="22"/>
          <w:szCs w:val="24"/>
        </w:rPr>
        <w:t xml:space="preserve"> (ustawa z dnia 6 marc</w:t>
      </w:r>
      <w:r w:rsidR="0013509C">
        <w:rPr>
          <w:sz w:val="22"/>
          <w:szCs w:val="24"/>
        </w:rPr>
        <w:t>a 2018 r. Prawo przedsiębiorców</w:t>
      </w:r>
      <w:r>
        <w:rPr>
          <w:sz w:val="22"/>
          <w:szCs w:val="24"/>
        </w:rPr>
        <w:t>):</w:t>
      </w:r>
      <w:r w:rsidR="004B14FC">
        <w:rPr>
          <w:sz w:val="22"/>
          <w:szCs w:val="24"/>
        </w:rPr>
        <w:t>**</w:t>
      </w:r>
      <w:r>
        <w:rPr>
          <w:sz w:val="22"/>
          <w:szCs w:val="24"/>
        </w:rPr>
        <w:t xml:space="preserve">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8"/>
        <w:gridCol w:w="562"/>
      </w:tblGrid>
      <w:tr w:rsidR="001252FC" w:rsidRPr="00901EE4" w14:paraId="3BFA1B21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B7CBF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Mikroprzedsiębiorstwo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– przedsiębiorstwo, które zatrudnia mniej niż 10 osób i którego roczny obrót  lub roczna suma bilansowa nie przekracza 2 milionów EURO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5BDE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2798055E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FA5C5" w14:textId="25BB4DC3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Małe przedsiębiorstwo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– przedsiębiorstwo, które zatrudnia mniej niż 50 osób i którego roczny obrót lub roczna suma bilansowa nie przekracza 10 milionów EUR</w:t>
            </w:r>
            <w:r w:rsidR="008D3A6C">
              <w:rPr>
                <w:rFonts w:ascii="Times" w:hAnsi="Times" w:cs="Tahoma"/>
                <w:sz w:val="22"/>
                <w:szCs w:val="24"/>
              </w:rPr>
              <w:t>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35CE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2D928D81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29F6C" w14:textId="597A212E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Średnie przedsiębiorstwa</w:t>
            </w:r>
            <w:r w:rsidR="008D3A6C">
              <w:rPr>
                <w:rFonts w:ascii="Times" w:hAnsi="Times" w:cs="Tahoma"/>
                <w:sz w:val="22"/>
                <w:szCs w:val="24"/>
              </w:rPr>
              <w:t xml:space="preserve"> </w:t>
            </w:r>
            <w:r w:rsidR="00FB0928">
              <w:rPr>
                <w:rFonts w:ascii="Times" w:hAnsi="Times" w:cs="Tahoma"/>
                <w:sz w:val="22"/>
                <w:szCs w:val="24"/>
              </w:rPr>
              <w:t>–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przedsiębiorstwa, które nie są mikroprzedsiębiorstwami ani małymi przedsiębiorcami i które zatrudniają mniej niż 250 osób i których roczny obrót nie przekracza 50 milionów EUR lub roczna  suma bilansowa nie przekracza 43 milionów EUR</w:t>
            </w:r>
            <w:r w:rsidR="008D3A6C">
              <w:rPr>
                <w:rFonts w:ascii="Times" w:hAnsi="Times" w:cs="Tahoma"/>
                <w:sz w:val="22"/>
                <w:szCs w:val="24"/>
              </w:rPr>
              <w:t>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B584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4EB9BF08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B4DC6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b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Żadne z powyższych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A2CF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</w:tbl>
    <w:p w14:paraId="4D0E6E13" w14:textId="56E3AE07" w:rsidR="004B14FC" w:rsidRPr="004B14FC" w:rsidRDefault="004B14FC" w:rsidP="00FB0928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" w:hAnsi="Times" w:cs="Tahoma"/>
          <w:bCs/>
          <w:sz w:val="22"/>
        </w:rPr>
      </w:pPr>
      <w:r w:rsidRPr="004B14FC">
        <w:rPr>
          <w:rFonts w:ascii="Times" w:hAnsi="Times" w:cs="Tahoma"/>
          <w:sz w:val="22"/>
        </w:rPr>
        <w:t>Oświadczam, ż</w:t>
      </w:r>
      <w:r w:rsidR="001252FC" w:rsidRPr="004B14FC">
        <w:rPr>
          <w:rFonts w:ascii="Times" w:hAnsi="Times" w:cs="Tahoma"/>
          <w:sz w:val="22"/>
        </w:rPr>
        <w:t>e wybór oferty</w:t>
      </w:r>
      <w:r w:rsidR="001252FC" w:rsidRPr="004B14FC">
        <w:rPr>
          <w:rFonts w:ascii="Times" w:hAnsi="Times" w:cs="Tahoma"/>
          <w:b/>
          <w:sz w:val="22"/>
        </w:rPr>
        <w:t xml:space="preserve"> </w:t>
      </w:r>
      <w:r w:rsidR="001252FC" w:rsidRPr="004B14FC">
        <w:rPr>
          <w:rFonts w:ascii="Times" w:hAnsi="Times" w:cs="Tahoma"/>
          <w:b/>
          <w:color w:val="FF0000"/>
          <w:sz w:val="22"/>
        </w:rPr>
        <w:t>nie będzie/będzie</w:t>
      </w:r>
      <w:r w:rsidR="001252FC" w:rsidRPr="004B14FC">
        <w:rPr>
          <w:rFonts w:ascii="Times" w:hAnsi="Times" w:cs="Tahoma"/>
          <w:b/>
          <w:sz w:val="22"/>
        </w:rPr>
        <w:t>*</w:t>
      </w:r>
      <w:r w:rsidR="008D3A6C">
        <w:rPr>
          <w:rFonts w:ascii="Times" w:hAnsi="Times" w:cs="Tahoma"/>
          <w:b/>
          <w:sz w:val="22"/>
        </w:rPr>
        <w:t>**</w:t>
      </w:r>
      <w:r w:rsidR="001252FC" w:rsidRPr="004B14FC">
        <w:rPr>
          <w:rFonts w:ascii="Times" w:hAnsi="Times" w:cs="Tahoma"/>
          <w:b/>
          <w:sz w:val="22"/>
        </w:rPr>
        <w:t xml:space="preserve"> </w:t>
      </w:r>
      <w:r w:rsidR="001252FC" w:rsidRPr="004B14FC">
        <w:rPr>
          <w:rFonts w:ascii="Times" w:hAnsi="Times" w:cs="Tahoma"/>
          <w:sz w:val="22"/>
        </w:rPr>
        <w:t>prowadził do powstania u Zamawiającego obowiązku podatkowego w VAT (</w:t>
      </w:r>
      <w:r w:rsidRPr="004B14FC">
        <w:rPr>
          <w:rFonts w:ascii="Times" w:hAnsi="Times" w:cs="Tahoma"/>
          <w:sz w:val="22"/>
        </w:rPr>
        <w:t xml:space="preserve">art. 225 ust. 2 ustawy dnia 11 września 2019 r. </w:t>
      </w:r>
      <w:r w:rsidR="00A60098">
        <w:rPr>
          <w:rFonts w:ascii="Times" w:hAnsi="Times" w:cs="Tahoma"/>
          <w:sz w:val="22"/>
        </w:rPr>
        <w:t>–</w:t>
      </w:r>
      <w:r w:rsidRPr="004B14FC">
        <w:rPr>
          <w:rFonts w:ascii="Times" w:hAnsi="Times" w:cs="Tahoma"/>
          <w:sz w:val="22"/>
        </w:rPr>
        <w:t xml:space="preserve"> Prawo zamówień </w:t>
      </w:r>
      <w:r w:rsidR="003E0206">
        <w:rPr>
          <w:rFonts w:ascii="Times" w:hAnsi="Times" w:cs="Tahoma"/>
          <w:sz w:val="22"/>
        </w:rPr>
        <w:t>publicznych</w:t>
      </w:r>
      <w:r w:rsidR="006D7775">
        <w:rPr>
          <w:rFonts w:ascii="Times" w:hAnsi="Times" w:cs="Tahoma"/>
          <w:sz w:val="22"/>
        </w:rPr>
        <w:t>)</w:t>
      </w:r>
      <w:r w:rsidR="003E0206">
        <w:rPr>
          <w:rFonts w:ascii="Times" w:hAnsi="Times" w:cs="Tahoma"/>
          <w:sz w:val="22"/>
        </w:rPr>
        <w:t>.</w:t>
      </w:r>
      <w:r w:rsidR="001252FC" w:rsidRPr="004B14FC">
        <w:rPr>
          <w:rFonts w:ascii="Times" w:hAnsi="Times" w:cs="Tahoma"/>
          <w:sz w:val="22"/>
        </w:rPr>
        <w:t xml:space="preserve"> </w:t>
      </w:r>
    </w:p>
    <w:p w14:paraId="46E27BF5" w14:textId="3DA1AA04" w:rsidR="001252FC" w:rsidRDefault="001252FC" w:rsidP="004B14FC">
      <w:pPr>
        <w:pStyle w:val="Akapitzlist"/>
        <w:spacing w:line="360" w:lineRule="auto"/>
        <w:ind w:left="360"/>
        <w:jc w:val="both"/>
        <w:rPr>
          <w:rFonts w:ascii="Times" w:hAnsi="Times" w:cs="Tahoma"/>
          <w:sz w:val="22"/>
        </w:rPr>
      </w:pPr>
      <w:r w:rsidRPr="004B14FC">
        <w:rPr>
          <w:rFonts w:ascii="Times" w:hAnsi="Times" w:cs="Tahoma"/>
          <w:sz w:val="22"/>
        </w:rPr>
        <w:t>W przypadku powstania u Zamawiającego obowiązku podatkowego w VAT informacja winna wskazywać: nazwę (rodzaj) usługi, której świadczenie będzie prowadzić do powstania obowiązku podatkowego oraz wartość tej usługi bez kwoty VAT.</w:t>
      </w:r>
    </w:p>
    <w:p w14:paraId="7E04307E" w14:textId="61560096" w:rsidR="004B14FC" w:rsidRPr="004B14FC" w:rsidRDefault="004B14FC" w:rsidP="004B14FC">
      <w:pPr>
        <w:pStyle w:val="Akapitzlist"/>
        <w:spacing w:line="360" w:lineRule="auto"/>
        <w:ind w:left="360"/>
        <w:jc w:val="both"/>
        <w:rPr>
          <w:rFonts w:ascii="Times" w:hAnsi="Times" w:cs="Tahoma"/>
          <w:bCs/>
          <w:i/>
          <w:sz w:val="22"/>
        </w:rPr>
      </w:pPr>
      <w:r w:rsidRPr="004B14FC">
        <w:rPr>
          <w:rFonts w:ascii="Times" w:hAnsi="Times" w:cs="Tahoma"/>
          <w:bCs/>
          <w:i/>
          <w:sz w:val="22"/>
        </w:rPr>
        <w:t>Powyższy obowiązek podatkowy będzie dotyczył ………………………………………</w:t>
      </w:r>
      <w:r w:rsidR="008D3A6C">
        <w:rPr>
          <w:rFonts w:ascii="Times" w:hAnsi="Times" w:cs="Tahoma"/>
          <w:bCs/>
          <w:i/>
          <w:sz w:val="22"/>
        </w:rPr>
        <w:t>****</w:t>
      </w:r>
      <w:r w:rsidRPr="004B14FC">
        <w:rPr>
          <w:rFonts w:ascii="Times" w:hAnsi="Times" w:cs="Tahoma"/>
          <w:bCs/>
          <w:i/>
          <w:sz w:val="22"/>
        </w:rPr>
        <w:t xml:space="preserve"> objętych przedmiotem zamówienia, podlegających mechanizmowi odwróconego obciążenia VAT, a ich wartość netto (bez kwoty podatku) będzie wynosiła …………………………..………....</w:t>
      </w:r>
      <w:r w:rsidR="008D3A6C">
        <w:rPr>
          <w:rFonts w:ascii="Times" w:hAnsi="Times" w:cs="Tahoma"/>
          <w:bCs/>
          <w:i/>
          <w:sz w:val="22"/>
        </w:rPr>
        <w:t>****</w:t>
      </w:r>
      <w:r w:rsidRPr="004B14FC">
        <w:rPr>
          <w:rFonts w:ascii="Times" w:hAnsi="Times" w:cs="Tahoma"/>
          <w:bCs/>
          <w:i/>
          <w:sz w:val="22"/>
        </w:rPr>
        <w:t xml:space="preserve"> zł.</w:t>
      </w:r>
    </w:p>
    <w:p w14:paraId="79BA4EFA" w14:textId="77981A35" w:rsidR="001252FC" w:rsidRPr="00901EE4" w:rsidRDefault="008D3A6C" w:rsidP="004B14FC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="Times" w:hAnsi="Times" w:cs="Tahoma"/>
          <w:bCs/>
          <w:sz w:val="22"/>
          <w:szCs w:val="24"/>
        </w:rPr>
      </w:pPr>
      <w:r>
        <w:rPr>
          <w:rFonts w:ascii="Times" w:hAnsi="Times" w:cs="Tahoma"/>
          <w:bCs/>
          <w:color w:val="000000"/>
          <w:sz w:val="22"/>
          <w:szCs w:val="24"/>
        </w:rPr>
        <w:t xml:space="preserve"> </w:t>
      </w:r>
      <w:r w:rsidR="001252FC" w:rsidRPr="00901EE4">
        <w:rPr>
          <w:rFonts w:ascii="Times" w:hAnsi="Times" w:cs="Tahoma"/>
          <w:bCs/>
          <w:color w:val="000000"/>
          <w:sz w:val="22"/>
          <w:szCs w:val="24"/>
        </w:rPr>
        <w:t>Pod groźbą odpowiedzialności karnej</w:t>
      </w:r>
      <w:r w:rsidR="001252FC" w:rsidRPr="00901EE4">
        <w:rPr>
          <w:rFonts w:ascii="Times" w:hAnsi="Times" w:cs="Tahoma"/>
          <w:color w:val="000000"/>
          <w:sz w:val="22"/>
          <w:szCs w:val="24"/>
        </w:rPr>
        <w:t xml:space="preserve"> oświadczamy, że załączone do oferty dokumenty opisują stan prawny i faktyczny, aktualny na dzień otwarcia ofert (art. 297 K.K.)</w:t>
      </w:r>
      <w:r w:rsidR="00A60098">
        <w:rPr>
          <w:rFonts w:ascii="Times" w:hAnsi="Times" w:cs="Tahoma"/>
          <w:color w:val="000000"/>
          <w:sz w:val="22"/>
          <w:szCs w:val="24"/>
        </w:rPr>
        <w:t>.</w:t>
      </w:r>
    </w:p>
    <w:p w14:paraId="7B74B903" w14:textId="77777777" w:rsidR="00EC69A4" w:rsidRDefault="00EC69A4" w:rsidP="00EC69A4">
      <w:pPr>
        <w:spacing w:line="360" w:lineRule="auto"/>
        <w:ind w:left="-142" w:right="-1"/>
        <w:jc w:val="center"/>
        <w:rPr>
          <w:i/>
          <w:sz w:val="18"/>
        </w:rPr>
      </w:pPr>
    </w:p>
    <w:p w14:paraId="47EAB362" w14:textId="77777777" w:rsidR="00EC69A4" w:rsidRDefault="00EC69A4" w:rsidP="00EC69A4">
      <w:pPr>
        <w:spacing w:line="360" w:lineRule="auto"/>
        <w:ind w:left="-142" w:right="-1"/>
        <w:jc w:val="center"/>
        <w:rPr>
          <w:i/>
          <w:sz w:val="18"/>
        </w:rPr>
      </w:pPr>
    </w:p>
    <w:p w14:paraId="11F083DB" w14:textId="7187A1A3" w:rsidR="005507E2" w:rsidRPr="00901EE4" w:rsidRDefault="005507E2" w:rsidP="00EC69A4">
      <w:pPr>
        <w:spacing w:line="360" w:lineRule="auto"/>
        <w:ind w:left="-142" w:right="-1"/>
        <w:jc w:val="center"/>
        <w:rPr>
          <w:i/>
          <w:sz w:val="18"/>
        </w:rPr>
      </w:pPr>
      <w:r w:rsidRPr="00901EE4">
        <w:rPr>
          <w:i/>
          <w:sz w:val="18"/>
        </w:rPr>
        <w:t xml:space="preserve">                                                                                                                                        ………………………………</w:t>
      </w:r>
      <w:r w:rsidR="008D3A6C">
        <w:rPr>
          <w:i/>
          <w:sz w:val="18"/>
        </w:rPr>
        <w:t>……………..</w:t>
      </w:r>
      <w:r w:rsidRPr="00901EE4">
        <w:rPr>
          <w:i/>
          <w:sz w:val="18"/>
        </w:rPr>
        <w:t>…</w:t>
      </w:r>
    </w:p>
    <w:p w14:paraId="51570849" w14:textId="77777777" w:rsidR="001A75BE" w:rsidRDefault="005507E2" w:rsidP="00EC69A4">
      <w:pPr>
        <w:spacing w:line="360" w:lineRule="auto"/>
        <w:ind w:left="-142" w:right="-1"/>
        <w:jc w:val="center"/>
        <w:rPr>
          <w:b/>
          <w:sz w:val="18"/>
        </w:rPr>
      </w:pPr>
      <w:r w:rsidRPr="00901EE4">
        <w:rPr>
          <w:b/>
          <w:sz w:val="18"/>
        </w:rPr>
        <w:t xml:space="preserve">    </w:t>
      </w:r>
    </w:p>
    <w:p w14:paraId="52FF2673" w14:textId="7DED582B" w:rsidR="003B743A" w:rsidRDefault="005507E2" w:rsidP="00EC69A4">
      <w:pPr>
        <w:spacing w:line="360" w:lineRule="auto"/>
        <w:ind w:left="-142" w:right="-1"/>
        <w:jc w:val="center"/>
        <w:rPr>
          <w:b/>
          <w:sz w:val="18"/>
        </w:rPr>
      </w:pPr>
      <w:r w:rsidRPr="00901EE4">
        <w:rPr>
          <w:b/>
          <w:sz w:val="18"/>
        </w:rPr>
        <w:t xml:space="preserve">                                                                                                                                      (</w:t>
      </w:r>
      <w:r w:rsidR="008D3A6C">
        <w:rPr>
          <w:b/>
          <w:sz w:val="18"/>
        </w:rPr>
        <w:t xml:space="preserve">miejsce, data oraz </w:t>
      </w:r>
      <w:r w:rsidRPr="00901EE4">
        <w:rPr>
          <w:b/>
          <w:sz w:val="18"/>
        </w:rPr>
        <w:t xml:space="preserve">podpis </w:t>
      </w:r>
      <w:r w:rsidR="00EC69A4">
        <w:rPr>
          <w:b/>
          <w:sz w:val="18"/>
        </w:rPr>
        <w:t>W</w:t>
      </w:r>
      <w:r w:rsidRPr="00901EE4">
        <w:rPr>
          <w:b/>
          <w:sz w:val="18"/>
        </w:rPr>
        <w:t>ykonawcy)</w:t>
      </w:r>
    </w:p>
    <w:p w14:paraId="155C60FC" w14:textId="77777777" w:rsidR="001A75BE" w:rsidRDefault="001A75BE" w:rsidP="00EC69A4">
      <w:pPr>
        <w:spacing w:line="360" w:lineRule="auto"/>
        <w:ind w:left="-142" w:right="-1"/>
        <w:jc w:val="center"/>
        <w:rPr>
          <w:b/>
          <w:sz w:val="18"/>
        </w:rPr>
      </w:pPr>
    </w:p>
    <w:p w14:paraId="140164AA" w14:textId="77777777" w:rsidR="001A75BE" w:rsidRDefault="001A75BE" w:rsidP="00EC69A4">
      <w:pPr>
        <w:spacing w:line="360" w:lineRule="auto"/>
        <w:ind w:left="-142" w:right="-1"/>
        <w:jc w:val="center"/>
        <w:rPr>
          <w:b/>
          <w:sz w:val="18"/>
        </w:rPr>
      </w:pPr>
    </w:p>
    <w:p w14:paraId="147F7B51" w14:textId="77777777" w:rsidR="001A75BE" w:rsidRPr="00901EE4" w:rsidRDefault="001A75BE" w:rsidP="00EC69A4">
      <w:pPr>
        <w:spacing w:line="360" w:lineRule="auto"/>
        <w:ind w:left="-142" w:right="-1"/>
        <w:jc w:val="center"/>
        <w:rPr>
          <w:i/>
          <w:sz w:val="18"/>
          <w:u w:val="single"/>
        </w:rPr>
      </w:pPr>
    </w:p>
    <w:p w14:paraId="7DD6C155" w14:textId="77777777" w:rsidR="003B743A" w:rsidRPr="00901EE4" w:rsidRDefault="003B743A" w:rsidP="00EC69A4">
      <w:pPr>
        <w:tabs>
          <w:tab w:val="left" w:pos="1200"/>
        </w:tabs>
        <w:spacing w:line="360" w:lineRule="auto"/>
        <w:rPr>
          <w:b/>
          <w:i/>
          <w:sz w:val="18"/>
        </w:rPr>
      </w:pPr>
      <w:r w:rsidRPr="00901EE4">
        <w:rPr>
          <w:b/>
          <w:i/>
          <w:sz w:val="18"/>
        </w:rPr>
        <w:t>Uwaga!</w:t>
      </w:r>
      <w:r w:rsidRPr="00901EE4">
        <w:rPr>
          <w:b/>
          <w:i/>
          <w:sz w:val="18"/>
        </w:rPr>
        <w:tab/>
      </w:r>
    </w:p>
    <w:p w14:paraId="32C3D955" w14:textId="3234D9BF" w:rsidR="003B743A" w:rsidRPr="00901EE4" w:rsidRDefault="00EC69A4" w:rsidP="00EC69A4">
      <w:pPr>
        <w:spacing w:line="360" w:lineRule="auto"/>
        <w:rPr>
          <w:sz w:val="18"/>
        </w:rPr>
      </w:pPr>
      <w:r>
        <w:rPr>
          <w:sz w:val="18"/>
        </w:rPr>
        <w:t>*</w:t>
      </w:r>
      <w:r w:rsidR="004B14FC" w:rsidRPr="004B14FC">
        <w:rPr>
          <w:sz w:val="18"/>
        </w:rPr>
        <w:t xml:space="preserve"> </w:t>
      </w:r>
      <w:r w:rsidR="004B14FC" w:rsidRPr="00901EE4">
        <w:rPr>
          <w:sz w:val="18"/>
        </w:rPr>
        <w:t>wskazać zakres powierzony podwykonawcy/podwykonawcom</w:t>
      </w:r>
      <w:r w:rsidR="008D3A6C">
        <w:rPr>
          <w:sz w:val="18"/>
        </w:rPr>
        <w:t>,</w:t>
      </w:r>
    </w:p>
    <w:p w14:paraId="1E756AAC" w14:textId="2008CE45" w:rsidR="003B743A" w:rsidRDefault="00923239" w:rsidP="00EC69A4">
      <w:pPr>
        <w:spacing w:line="360" w:lineRule="auto"/>
        <w:rPr>
          <w:sz w:val="18"/>
        </w:rPr>
      </w:pPr>
      <w:r w:rsidRPr="00901EE4">
        <w:rPr>
          <w:sz w:val="18"/>
        </w:rPr>
        <w:t>**</w:t>
      </w:r>
      <w:r w:rsidR="008D3A6C">
        <w:rPr>
          <w:sz w:val="18"/>
        </w:rPr>
        <w:t xml:space="preserve"> </w:t>
      </w:r>
      <w:r w:rsidR="004B14FC">
        <w:rPr>
          <w:sz w:val="18"/>
        </w:rPr>
        <w:t>odpowiednie zaznaczyć</w:t>
      </w:r>
      <w:r w:rsidR="009A779A">
        <w:rPr>
          <w:sz w:val="18"/>
        </w:rPr>
        <w:t xml:space="preserve"> X</w:t>
      </w:r>
      <w:r w:rsidR="008D3A6C">
        <w:rPr>
          <w:sz w:val="18"/>
        </w:rPr>
        <w:t>,</w:t>
      </w:r>
    </w:p>
    <w:p w14:paraId="27F45069" w14:textId="73F8C4F8" w:rsidR="008D3A6C" w:rsidRPr="00901EE4" w:rsidRDefault="008D3A6C" w:rsidP="00EC69A4">
      <w:pPr>
        <w:spacing w:line="360" w:lineRule="auto"/>
        <w:rPr>
          <w:sz w:val="18"/>
        </w:rPr>
      </w:pPr>
      <w:r>
        <w:rPr>
          <w:sz w:val="18"/>
        </w:rPr>
        <w:t>*** niepotrzebne skreślić,</w:t>
      </w:r>
    </w:p>
    <w:p w14:paraId="198A0554" w14:textId="29A953CF" w:rsidR="003B743A" w:rsidRPr="00901EE4" w:rsidRDefault="00923239" w:rsidP="00EC69A4">
      <w:pPr>
        <w:spacing w:line="360" w:lineRule="auto"/>
        <w:rPr>
          <w:sz w:val="18"/>
        </w:rPr>
      </w:pPr>
      <w:r w:rsidRPr="00901EE4">
        <w:rPr>
          <w:sz w:val="18"/>
        </w:rPr>
        <w:t>***</w:t>
      </w:r>
      <w:r w:rsidR="008D3A6C">
        <w:rPr>
          <w:sz w:val="18"/>
        </w:rPr>
        <w:t>*</w:t>
      </w:r>
      <w:r w:rsidR="003B743A" w:rsidRPr="00901EE4">
        <w:rPr>
          <w:sz w:val="18"/>
        </w:rPr>
        <w:t xml:space="preserve"> </w:t>
      </w:r>
      <w:r w:rsidR="008D3A6C">
        <w:rPr>
          <w:sz w:val="18"/>
        </w:rPr>
        <w:t>wskazać, czego dotyczy obowiązek podatkowy oraz kwota w zł.</w:t>
      </w:r>
    </w:p>
    <w:sectPr w:rsidR="003B743A" w:rsidRPr="00901EE4" w:rsidSect="001252FC">
      <w:headerReference w:type="default" r:id="rId7"/>
      <w:footerReference w:type="default" r:id="rId8"/>
      <w:footnotePr>
        <w:pos w:val="beneathText"/>
      </w:footnotePr>
      <w:pgSz w:w="11905" w:h="16837"/>
      <w:pgMar w:top="426" w:right="1273" w:bottom="1135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4A4FFA" w14:textId="77777777" w:rsidR="00836509" w:rsidRDefault="00836509">
      <w:r>
        <w:separator/>
      </w:r>
    </w:p>
  </w:endnote>
  <w:endnote w:type="continuationSeparator" w:id="0">
    <w:p w14:paraId="18248AB3" w14:textId="77777777" w:rsidR="00836509" w:rsidRDefault="00836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C1490" w14:textId="77777777" w:rsidR="00836509" w:rsidRDefault="00836509">
    <w:pPr>
      <w:pStyle w:val="Stopka"/>
      <w:ind w:right="360" w:firstLine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7D7BE44" wp14:editId="5AAB23D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39395" cy="289560"/>
              <wp:effectExtent l="0" t="635" r="8255" b="508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395" cy="2895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8C14CD" w14:textId="77777777" w:rsidR="00836509" w:rsidRDefault="0083650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731844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  <w:p w14:paraId="0306E0CE" w14:textId="77777777" w:rsidR="00836509" w:rsidRDefault="00836509">
                          <w:pPr>
                            <w:pStyle w:val="Stopka"/>
                            <w:ind w:right="3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D7BE4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18.85pt;height:22.8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" stroked="f">
              <v:fill opacity="0"/>
              <v:textbox inset="0,0,0,0">
                <w:txbxContent>
                  <w:p w14:paraId="728C14CD" w14:textId="77777777" w:rsidR="00836509" w:rsidRDefault="0083650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731844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  <w:p w14:paraId="0306E0CE" w14:textId="77777777" w:rsidR="00836509" w:rsidRDefault="00836509">
                    <w:pPr>
                      <w:pStyle w:val="Stopka"/>
                      <w:ind w:right="360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7BF65A" w14:textId="77777777" w:rsidR="00836509" w:rsidRDefault="00836509">
      <w:r>
        <w:separator/>
      </w:r>
    </w:p>
  </w:footnote>
  <w:footnote w:type="continuationSeparator" w:id="0">
    <w:p w14:paraId="1A9C4F9B" w14:textId="77777777" w:rsidR="00836509" w:rsidRDefault="008365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D4339" w14:textId="682CCAF1" w:rsidR="00836509" w:rsidRDefault="00836509" w:rsidP="009A5399">
    <w:pPr>
      <w:pStyle w:val="Nagwek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C2A6130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6"/>
    <w:multiLevelType w:val="multilevel"/>
    <w:tmpl w:val="F698E75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D44B73"/>
    <w:multiLevelType w:val="multilevel"/>
    <w:tmpl w:val="8B4C67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4C92884"/>
    <w:multiLevelType w:val="hybridMultilevel"/>
    <w:tmpl w:val="0DE2F8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5B5A63"/>
    <w:multiLevelType w:val="hybridMultilevel"/>
    <w:tmpl w:val="B52248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A7232"/>
    <w:multiLevelType w:val="hybridMultilevel"/>
    <w:tmpl w:val="15E40E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723D1C"/>
    <w:multiLevelType w:val="hybridMultilevel"/>
    <w:tmpl w:val="4B5C603E"/>
    <w:lvl w:ilvl="0" w:tplc="90D6D0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5A1E1C"/>
    <w:multiLevelType w:val="hybridMultilevel"/>
    <w:tmpl w:val="B82AB994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55916B55"/>
    <w:multiLevelType w:val="hybridMultilevel"/>
    <w:tmpl w:val="BEA411CA"/>
    <w:lvl w:ilvl="0" w:tplc="CED8C11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4269DF"/>
    <w:multiLevelType w:val="hybridMultilevel"/>
    <w:tmpl w:val="CD20C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6"/>
  </w:num>
  <w:num w:numId="10">
    <w:abstractNumId w:val="12"/>
  </w:num>
  <w:num w:numId="11">
    <w:abstractNumId w:val="9"/>
  </w:num>
  <w:num w:numId="12">
    <w:abstractNumId w:val="5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806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6C60"/>
    <w:rsid w:val="00014064"/>
    <w:rsid w:val="00015EFE"/>
    <w:rsid w:val="0003180B"/>
    <w:rsid w:val="00033F93"/>
    <w:rsid w:val="000450D8"/>
    <w:rsid w:val="00047547"/>
    <w:rsid w:val="00061757"/>
    <w:rsid w:val="00080EE0"/>
    <w:rsid w:val="00090608"/>
    <w:rsid w:val="000A463C"/>
    <w:rsid w:val="000A5D73"/>
    <w:rsid w:val="000C12D0"/>
    <w:rsid w:val="000D0B41"/>
    <w:rsid w:val="00113617"/>
    <w:rsid w:val="00114D76"/>
    <w:rsid w:val="001252FC"/>
    <w:rsid w:val="0013509C"/>
    <w:rsid w:val="00136393"/>
    <w:rsid w:val="0014453D"/>
    <w:rsid w:val="00155FF2"/>
    <w:rsid w:val="00165B81"/>
    <w:rsid w:val="00171A85"/>
    <w:rsid w:val="0018324A"/>
    <w:rsid w:val="001A5AA4"/>
    <w:rsid w:val="001A6FB5"/>
    <w:rsid w:val="001A75BE"/>
    <w:rsid w:val="001B1982"/>
    <w:rsid w:val="001C03A0"/>
    <w:rsid w:val="001C3D21"/>
    <w:rsid w:val="001C4AB8"/>
    <w:rsid w:val="001E2AA9"/>
    <w:rsid w:val="001E32B5"/>
    <w:rsid w:val="001F6163"/>
    <w:rsid w:val="00203058"/>
    <w:rsid w:val="00207D6F"/>
    <w:rsid w:val="00260272"/>
    <w:rsid w:val="00266C60"/>
    <w:rsid w:val="00274407"/>
    <w:rsid w:val="00277593"/>
    <w:rsid w:val="002818EF"/>
    <w:rsid w:val="002E0C8D"/>
    <w:rsid w:val="002F329F"/>
    <w:rsid w:val="0030579E"/>
    <w:rsid w:val="0030587E"/>
    <w:rsid w:val="00321120"/>
    <w:rsid w:val="00334950"/>
    <w:rsid w:val="00345174"/>
    <w:rsid w:val="00366BB8"/>
    <w:rsid w:val="00385A41"/>
    <w:rsid w:val="003B743A"/>
    <w:rsid w:val="003D0E39"/>
    <w:rsid w:val="003E0206"/>
    <w:rsid w:val="003E5025"/>
    <w:rsid w:val="00430BDC"/>
    <w:rsid w:val="00433BC8"/>
    <w:rsid w:val="00434BC7"/>
    <w:rsid w:val="00470EFB"/>
    <w:rsid w:val="004901C3"/>
    <w:rsid w:val="0049461F"/>
    <w:rsid w:val="004B14FC"/>
    <w:rsid w:val="004D1DB4"/>
    <w:rsid w:val="004D4597"/>
    <w:rsid w:val="004D5633"/>
    <w:rsid w:val="004E3326"/>
    <w:rsid w:val="004E6AE9"/>
    <w:rsid w:val="005014DA"/>
    <w:rsid w:val="00507D83"/>
    <w:rsid w:val="00521A64"/>
    <w:rsid w:val="00535933"/>
    <w:rsid w:val="00535C39"/>
    <w:rsid w:val="0053610C"/>
    <w:rsid w:val="00542530"/>
    <w:rsid w:val="005507E2"/>
    <w:rsid w:val="00561BAE"/>
    <w:rsid w:val="00567FB8"/>
    <w:rsid w:val="0058309C"/>
    <w:rsid w:val="00590E6C"/>
    <w:rsid w:val="0059364E"/>
    <w:rsid w:val="005D55A6"/>
    <w:rsid w:val="0061050F"/>
    <w:rsid w:val="00621570"/>
    <w:rsid w:val="0062406F"/>
    <w:rsid w:val="00635BA9"/>
    <w:rsid w:val="006408C6"/>
    <w:rsid w:val="00642E1B"/>
    <w:rsid w:val="006722DF"/>
    <w:rsid w:val="006A468B"/>
    <w:rsid w:val="006A5B2A"/>
    <w:rsid w:val="006B4A1B"/>
    <w:rsid w:val="006D37BA"/>
    <w:rsid w:val="006D6A65"/>
    <w:rsid w:val="006D6FE7"/>
    <w:rsid w:val="006D7775"/>
    <w:rsid w:val="006F5E34"/>
    <w:rsid w:val="00712A6E"/>
    <w:rsid w:val="00721C8C"/>
    <w:rsid w:val="00731844"/>
    <w:rsid w:val="00742B01"/>
    <w:rsid w:val="007628F0"/>
    <w:rsid w:val="00775A02"/>
    <w:rsid w:val="00783DCE"/>
    <w:rsid w:val="007A3EFA"/>
    <w:rsid w:val="007C6D3C"/>
    <w:rsid w:val="007F6CCB"/>
    <w:rsid w:val="0080077C"/>
    <w:rsid w:val="008202FF"/>
    <w:rsid w:val="00821089"/>
    <w:rsid w:val="00836509"/>
    <w:rsid w:val="00862DB7"/>
    <w:rsid w:val="00871FA5"/>
    <w:rsid w:val="00877063"/>
    <w:rsid w:val="00880FE3"/>
    <w:rsid w:val="0089120D"/>
    <w:rsid w:val="008C33CA"/>
    <w:rsid w:val="008D3A6C"/>
    <w:rsid w:val="008F5F1B"/>
    <w:rsid w:val="00901EE4"/>
    <w:rsid w:val="0090350D"/>
    <w:rsid w:val="00907D04"/>
    <w:rsid w:val="00912207"/>
    <w:rsid w:val="00923239"/>
    <w:rsid w:val="00933876"/>
    <w:rsid w:val="00944343"/>
    <w:rsid w:val="00952BE6"/>
    <w:rsid w:val="00972BF4"/>
    <w:rsid w:val="00991F0C"/>
    <w:rsid w:val="009A5399"/>
    <w:rsid w:val="009A779A"/>
    <w:rsid w:val="009E33C4"/>
    <w:rsid w:val="009E4512"/>
    <w:rsid w:val="009F6BA2"/>
    <w:rsid w:val="00A05E56"/>
    <w:rsid w:val="00A1709B"/>
    <w:rsid w:val="00A325C0"/>
    <w:rsid w:val="00A32CBC"/>
    <w:rsid w:val="00A35B78"/>
    <w:rsid w:val="00A60098"/>
    <w:rsid w:val="00A6681A"/>
    <w:rsid w:val="00A76FAC"/>
    <w:rsid w:val="00AA5CAD"/>
    <w:rsid w:val="00AC2016"/>
    <w:rsid w:val="00AD75D5"/>
    <w:rsid w:val="00AD762F"/>
    <w:rsid w:val="00AE1E9D"/>
    <w:rsid w:val="00AE65AD"/>
    <w:rsid w:val="00B266FE"/>
    <w:rsid w:val="00B372C8"/>
    <w:rsid w:val="00B539E4"/>
    <w:rsid w:val="00B606FE"/>
    <w:rsid w:val="00B724C0"/>
    <w:rsid w:val="00B82E16"/>
    <w:rsid w:val="00B8676A"/>
    <w:rsid w:val="00B93D33"/>
    <w:rsid w:val="00BB321E"/>
    <w:rsid w:val="00BC283B"/>
    <w:rsid w:val="00BD57CC"/>
    <w:rsid w:val="00BF23CE"/>
    <w:rsid w:val="00BF5E63"/>
    <w:rsid w:val="00C018F5"/>
    <w:rsid w:val="00C01B50"/>
    <w:rsid w:val="00C067A3"/>
    <w:rsid w:val="00C24A5D"/>
    <w:rsid w:val="00C26507"/>
    <w:rsid w:val="00C858A2"/>
    <w:rsid w:val="00CB3292"/>
    <w:rsid w:val="00CD5D48"/>
    <w:rsid w:val="00CE35F9"/>
    <w:rsid w:val="00D10E36"/>
    <w:rsid w:val="00D27EA0"/>
    <w:rsid w:val="00D36872"/>
    <w:rsid w:val="00D42D01"/>
    <w:rsid w:val="00D43F7A"/>
    <w:rsid w:val="00D50266"/>
    <w:rsid w:val="00D51831"/>
    <w:rsid w:val="00D7088F"/>
    <w:rsid w:val="00D745E2"/>
    <w:rsid w:val="00D9469D"/>
    <w:rsid w:val="00DC2BFC"/>
    <w:rsid w:val="00DC3DA1"/>
    <w:rsid w:val="00E00415"/>
    <w:rsid w:val="00E11BC8"/>
    <w:rsid w:val="00E12183"/>
    <w:rsid w:val="00E228C0"/>
    <w:rsid w:val="00E27979"/>
    <w:rsid w:val="00E3765E"/>
    <w:rsid w:val="00E43D1C"/>
    <w:rsid w:val="00E73F59"/>
    <w:rsid w:val="00EB48B2"/>
    <w:rsid w:val="00EC3617"/>
    <w:rsid w:val="00EC69A4"/>
    <w:rsid w:val="00EE408D"/>
    <w:rsid w:val="00F33FAE"/>
    <w:rsid w:val="00F3445D"/>
    <w:rsid w:val="00F37F93"/>
    <w:rsid w:val="00F56B68"/>
    <w:rsid w:val="00F579B8"/>
    <w:rsid w:val="00F73A6A"/>
    <w:rsid w:val="00F85D4E"/>
    <w:rsid w:val="00FA23FF"/>
    <w:rsid w:val="00FB0928"/>
    <w:rsid w:val="00FB3DE4"/>
    <w:rsid w:val="00FD43D8"/>
    <w:rsid w:val="00FE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71D8062B"/>
  <w15:docId w15:val="{F8743BDD-1741-4F91-AACA-35A89AB41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606FE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B606FE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B606FE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B606FE"/>
    <w:pPr>
      <w:keepNext/>
      <w:numPr>
        <w:ilvl w:val="2"/>
        <w:numId w:val="3"/>
      </w:numPr>
      <w:ind w:left="360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B606FE"/>
    <w:pPr>
      <w:keepNext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B606FE"/>
    <w:pPr>
      <w:keepNext/>
      <w:jc w:val="center"/>
      <w:outlineLvl w:val="4"/>
    </w:pPr>
    <w:rPr>
      <w:b/>
      <w:bCs/>
      <w:i/>
      <w:iCs/>
      <w:sz w:val="24"/>
    </w:rPr>
  </w:style>
  <w:style w:type="paragraph" w:styleId="Nagwek6">
    <w:name w:val="heading 6"/>
    <w:basedOn w:val="Normalny"/>
    <w:next w:val="Normalny"/>
    <w:qFormat/>
    <w:rsid w:val="00B606FE"/>
    <w:pPr>
      <w:keepNext/>
      <w:spacing w:line="360" w:lineRule="auto"/>
      <w:jc w:val="both"/>
      <w:outlineLvl w:val="5"/>
    </w:pPr>
    <w:rPr>
      <w:rFonts w:ascii="Arial" w:hAnsi="Arial"/>
      <w:b/>
      <w:i/>
    </w:rPr>
  </w:style>
  <w:style w:type="paragraph" w:styleId="Nagwek7">
    <w:name w:val="heading 7"/>
    <w:basedOn w:val="Normalny"/>
    <w:next w:val="Normalny"/>
    <w:qFormat/>
    <w:rsid w:val="00B606FE"/>
    <w:pPr>
      <w:keepNext/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qFormat/>
    <w:rsid w:val="00B606FE"/>
    <w:pPr>
      <w:keepNext/>
      <w:spacing w:line="360" w:lineRule="auto"/>
      <w:jc w:val="center"/>
      <w:outlineLvl w:val="7"/>
    </w:pPr>
    <w:rPr>
      <w:rFonts w:ascii="Arial" w:hAnsi="Arial"/>
      <w:b/>
      <w:i/>
    </w:rPr>
  </w:style>
  <w:style w:type="paragraph" w:styleId="Nagwek9">
    <w:name w:val="heading 9"/>
    <w:basedOn w:val="Normalny"/>
    <w:next w:val="Normalny"/>
    <w:qFormat/>
    <w:rsid w:val="00B606FE"/>
    <w:pPr>
      <w:keepNext/>
      <w:numPr>
        <w:numId w:val="2"/>
      </w:numPr>
      <w:pBdr>
        <w:top w:val="single" w:sz="4" w:space="1" w:color="000000"/>
        <w:left w:val="single" w:sz="4" w:space="7" w:color="000000"/>
        <w:bottom w:val="single" w:sz="4" w:space="1" w:color="000000"/>
        <w:right w:val="single" w:sz="4" w:space="4" w:color="000000"/>
      </w:pBdr>
      <w:spacing w:line="360" w:lineRule="auto"/>
      <w:ind w:left="0" w:firstLine="0"/>
      <w:outlineLvl w:val="8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B606FE"/>
  </w:style>
  <w:style w:type="character" w:customStyle="1" w:styleId="WW-Absatz-Standardschriftart">
    <w:name w:val="WW-Absatz-Standardschriftart"/>
    <w:rsid w:val="00B606FE"/>
  </w:style>
  <w:style w:type="character" w:customStyle="1" w:styleId="WW-Absatz-Standardschriftart1">
    <w:name w:val="WW-Absatz-Standardschriftart1"/>
    <w:rsid w:val="00B606FE"/>
  </w:style>
  <w:style w:type="character" w:customStyle="1" w:styleId="Domylnaczcionkaakapitu2">
    <w:name w:val="Domyślna czcionka akapitu2"/>
    <w:rsid w:val="00B606FE"/>
  </w:style>
  <w:style w:type="character" w:customStyle="1" w:styleId="WW-Absatz-Standardschriftart11">
    <w:name w:val="WW-Absatz-Standardschriftart11"/>
    <w:rsid w:val="00B606FE"/>
  </w:style>
  <w:style w:type="character" w:customStyle="1" w:styleId="WW8Num39z0">
    <w:name w:val="WW8Num39z0"/>
    <w:rsid w:val="00B606FE"/>
    <w:rPr>
      <w:rFonts w:ascii="Wingdings" w:hAnsi="Wingdings"/>
    </w:rPr>
  </w:style>
  <w:style w:type="character" w:customStyle="1" w:styleId="WW8Num41z0">
    <w:name w:val="WW8Num41z0"/>
    <w:rsid w:val="00B606FE"/>
    <w:rPr>
      <w:rFonts w:ascii="Symbol" w:hAnsi="Symbol"/>
    </w:rPr>
  </w:style>
  <w:style w:type="character" w:customStyle="1" w:styleId="WW8Num42z0">
    <w:name w:val="WW8Num42z0"/>
    <w:rsid w:val="00B606FE"/>
    <w:rPr>
      <w:rFonts w:ascii="Symbol" w:hAnsi="Symbol"/>
    </w:rPr>
  </w:style>
  <w:style w:type="character" w:customStyle="1" w:styleId="WW8Num44z0">
    <w:name w:val="WW8Num44z0"/>
    <w:rsid w:val="00B606FE"/>
    <w:rPr>
      <w:rFonts w:ascii="Symbol" w:hAnsi="Symbol"/>
    </w:rPr>
  </w:style>
  <w:style w:type="character" w:customStyle="1" w:styleId="WW8Num46z0">
    <w:name w:val="WW8Num46z0"/>
    <w:rsid w:val="00B606FE"/>
    <w:rPr>
      <w:rFonts w:ascii="Wingdings" w:hAnsi="Wingdings"/>
    </w:rPr>
  </w:style>
  <w:style w:type="character" w:customStyle="1" w:styleId="WW8Num57z0">
    <w:name w:val="WW8Num57z0"/>
    <w:rsid w:val="00B606FE"/>
    <w:rPr>
      <w:rFonts w:ascii="Times New Roman" w:hAnsi="Times New Roman"/>
    </w:rPr>
  </w:style>
  <w:style w:type="character" w:customStyle="1" w:styleId="WW8Num59z0">
    <w:name w:val="WW8Num59z0"/>
    <w:rsid w:val="00B606FE"/>
    <w:rPr>
      <w:rFonts w:ascii="Wingdings" w:hAnsi="Wingdings"/>
    </w:rPr>
  </w:style>
  <w:style w:type="character" w:customStyle="1" w:styleId="WW8Num67z0">
    <w:name w:val="WW8Num67z0"/>
    <w:rsid w:val="00B606FE"/>
    <w:rPr>
      <w:rFonts w:ascii="Times New Roman" w:hAnsi="Times New Roman"/>
    </w:rPr>
  </w:style>
  <w:style w:type="character" w:customStyle="1" w:styleId="WW8Num69z0">
    <w:name w:val="WW8Num69z0"/>
    <w:rsid w:val="00B606FE"/>
    <w:rPr>
      <w:rFonts w:ascii="Times New Roman" w:hAnsi="Times New Roman"/>
    </w:rPr>
  </w:style>
  <w:style w:type="character" w:customStyle="1" w:styleId="WW8Num70z0">
    <w:name w:val="WW8Num70z0"/>
    <w:rsid w:val="00B606FE"/>
    <w:rPr>
      <w:rFonts w:ascii="Wingdings" w:hAnsi="Wingdings"/>
    </w:rPr>
  </w:style>
  <w:style w:type="character" w:customStyle="1" w:styleId="WW8Num76z0">
    <w:name w:val="WW8Num76z0"/>
    <w:rsid w:val="00B606FE"/>
    <w:rPr>
      <w:b/>
    </w:rPr>
  </w:style>
  <w:style w:type="character" w:customStyle="1" w:styleId="WW8Num78z0">
    <w:name w:val="WW8Num78z0"/>
    <w:rsid w:val="00B606FE"/>
    <w:rPr>
      <w:rFonts w:ascii="Wingdings" w:hAnsi="Wingdings"/>
    </w:rPr>
  </w:style>
  <w:style w:type="character" w:customStyle="1" w:styleId="Domylnaczcionkaakapitu1">
    <w:name w:val="Domyślna czcionka akapitu1"/>
    <w:rsid w:val="00B606FE"/>
  </w:style>
  <w:style w:type="character" w:styleId="Numerstrony">
    <w:name w:val="page number"/>
    <w:basedOn w:val="Domylnaczcionkaakapitu1"/>
    <w:semiHidden/>
    <w:rsid w:val="00B606FE"/>
  </w:style>
  <w:style w:type="character" w:styleId="Hipercze">
    <w:name w:val="Hyperlink"/>
    <w:semiHidden/>
    <w:rsid w:val="00B606FE"/>
    <w:rPr>
      <w:color w:val="0000FF"/>
      <w:u w:val="single"/>
    </w:rPr>
  </w:style>
  <w:style w:type="character" w:customStyle="1" w:styleId="Znakinumeracji">
    <w:name w:val="Znaki numeracji"/>
    <w:rsid w:val="00B606FE"/>
  </w:style>
  <w:style w:type="character" w:customStyle="1" w:styleId="WW8Num9z1">
    <w:name w:val="WW8Num9z1"/>
    <w:rsid w:val="00B606FE"/>
    <w:rPr>
      <w:rFonts w:ascii="Times New Roman" w:eastAsia="Times New Roman" w:hAnsi="Times New Roman"/>
    </w:rPr>
  </w:style>
  <w:style w:type="paragraph" w:customStyle="1" w:styleId="Nagwek20">
    <w:name w:val="Nagłówek2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B606FE"/>
    <w:rPr>
      <w:sz w:val="24"/>
    </w:rPr>
  </w:style>
  <w:style w:type="paragraph" w:styleId="Lista">
    <w:name w:val="List"/>
    <w:basedOn w:val="Tekstpodstawowy"/>
    <w:semiHidden/>
    <w:rsid w:val="00B606FE"/>
    <w:rPr>
      <w:rFonts w:cs="Tahoma"/>
    </w:rPr>
  </w:style>
  <w:style w:type="paragraph" w:customStyle="1" w:styleId="Podpis2">
    <w:name w:val="Podpis2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606FE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B606FE"/>
    <w:pPr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B606FE"/>
    <w:pPr>
      <w:spacing w:line="360" w:lineRule="auto"/>
      <w:ind w:firstLine="360"/>
      <w:jc w:val="both"/>
    </w:pPr>
    <w:rPr>
      <w:b/>
      <w:bCs/>
      <w:i/>
      <w:iCs/>
      <w:sz w:val="24"/>
    </w:rPr>
  </w:style>
  <w:style w:type="paragraph" w:customStyle="1" w:styleId="Tekstpodstawowywcity21">
    <w:name w:val="Tekst podstawowy wcięty 21"/>
    <w:basedOn w:val="Normalny"/>
    <w:rsid w:val="00B606FE"/>
    <w:pPr>
      <w:ind w:firstLine="708"/>
      <w:jc w:val="both"/>
    </w:pPr>
    <w:rPr>
      <w:b/>
      <w:bCs/>
      <w:i/>
      <w:iCs/>
      <w:sz w:val="24"/>
    </w:rPr>
  </w:style>
  <w:style w:type="paragraph" w:customStyle="1" w:styleId="Tekstpodstawowywcity31">
    <w:name w:val="Tekst podstawowy wcięty 31"/>
    <w:basedOn w:val="Normalny"/>
    <w:rsid w:val="00B606FE"/>
    <w:pPr>
      <w:ind w:firstLine="708"/>
      <w:jc w:val="both"/>
    </w:pPr>
    <w:rPr>
      <w:sz w:val="24"/>
    </w:rPr>
  </w:style>
  <w:style w:type="paragraph" w:styleId="Stopka">
    <w:name w:val="foot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B606FE"/>
    <w:pPr>
      <w:spacing w:line="360" w:lineRule="auto"/>
      <w:jc w:val="both"/>
    </w:pPr>
    <w:rPr>
      <w:rFonts w:ascii="Arial" w:hAnsi="Arial"/>
    </w:rPr>
  </w:style>
  <w:style w:type="paragraph" w:styleId="NormalnyWeb">
    <w:name w:val="Normal (Web)"/>
    <w:basedOn w:val="Normalny"/>
    <w:rsid w:val="00B606FE"/>
    <w:pPr>
      <w:spacing w:before="100" w:after="100"/>
      <w:jc w:val="both"/>
    </w:pPr>
  </w:style>
  <w:style w:type="paragraph" w:styleId="Tekstdymka">
    <w:name w:val="Balloon Text"/>
    <w:basedOn w:val="Normalny"/>
    <w:rsid w:val="00B606FE"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Normalny"/>
    <w:rsid w:val="00B606FE"/>
    <w:pPr>
      <w:spacing w:before="100" w:after="100"/>
      <w:ind w:left="360" w:right="360"/>
    </w:pPr>
    <w:rPr>
      <w:sz w:val="24"/>
    </w:rPr>
  </w:style>
  <w:style w:type="paragraph" w:customStyle="1" w:styleId="Zawartoramki">
    <w:name w:val="Zawartość ramki"/>
    <w:basedOn w:val="Tekstpodstawowy"/>
    <w:rsid w:val="00B606FE"/>
  </w:style>
  <w:style w:type="character" w:customStyle="1" w:styleId="WW-Absatz-Standardschriftart111111111111111111111111111111111">
    <w:name w:val="WW-Absatz-Standardschriftart111111111111111111111111111111111"/>
    <w:rsid w:val="00015EFE"/>
  </w:style>
  <w:style w:type="paragraph" w:styleId="Akapitzlist">
    <w:name w:val="List Paragraph"/>
    <w:basedOn w:val="Normalny"/>
    <w:uiPriority w:val="34"/>
    <w:qFormat/>
    <w:rsid w:val="00274407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DC2BF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unhideWhenUsed/>
    <w:rsid w:val="009A53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8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1048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V</vt:lpstr>
    </vt:vector>
  </TitlesOfParts>
  <Company/>
  <LinksUpToDate>false</LinksUpToDate>
  <CharactersWithSpaces>7325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Zamówienia</dc:creator>
  <cp:lastModifiedBy>Magdalena Komar</cp:lastModifiedBy>
  <cp:revision>10</cp:revision>
  <cp:lastPrinted>2017-11-24T09:16:00Z</cp:lastPrinted>
  <dcterms:created xsi:type="dcterms:W3CDTF">2022-09-07T12:51:00Z</dcterms:created>
  <dcterms:modified xsi:type="dcterms:W3CDTF">2022-10-24T06:17:00Z</dcterms:modified>
</cp:coreProperties>
</file>