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Pr="0045108F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 xml:space="preserve">w postępowaniu o udzielenie </w:t>
      </w:r>
      <w:r w:rsidRPr="0045108F">
        <w:rPr>
          <w:sz w:val="24"/>
          <w:szCs w:val="28"/>
        </w:rPr>
        <w:t>zamówienia publicznego na:</w:t>
      </w:r>
    </w:p>
    <w:p w14:paraId="64C1BB7D" w14:textId="4968BF12" w:rsidR="00567FB8" w:rsidRDefault="0061050F" w:rsidP="0061050F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8E517D">
        <w:rPr>
          <w:b/>
          <w:sz w:val="24"/>
          <w:szCs w:val="28"/>
        </w:rPr>
        <w:t>„</w:t>
      </w:r>
      <w:r w:rsidR="00610CA3" w:rsidRPr="008E517D">
        <w:rPr>
          <w:b/>
          <w:sz w:val="24"/>
          <w:szCs w:val="28"/>
        </w:rPr>
        <w:t>Zakup i dostawa artykułów spożywczych</w:t>
      </w:r>
      <w:r w:rsidR="0089645F">
        <w:rPr>
          <w:b/>
          <w:sz w:val="24"/>
          <w:szCs w:val="28"/>
        </w:rPr>
        <w:t xml:space="preserve"> - uzupełnienie</w:t>
      </w:r>
      <w:r w:rsidRPr="008E517D">
        <w:rPr>
          <w:b/>
          <w:sz w:val="24"/>
          <w:szCs w:val="28"/>
        </w:rPr>
        <w:t>”</w:t>
      </w:r>
      <w:r w:rsidR="00567FB8" w:rsidRPr="008E517D">
        <w:rPr>
          <w:b/>
          <w:sz w:val="24"/>
          <w:szCs w:val="28"/>
        </w:rPr>
        <w:br/>
        <w:t>(Znak postępowania: ZP</w:t>
      </w:r>
      <w:r w:rsidR="00CD34F2">
        <w:rPr>
          <w:b/>
          <w:sz w:val="24"/>
          <w:szCs w:val="28"/>
        </w:rPr>
        <w:t>/77</w:t>
      </w:r>
      <w:r w:rsidR="00567FB8" w:rsidRPr="008E517D">
        <w:rPr>
          <w:b/>
          <w:sz w:val="24"/>
          <w:szCs w:val="28"/>
        </w:rPr>
        <w:t>/202</w:t>
      </w:r>
      <w:r w:rsidR="0067239E" w:rsidRPr="008E517D">
        <w:rPr>
          <w:b/>
          <w:sz w:val="24"/>
          <w:szCs w:val="28"/>
        </w:rPr>
        <w:t>2</w:t>
      </w:r>
      <w:r w:rsidR="00567FB8" w:rsidRPr="008E517D">
        <w:rPr>
          <w:b/>
          <w:sz w:val="24"/>
          <w:szCs w:val="28"/>
        </w:rPr>
        <w:t>/TP)</w:t>
      </w:r>
    </w:p>
    <w:p w14:paraId="0A28C10C" w14:textId="7742843F" w:rsidR="00952BE6" w:rsidRPr="00567FB8" w:rsidRDefault="00952BE6" w:rsidP="00567FB8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354E82C1" w14:textId="77777777" w:rsidR="00610CA3" w:rsidRPr="00610CA3" w:rsidRDefault="00610CA3" w:rsidP="00610CA3">
      <w:pPr>
        <w:tabs>
          <w:tab w:val="left" w:pos="284"/>
        </w:tabs>
        <w:ind w:left="-284"/>
        <w:jc w:val="both"/>
        <w:rPr>
          <w:i/>
          <w:color w:val="FF0000"/>
        </w:rPr>
      </w:pPr>
      <w:r w:rsidRPr="00610CA3">
        <w:rPr>
          <w:i/>
          <w:color w:val="FF0000"/>
        </w:rPr>
        <w:t>W przypadku:</w:t>
      </w:r>
    </w:p>
    <w:p w14:paraId="2BC014E9" w14:textId="6543E013" w:rsidR="00610CA3" w:rsidRPr="00610CA3" w:rsidRDefault="00610CA3" w:rsidP="0089645F">
      <w:pPr>
        <w:tabs>
          <w:tab w:val="left" w:pos="284"/>
        </w:tabs>
        <w:ind w:left="-284"/>
        <w:jc w:val="both"/>
        <w:rPr>
          <w:i/>
          <w:color w:val="FF0000"/>
        </w:rPr>
      </w:pPr>
      <w:r w:rsidRPr="00610CA3">
        <w:rPr>
          <w:i/>
          <w:color w:val="FF0000"/>
        </w:rPr>
        <w:t>a)</w:t>
      </w:r>
      <w:r>
        <w:rPr>
          <w:i/>
          <w:color w:val="FF0000"/>
        </w:rPr>
        <w:t xml:space="preserve">  </w:t>
      </w:r>
      <w:r w:rsidRPr="00610CA3">
        <w:rPr>
          <w:i/>
          <w:color w:val="FF0000"/>
        </w:rPr>
        <w:t xml:space="preserve">pakietów nr </w:t>
      </w:r>
      <w:r w:rsidR="0089645F">
        <w:rPr>
          <w:i/>
          <w:color w:val="FF0000"/>
        </w:rPr>
        <w:t>1,</w:t>
      </w:r>
      <w:r w:rsidR="004352DA">
        <w:rPr>
          <w:i/>
          <w:color w:val="FF0000"/>
        </w:rPr>
        <w:t xml:space="preserve"> </w:t>
      </w:r>
      <w:r w:rsidR="0089645F">
        <w:rPr>
          <w:i/>
          <w:color w:val="FF0000"/>
        </w:rPr>
        <w:t>2</w:t>
      </w:r>
      <w:r w:rsidR="004352DA">
        <w:rPr>
          <w:i/>
          <w:color w:val="FF0000"/>
        </w:rPr>
        <w:t>, 4</w:t>
      </w:r>
      <w:r w:rsidRPr="00610CA3">
        <w:rPr>
          <w:i/>
          <w:color w:val="FF0000"/>
        </w:rPr>
        <w:t xml:space="preserve"> – zamówienie będzie składane przez Zamawiającego dwa razy</w:t>
      </w:r>
      <w:r>
        <w:rPr>
          <w:i/>
          <w:color w:val="FF0000"/>
        </w:rPr>
        <w:t xml:space="preserve"> </w:t>
      </w:r>
      <w:r w:rsidRPr="00610CA3">
        <w:rPr>
          <w:i/>
          <w:color w:val="FF0000"/>
        </w:rPr>
        <w:t>w tygodniu. Zamawiający wymaga aby dostawy realizowane były w terminie 2 dni roboczych od złożenia zamówienia;</w:t>
      </w:r>
    </w:p>
    <w:p w14:paraId="4DD85CEC" w14:textId="679153A1" w:rsidR="00567FB8" w:rsidRPr="00610CA3" w:rsidRDefault="0089645F" w:rsidP="00610CA3">
      <w:pPr>
        <w:tabs>
          <w:tab w:val="left" w:pos="284"/>
        </w:tabs>
        <w:ind w:left="-284"/>
        <w:jc w:val="both"/>
        <w:rPr>
          <w:i/>
          <w:color w:val="FF0000"/>
        </w:rPr>
      </w:pPr>
      <w:r>
        <w:rPr>
          <w:i/>
          <w:color w:val="FF0000"/>
        </w:rPr>
        <w:t>b</w:t>
      </w:r>
      <w:r w:rsidR="00610CA3" w:rsidRPr="00610CA3">
        <w:rPr>
          <w:i/>
          <w:color w:val="FF0000"/>
        </w:rPr>
        <w:t>)</w:t>
      </w:r>
      <w:r w:rsidR="00610CA3">
        <w:rPr>
          <w:i/>
          <w:color w:val="FF0000"/>
        </w:rPr>
        <w:t xml:space="preserve"> </w:t>
      </w:r>
      <w:r w:rsidR="00610CA3" w:rsidRPr="00610CA3">
        <w:rPr>
          <w:i/>
          <w:color w:val="FF0000"/>
        </w:rPr>
        <w:t xml:space="preserve">pakietów nr </w:t>
      </w:r>
      <w:r>
        <w:rPr>
          <w:i/>
          <w:color w:val="FF0000"/>
        </w:rPr>
        <w:t>3</w:t>
      </w:r>
      <w:r w:rsidR="00610CA3" w:rsidRPr="00610CA3">
        <w:rPr>
          <w:i/>
          <w:color w:val="FF0000"/>
        </w:rPr>
        <w:t xml:space="preserve"> – zamówienie będzie składane przez Zamawiającego</w:t>
      </w:r>
      <w:r w:rsidR="00610CA3">
        <w:rPr>
          <w:i/>
          <w:color w:val="FF0000"/>
        </w:rPr>
        <w:t xml:space="preserve"> </w:t>
      </w:r>
      <w:r w:rsidR="00610CA3" w:rsidRPr="00610CA3">
        <w:rPr>
          <w:i/>
          <w:color w:val="FF0000"/>
        </w:rPr>
        <w:t>raz w tygodniu. Zamawiający wymaga aby dostawy realizowane były w terminie 2 dni roboczych od złożenia zamówienia.</w:t>
      </w:r>
      <w:bookmarkStart w:id="0" w:name="_GoBack"/>
      <w:bookmarkEnd w:id="0"/>
    </w:p>
    <w:p w14:paraId="098EFF05" w14:textId="77777777" w:rsidR="00610CA3" w:rsidRDefault="00610CA3" w:rsidP="00610CA3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tbl>
      <w:tblPr>
        <w:tblStyle w:val="Tabela-Siatka"/>
        <w:tblW w:w="9777" w:type="dxa"/>
        <w:tblInd w:w="-284" w:type="dxa"/>
        <w:tblLook w:val="04A0" w:firstRow="1" w:lastRow="0" w:firstColumn="1" w:lastColumn="0" w:noHBand="0" w:noVBand="1"/>
      </w:tblPr>
      <w:tblGrid>
        <w:gridCol w:w="1697"/>
        <w:gridCol w:w="8080"/>
      </w:tblGrid>
      <w:tr w:rsidR="007044B2" w:rsidRPr="007044B2" w14:paraId="3123C6FC" w14:textId="77777777" w:rsidTr="007044B2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94E109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</w:rPr>
              <w:t>NUMER PAKIETU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89E505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</w:rPr>
              <w:t>WARUNKI OFERTY</w:t>
            </w:r>
          </w:p>
        </w:tc>
      </w:tr>
      <w:tr w:rsidR="007044B2" w:rsidRPr="007044B2" w14:paraId="2EEF241F" w14:textId="77777777" w:rsidTr="007044B2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870A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  <w:color w:val="000000"/>
              </w:rPr>
              <w:t>PAKIET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6E23" w14:textId="296A1A45" w:rsidR="007044B2" w:rsidRPr="007044B2" w:rsidRDefault="007044B2" w:rsidP="007044B2">
            <w:pPr>
              <w:tabs>
                <w:tab w:val="left" w:pos="284"/>
              </w:tabs>
              <w:spacing w:before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1) kwota netto: ………………… zł, (słownie: …………………………………… złotych)</w:t>
            </w:r>
          </w:p>
          <w:p w14:paraId="494D20C6" w14:textId="42FB50FC" w:rsidR="007044B2" w:rsidRPr="007044B2" w:rsidRDefault="007044B2" w:rsidP="007044B2">
            <w:pPr>
              <w:tabs>
                <w:tab w:val="left" w:pos="284"/>
              </w:tabs>
              <w:spacing w:before="80" w:after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7044B2" w:rsidRPr="007044B2" w14:paraId="689AD871" w14:textId="77777777" w:rsidTr="007044B2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8B16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  <w:color w:val="000000"/>
              </w:rPr>
              <w:t>PAKIET NR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8BF4" w14:textId="667E968A" w:rsidR="007044B2" w:rsidRPr="007044B2" w:rsidRDefault="007044B2" w:rsidP="007044B2">
            <w:pPr>
              <w:tabs>
                <w:tab w:val="left" w:pos="284"/>
              </w:tabs>
              <w:spacing w:before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1) kwota netto: ………………… zł, (słownie: …………………………………… złotych)</w:t>
            </w:r>
          </w:p>
          <w:p w14:paraId="2B11E56A" w14:textId="523134FF" w:rsidR="007044B2" w:rsidRPr="007044B2" w:rsidRDefault="007044B2" w:rsidP="007044B2">
            <w:pPr>
              <w:tabs>
                <w:tab w:val="left" w:pos="284"/>
              </w:tabs>
              <w:spacing w:before="80" w:after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CD34F2" w:rsidRPr="007044B2" w14:paraId="462476CC" w14:textId="77777777" w:rsidTr="007044B2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9389" w14:textId="2E1EB8DA" w:rsidR="00CD34F2" w:rsidRPr="007044B2" w:rsidRDefault="00CD34F2" w:rsidP="00CD34F2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7044B2">
              <w:rPr>
                <w:b/>
                <w:bCs/>
                <w:color w:val="000000"/>
              </w:rPr>
              <w:t>PAKIET NR 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3FCF" w14:textId="77777777" w:rsidR="00CD34F2" w:rsidRPr="007044B2" w:rsidRDefault="00CD34F2" w:rsidP="00CD34F2">
            <w:pPr>
              <w:tabs>
                <w:tab w:val="left" w:pos="284"/>
              </w:tabs>
              <w:spacing w:before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1) kwota netto: ………………… zł, (słownie: …………………………………… złotych)</w:t>
            </w:r>
          </w:p>
          <w:p w14:paraId="5580B820" w14:textId="63EAE660" w:rsidR="00CD34F2" w:rsidRPr="007044B2" w:rsidRDefault="00CD34F2" w:rsidP="00CD34F2">
            <w:pPr>
              <w:tabs>
                <w:tab w:val="left" w:pos="284"/>
              </w:tabs>
              <w:spacing w:before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CD34F2" w:rsidRPr="007044B2" w14:paraId="7F25015F" w14:textId="77777777" w:rsidTr="007044B2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4517" w14:textId="7D44E5B2" w:rsidR="00CD34F2" w:rsidRPr="007044B2" w:rsidRDefault="00CD34F2" w:rsidP="00CD34F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  <w:color w:val="000000"/>
              </w:rPr>
              <w:t xml:space="preserve">PAKIET NR 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3541" w14:textId="2162254B" w:rsidR="00CD34F2" w:rsidRPr="007044B2" w:rsidRDefault="00CD34F2" w:rsidP="00CD34F2">
            <w:pPr>
              <w:tabs>
                <w:tab w:val="left" w:pos="284"/>
              </w:tabs>
              <w:spacing w:before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1) kwota netto: ………………… zł, (słownie: …………………………………… złotych)</w:t>
            </w:r>
          </w:p>
          <w:p w14:paraId="52A42B7B" w14:textId="3AE928C9" w:rsidR="00CD34F2" w:rsidRPr="007044B2" w:rsidRDefault="00CD34F2" w:rsidP="00CD34F2">
            <w:pPr>
              <w:tabs>
                <w:tab w:val="left" w:pos="284"/>
              </w:tabs>
              <w:spacing w:before="80" w:after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</w:tbl>
    <w:p w14:paraId="3016202C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19CE5EBA" w14:textId="0BBD4F4E" w:rsidR="00207D6F" w:rsidRPr="0090350D" w:rsidRDefault="001252FC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01EE4">
        <w:rPr>
          <w:i/>
          <w:sz w:val="22"/>
          <w:szCs w:val="24"/>
          <w:lang w:eastAsia="pl-PL"/>
        </w:rPr>
        <w:t>Uwaga! Można usunąć niewypełniane wiersze</w:t>
      </w:r>
      <w:r w:rsidR="00B8676A">
        <w:rPr>
          <w:i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lastRenderedPageBreak/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41CAF196" w14:textId="0D379F9A" w:rsidR="00D555F5" w:rsidRDefault="00D555F5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D555F5">
        <w:rPr>
          <w:bCs/>
          <w:sz w:val="22"/>
        </w:rPr>
        <w:t>Formularz ofertowy – Zał. nr 1 do SWZ,</w:t>
      </w:r>
    </w:p>
    <w:p w14:paraId="3F504194" w14:textId="29B9DD95" w:rsidR="00D42D01" w:rsidRPr="0045108F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Formularz </w:t>
      </w:r>
      <w:r w:rsidRPr="0045108F">
        <w:rPr>
          <w:bCs/>
          <w:sz w:val="22"/>
        </w:rPr>
        <w:t xml:space="preserve">asortymentowo-cenowy – Zał. nr </w:t>
      </w:r>
      <w:r w:rsidR="00342D41">
        <w:rPr>
          <w:bCs/>
          <w:sz w:val="22"/>
        </w:rPr>
        <w:t>5</w:t>
      </w:r>
      <w:r w:rsidRPr="0045108F">
        <w:rPr>
          <w:bCs/>
          <w:sz w:val="22"/>
        </w:rPr>
        <w:t xml:space="preserve"> do SWZ,</w:t>
      </w:r>
    </w:p>
    <w:p w14:paraId="5398151D" w14:textId="0843FD49" w:rsidR="00274407" w:rsidRPr="0045108F" w:rsidRDefault="007A14C6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7A14C6">
        <w:rPr>
          <w:rFonts w:eastAsia="SimSun"/>
          <w:sz w:val="22"/>
        </w:rPr>
        <w:t xml:space="preserve">Oświadczenie Wykonawcy o niepodleganiu wykluczeniu z art. 108 ustawy </w:t>
      </w:r>
      <w:proofErr w:type="spellStart"/>
      <w:r w:rsidRPr="007A14C6">
        <w:rPr>
          <w:rFonts w:eastAsia="SimSun"/>
          <w:sz w:val="22"/>
        </w:rPr>
        <w:t>Pzp</w:t>
      </w:r>
      <w:proofErr w:type="spellEnd"/>
      <w:r>
        <w:rPr>
          <w:rFonts w:eastAsia="SimSun"/>
          <w:sz w:val="22"/>
        </w:rPr>
        <w:t xml:space="preserve"> </w:t>
      </w:r>
      <w:r w:rsidR="00274407" w:rsidRPr="0045108F">
        <w:rPr>
          <w:rFonts w:eastAsia="SimSun"/>
          <w:sz w:val="22"/>
        </w:rPr>
        <w:t xml:space="preserve">– </w:t>
      </w:r>
      <w:r w:rsidR="00113617" w:rsidRPr="0045108F">
        <w:rPr>
          <w:rFonts w:eastAsia="SimSun"/>
          <w:sz w:val="22"/>
        </w:rPr>
        <w:t>Z</w:t>
      </w:r>
      <w:r w:rsidR="00274407" w:rsidRPr="0045108F">
        <w:rPr>
          <w:rFonts w:eastAsia="SimSun"/>
          <w:sz w:val="22"/>
        </w:rPr>
        <w:t xml:space="preserve">ał. nr </w:t>
      </w:r>
      <w:r w:rsidR="000A463C" w:rsidRPr="0045108F">
        <w:rPr>
          <w:rFonts w:eastAsia="SimSun"/>
          <w:sz w:val="22"/>
        </w:rPr>
        <w:t>3</w:t>
      </w:r>
      <w:r w:rsidR="00274407" w:rsidRPr="0045108F">
        <w:rPr>
          <w:rFonts w:eastAsia="SimSun"/>
          <w:sz w:val="22"/>
        </w:rPr>
        <w:t xml:space="preserve"> do </w:t>
      </w:r>
      <w:r w:rsidR="00B266FE" w:rsidRPr="0045108F">
        <w:rPr>
          <w:rFonts w:eastAsia="SimSun"/>
          <w:sz w:val="22"/>
        </w:rPr>
        <w:t>SWZ</w:t>
      </w:r>
      <w:r w:rsidR="00C018F5" w:rsidRPr="0045108F">
        <w:rPr>
          <w:rFonts w:eastAsia="SimSun"/>
          <w:sz w:val="22"/>
        </w:rPr>
        <w:t>,</w:t>
      </w:r>
    </w:p>
    <w:p w14:paraId="0C6EDA92" w14:textId="59DCBB36" w:rsidR="005507E2" w:rsidRPr="00FF3C96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45108F">
        <w:rPr>
          <w:rFonts w:eastAsia="SimSun"/>
          <w:sz w:val="22"/>
        </w:rPr>
        <w:t>Oświadczeni</w:t>
      </w:r>
      <w:r w:rsidR="00F2234C">
        <w:rPr>
          <w:rFonts w:eastAsia="SimSun"/>
          <w:sz w:val="22"/>
        </w:rPr>
        <w:t>e</w:t>
      </w:r>
      <w:r w:rsidRPr="0045108F">
        <w:rPr>
          <w:rFonts w:eastAsia="SimSun"/>
          <w:sz w:val="22"/>
        </w:rPr>
        <w:t xml:space="preserve"> </w:t>
      </w:r>
      <w:r w:rsidR="00203058" w:rsidRPr="0045108F">
        <w:rPr>
          <w:rFonts w:eastAsia="SimSun"/>
          <w:sz w:val="22"/>
        </w:rPr>
        <w:t>W</w:t>
      </w:r>
      <w:r w:rsidRPr="0045108F">
        <w:rPr>
          <w:rFonts w:eastAsia="SimSun"/>
          <w:sz w:val="22"/>
        </w:rPr>
        <w:t>ykonawcy</w:t>
      </w:r>
      <w:r w:rsidR="00535933" w:rsidRPr="0045108F">
        <w:rPr>
          <w:rFonts w:eastAsia="SimSun"/>
          <w:sz w:val="22"/>
        </w:rPr>
        <w:t xml:space="preserve"> o spełnianiu warunków </w:t>
      </w:r>
      <w:r w:rsidRPr="0045108F">
        <w:rPr>
          <w:rFonts w:eastAsia="SimSun"/>
          <w:sz w:val="22"/>
        </w:rPr>
        <w:t xml:space="preserve">– </w:t>
      </w:r>
      <w:r w:rsidR="00113617" w:rsidRPr="0045108F">
        <w:rPr>
          <w:rFonts w:eastAsia="SimSun"/>
          <w:sz w:val="22"/>
        </w:rPr>
        <w:t>Z</w:t>
      </w:r>
      <w:r w:rsidRPr="0045108F">
        <w:rPr>
          <w:rFonts w:eastAsia="SimSun"/>
          <w:sz w:val="22"/>
        </w:rPr>
        <w:t xml:space="preserve">ał. nr </w:t>
      </w:r>
      <w:r w:rsidR="000A463C" w:rsidRPr="0045108F">
        <w:rPr>
          <w:rFonts w:eastAsia="SimSun"/>
          <w:sz w:val="22"/>
        </w:rPr>
        <w:t>4</w:t>
      </w:r>
      <w:r w:rsidRPr="0045108F">
        <w:rPr>
          <w:rFonts w:eastAsia="SimSun"/>
          <w:sz w:val="22"/>
        </w:rPr>
        <w:t xml:space="preserve"> do </w:t>
      </w:r>
      <w:r w:rsidR="00B266FE" w:rsidRPr="0045108F">
        <w:rPr>
          <w:rFonts w:eastAsia="SimSun"/>
          <w:sz w:val="22"/>
        </w:rPr>
        <w:t>SWZ</w:t>
      </w:r>
      <w:r w:rsidR="00C018F5" w:rsidRPr="0045108F">
        <w:rPr>
          <w:rFonts w:eastAsia="SimSun"/>
          <w:sz w:val="22"/>
        </w:rPr>
        <w:t>,</w:t>
      </w:r>
    </w:p>
    <w:p w14:paraId="2A4D581A" w14:textId="275B4CEF" w:rsidR="00FF3C96" w:rsidRDefault="007A14C6" w:rsidP="00FF3C96">
      <w:pPr>
        <w:pStyle w:val="Akapitzlist"/>
        <w:numPr>
          <w:ilvl w:val="0"/>
          <w:numId w:val="9"/>
        </w:numPr>
        <w:rPr>
          <w:bCs/>
          <w:sz w:val="22"/>
        </w:rPr>
      </w:pPr>
      <w:r w:rsidRPr="007A14C6">
        <w:rPr>
          <w:bCs/>
          <w:sz w:val="22"/>
        </w:rPr>
        <w:t>Oświadczenie Wykonawcy o niepodleganiu wykluczeniu z art. 7 tzw. „ustawy sankcyjnej”</w:t>
      </w:r>
      <w:r>
        <w:rPr>
          <w:bCs/>
          <w:sz w:val="22"/>
        </w:rPr>
        <w:t xml:space="preserve"> </w:t>
      </w:r>
      <w:r w:rsidR="00FF3C96" w:rsidRPr="00FF3C96">
        <w:rPr>
          <w:bCs/>
          <w:sz w:val="22"/>
        </w:rPr>
        <w:t xml:space="preserve">– Zał. nr </w:t>
      </w:r>
      <w:r w:rsidR="00FF3C96">
        <w:rPr>
          <w:bCs/>
          <w:sz w:val="22"/>
        </w:rPr>
        <w:t>6</w:t>
      </w:r>
      <w:r w:rsidR="00FF3C96" w:rsidRPr="00FF3C96">
        <w:rPr>
          <w:bCs/>
          <w:sz w:val="22"/>
        </w:rPr>
        <w:t xml:space="preserve"> do SWZ,</w:t>
      </w:r>
    </w:p>
    <w:p w14:paraId="20C4E0E5" w14:textId="77777777" w:rsidR="00FF3C96" w:rsidRPr="00FF3C96" w:rsidRDefault="00FF3C96" w:rsidP="00FF3C96">
      <w:pPr>
        <w:pStyle w:val="Akapitzlist"/>
        <w:ind w:left="1080"/>
        <w:rPr>
          <w:bCs/>
          <w:sz w:val="22"/>
        </w:rPr>
      </w:pP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45108F">
        <w:rPr>
          <w:sz w:val="22"/>
        </w:rPr>
        <w:t>P</w:t>
      </w:r>
      <w:r w:rsidR="005507E2" w:rsidRPr="0045108F">
        <w:rPr>
          <w:sz w:val="22"/>
        </w:rPr>
        <w:t>ełnomocnictwo do podpisywania oferty oraz do pod</w:t>
      </w:r>
      <w:r w:rsidR="0014453D" w:rsidRPr="0045108F">
        <w:rPr>
          <w:sz w:val="22"/>
        </w:rPr>
        <w:t xml:space="preserve">pisywania zobowiązań w imieniu </w:t>
      </w:r>
      <w:r w:rsidR="005507E2" w:rsidRPr="0045108F">
        <w:rPr>
          <w:sz w:val="22"/>
        </w:rPr>
        <w:t>wykonawcy/konsorcjum (np. jeśli</w:t>
      </w:r>
      <w:r w:rsidR="005507E2" w:rsidRPr="00901EE4">
        <w:rPr>
          <w:sz w:val="22"/>
        </w:rPr>
        <w:t xml:space="preserve">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76EA5C84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 xml:space="preserve">Zobowiązanie do udostępnienia zasobów </w:t>
      </w:r>
      <w:r w:rsidR="001F6915" w:rsidRPr="00FF3C96">
        <w:rPr>
          <w:bCs/>
          <w:sz w:val="22"/>
        </w:rPr>
        <w:t xml:space="preserve">– Zał. nr </w:t>
      </w:r>
      <w:r w:rsidR="001F6915">
        <w:rPr>
          <w:bCs/>
          <w:sz w:val="22"/>
        </w:rPr>
        <w:t>7</w:t>
      </w:r>
      <w:r w:rsidR="001F6915" w:rsidRPr="00FF3C96">
        <w:rPr>
          <w:bCs/>
          <w:sz w:val="22"/>
        </w:rPr>
        <w:t xml:space="preserve"> do SWZ,</w:t>
      </w:r>
      <w:r w:rsidR="001F6915">
        <w:rPr>
          <w:sz w:val="22"/>
        </w:rPr>
        <w:t xml:space="preserve"> </w:t>
      </w:r>
      <w:r>
        <w:rPr>
          <w:sz w:val="22"/>
        </w:rPr>
        <w:t>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 xml:space="preserve">Oświadczam, że wypełniłem obowiązki informacyjne przewidziane w art. 13 lub art. 14 rozporządzenia Parlamentu Europejskiego i Rady (UE) 2016/679 z dnia 27 kwietnia 2016 r. w </w:t>
      </w:r>
      <w:r w:rsidRPr="00E228C0">
        <w:rPr>
          <w:sz w:val="22"/>
          <w:szCs w:val="24"/>
        </w:rPr>
        <w:lastRenderedPageBreak/>
        <w:t>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3AC57EC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D555F5">
        <w:rPr>
          <w:sz w:val="22"/>
          <w:szCs w:val="24"/>
        </w:rPr>
        <w:t>21</w:t>
      </w:r>
      <w:r>
        <w:rPr>
          <w:sz w:val="22"/>
          <w:szCs w:val="24"/>
        </w:rPr>
        <w:t>, poz. 1</w:t>
      </w:r>
      <w:r w:rsidR="00D555F5">
        <w:rPr>
          <w:sz w:val="22"/>
          <w:szCs w:val="24"/>
        </w:rPr>
        <w:t>6</w:t>
      </w:r>
      <w:r>
        <w:rPr>
          <w:sz w:val="22"/>
          <w:szCs w:val="24"/>
        </w:rPr>
        <w:t xml:space="preserve">2,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311232F3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(Dz. U. poz.</w:t>
      </w:r>
      <w:r>
        <w:rPr>
          <w:rFonts w:ascii="Times" w:hAnsi="Times" w:cs="Tahoma"/>
          <w:sz w:val="22"/>
        </w:rPr>
        <w:t xml:space="preserve"> </w:t>
      </w:r>
      <w:r w:rsidRPr="004B14FC">
        <w:rPr>
          <w:rFonts w:ascii="Times" w:hAnsi="Times" w:cs="Tahoma"/>
          <w:sz w:val="22"/>
        </w:rPr>
        <w:t>20</w:t>
      </w:r>
      <w:r w:rsidR="00D555F5">
        <w:rPr>
          <w:rFonts w:ascii="Times" w:hAnsi="Times" w:cs="Tahoma"/>
          <w:sz w:val="22"/>
        </w:rPr>
        <w:t>22r</w:t>
      </w:r>
      <w:r w:rsidRPr="004B14FC">
        <w:rPr>
          <w:rFonts w:ascii="Times" w:hAnsi="Times" w:cs="Tahoma"/>
          <w:sz w:val="22"/>
        </w:rPr>
        <w:t xml:space="preserve">, </w:t>
      </w:r>
      <w:r w:rsidR="00D555F5">
        <w:rPr>
          <w:rFonts w:ascii="Times" w:hAnsi="Times" w:cs="Tahoma"/>
          <w:sz w:val="22"/>
        </w:rPr>
        <w:t xml:space="preserve">poz. 1710 </w:t>
      </w:r>
      <w:r w:rsidRPr="004B14FC">
        <w:rPr>
          <w:rFonts w:ascii="Times" w:hAnsi="Times" w:cs="Tahoma"/>
          <w:sz w:val="22"/>
        </w:rPr>
        <w:t xml:space="preserve">z </w:t>
      </w:r>
      <w:proofErr w:type="spellStart"/>
      <w:r w:rsidRPr="004B14FC">
        <w:rPr>
          <w:rFonts w:ascii="Times" w:hAnsi="Times" w:cs="Tahoma"/>
          <w:sz w:val="22"/>
        </w:rPr>
        <w:t>późn</w:t>
      </w:r>
      <w:proofErr w:type="spellEnd"/>
      <w:r w:rsidRPr="004B14FC">
        <w:rPr>
          <w:rFonts w:ascii="Times" w:hAnsi="Times" w:cs="Tahoma"/>
          <w:sz w:val="22"/>
        </w:rPr>
        <w:t>. zm.</w:t>
      </w:r>
      <w:r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2234C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2234C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1F6915"/>
    <w:rsid w:val="00203058"/>
    <w:rsid w:val="00207D6F"/>
    <w:rsid w:val="00260272"/>
    <w:rsid w:val="00266C60"/>
    <w:rsid w:val="00274407"/>
    <w:rsid w:val="002818EF"/>
    <w:rsid w:val="002E0C8D"/>
    <w:rsid w:val="0030579E"/>
    <w:rsid w:val="0030587E"/>
    <w:rsid w:val="00334950"/>
    <w:rsid w:val="00342D41"/>
    <w:rsid w:val="00345174"/>
    <w:rsid w:val="00385A41"/>
    <w:rsid w:val="003B743A"/>
    <w:rsid w:val="003E5025"/>
    <w:rsid w:val="00430BDC"/>
    <w:rsid w:val="00433BC8"/>
    <w:rsid w:val="00434BC7"/>
    <w:rsid w:val="004352DA"/>
    <w:rsid w:val="0045108F"/>
    <w:rsid w:val="00470EFB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1050F"/>
    <w:rsid w:val="00610CA3"/>
    <w:rsid w:val="00621570"/>
    <w:rsid w:val="0062406F"/>
    <w:rsid w:val="00635BA9"/>
    <w:rsid w:val="006408C6"/>
    <w:rsid w:val="00642E1B"/>
    <w:rsid w:val="006722DF"/>
    <w:rsid w:val="0067239E"/>
    <w:rsid w:val="006A468B"/>
    <w:rsid w:val="006A5B2A"/>
    <w:rsid w:val="006B4A1B"/>
    <w:rsid w:val="006D37BA"/>
    <w:rsid w:val="006D6A65"/>
    <w:rsid w:val="007044B2"/>
    <w:rsid w:val="00712A6E"/>
    <w:rsid w:val="00721C8C"/>
    <w:rsid w:val="007628F0"/>
    <w:rsid w:val="00775A02"/>
    <w:rsid w:val="007A14C6"/>
    <w:rsid w:val="007A3EFA"/>
    <w:rsid w:val="007F6CCB"/>
    <w:rsid w:val="0080077C"/>
    <w:rsid w:val="008202FF"/>
    <w:rsid w:val="00821089"/>
    <w:rsid w:val="00877063"/>
    <w:rsid w:val="00880FE3"/>
    <w:rsid w:val="0089120D"/>
    <w:rsid w:val="0089645F"/>
    <w:rsid w:val="008C33CA"/>
    <w:rsid w:val="008D3A6C"/>
    <w:rsid w:val="008E517D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34F2"/>
    <w:rsid w:val="00CD5D48"/>
    <w:rsid w:val="00D27EA0"/>
    <w:rsid w:val="00D36872"/>
    <w:rsid w:val="00D42D01"/>
    <w:rsid w:val="00D50266"/>
    <w:rsid w:val="00D51831"/>
    <w:rsid w:val="00D555F5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2234C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044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3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Magdalena Komar</cp:lastModifiedBy>
  <cp:revision>64</cp:revision>
  <cp:lastPrinted>2017-11-24T09:16:00Z</cp:lastPrinted>
  <dcterms:created xsi:type="dcterms:W3CDTF">2016-12-05T13:50:00Z</dcterms:created>
  <dcterms:modified xsi:type="dcterms:W3CDTF">2022-10-17T07:57:00Z</dcterms:modified>
</cp:coreProperties>
</file>