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876F1" w14:textId="1E58106F" w:rsidR="00184300" w:rsidRPr="00A02CE0" w:rsidRDefault="00D14DD5" w:rsidP="00DC4271">
      <w:pPr>
        <w:spacing w:line="360" w:lineRule="auto"/>
        <w:jc w:val="right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ZAŁĄCZNIK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NR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10133D" w:rsidRPr="00A02CE0">
        <w:rPr>
          <w:rFonts w:cs="Times New Roman"/>
          <w:b/>
          <w:bCs/>
          <w:sz w:val="22"/>
          <w:szCs w:val="22"/>
        </w:rPr>
        <w:t xml:space="preserve">2 </w:t>
      </w:r>
      <w:r w:rsidR="003D3D8A">
        <w:rPr>
          <w:rFonts w:cs="Times New Roman"/>
          <w:b/>
          <w:bCs/>
          <w:sz w:val="22"/>
          <w:szCs w:val="22"/>
        </w:rPr>
        <w:t>DO SWZ</w:t>
      </w:r>
    </w:p>
    <w:p w14:paraId="1BA188C3" w14:textId="3E18C4B5" w:rsidR="003D3D8A" w:rsidRDefault="003D3D8A" w:rsidP="00DC4271">
      <w:pPr>
        <w:spacing w:after="111" w:line="360" w:lineRule="auto"/>
        <w:jc w:val="center"/>
      </w:pPr>
      <w:r>
        <w:rPr>
          <w:rFonts w:cs="Times New Roman"/>
          <w:b/>
        </w:rPr>
        <w:t>PROJEKTOWANE POSTANOWIENIA UMOWY NR ………/202</w:t>
      </w:r>
      <w:r w:rsidR="00DC0DE5">
        <w:rPr>
          <w:rFonts w:cs="Times New Roman"/>
          <w:b/>
        </w:rPr>
        <w:t>2</w:t>
      </w:r>
      <w:r>
        <w:rPr>
          <w:rFonts w:cs="Times New Roman"/>
          <w:b/>
        </w:rPr>
        <w:t>/TP</w:t>
      </w:r>
    </w:p>
    <w:p w14:paraId="24D1BB38" w14:textId="64F4EDC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zawarta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dniu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………</w:t>
      </w:r>
      <w:r w:rsidR="002F3655">
        <w:rPr>
          <w:rFonts w:cs="Times New Roman"/>
          <w:b/>
          <w:bCs/>
          <w:sz w:val="22"/>
          <w:szCs w:val="22"/>
        </w:rPr>
        <w:t>…..</w:t>
      </w:r>
      <w:r w:rsidRPr="00A02CE0">
        <w:rPr>
          <w:rFonts w:cs="Times New Roman"/>
          <w:b/>
          <w:bCs/>
          <w:sz w:val="22"/>
          <w:szCs w:val="22"/>
        </w:rPr>
        <w:t>..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>20</w:t>
      </w:r>
      <w:r w:rsidR="00313B6D">
        <w:rPr>
          <w:rFonts w:cs="Times New Roman"/>
          <w:b/>
          <w:bCs/>
          <w:sz w:val="22"/>
          <w:szCs w:val="22"/>
        </w:rPr>
        <w:t>2</w:t>
      </w:r>
      <w:r w:rsidR="00DC0DE5">
        <w:rPr>
          <w:rFonts w:cs="Times New Roman"/>
          <w:b/>
          <w:bCs/>
          <w:sz w:val="22"/>
          <w:szCs w:val="22"/>
        </w:rPr>
        <w:t>2</w:t>
      </w:r>
      <w:r w:rsidR="00313B6D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r.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1D081AD4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sz w:val="22"/>
          <w:szCs w:val="22"/>
        </w:rPr>
        <w:t>pomiędzy: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Samodzielnym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Publicznym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Zakładem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Opieki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Zdrowotnej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Łapach</w:t>
      </w:r>
    </w:p>
    <w:p w14:paraId="79ED5779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ul.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8A720D" w:rsidRPr="00A02CE0">
        <w:rPr>
          <w:rFonts w:cs="Times New Roman"/>
          <w:b/>
          <w:bCs/>
          <w:sz w:val="22"/>
          <w:szCs w:val="22"/>
        </w:rPr>
        <w:t xml:space="preserve">Janusza </w:t>
      </w:r>
      <w:r w:rsidRPr="00A02CE0">
        <w:rPr>
          <w:rFonts w:cs="Times New Roman"/>
          <w:b/>
          <w:bCs/>
          <w:sz w:val="22"/>
          <w:szCs w:val="22"/>
        </w:rPr>
        <w:t>Korczaka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23</w:t>
      </w:r>
    </w:p>
    <w:p w14:paraId="5AF9F56E" w14:textId="1DC06B9E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18-100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Łapy</w:t>
      </w:r>
    </w:p>
    <w:p w14:paraId="42496290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NIP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966-13-19-909</w:t>
      </w:r>
    </w:p>
    <w:p w14:paraId="145713D8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REGON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050644804</w:t>
      </w:r>
    </w:p>
    <w:p w14:paraId="6BA0FDA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KRS</w:t>
      </w:r>
      <w:r w:rsidR="005D504C">
        <w:rPr>
          <w:rFonts w:cs="Times New Roman"/>
          <w:b/>
          <w:bCs/>
          <w:sz w:val="22"/>
          <w:szCs w:val="22"/>
        </w:rPr>
        <w:t>: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0000002999</w:t>
      </w:r>
    </w:p>
    <w:p w14:paraId="1A304571" w14:textId="77777777" w:rsidR="00184300" w:rsidRPr="00A02CE0" w:rsidRDefault="00D14DD5" w:rsidP="00DC4271">
      <w:pPr>
        <w:spacing w:line="360" w:lineRule="auto"/>
        <w:rPr>
          <w:rFonts w:eastAsia="Times New Roman"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48E4BC11" w14:textId="77777777" w:rsidR="00184300" w:rsidRPr="00A02CE0" w:rsidRDefault="00630F10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Urszulę Łapińską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-</w:t>
      </w:r>
      <w:r w:rsidR="009D6D2C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Dyrektora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SP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ZOZ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w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D14DD5" w:rsidRPr="00A02CE0">
        <w:rPr>
          <w:rFonts w:cs="Times New Roman"/>
          <w:b/>
          <w:bCs/>
          <w:sz w:val="22"/>
          <w:szCs w:val="22"/>
        </w:rPr>
        <w:t>Łapach</w:t>
      </w:r>
    </w:p>
    <w:p w14:paraId="0A0FC4FA" w14:textId="77777777" w:rsidR="00184300" w:rsidRPr="00A02CE0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zwanym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treści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„Zamawiającym”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1A045468" w14:textId="77777777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a</w:t>
      </w:r>
    </w:p>
    <w:p w14:paraId="3326EC5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774618FA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…..................................................................................</w:t>
      </w:r>
    </w:p>
    <w:p w14:paraId="57391851" w14:textId="77777777" w:rsidR="00184300" w:rsidRPr="009E4726" w:rsidRDefault="00D14DD5" w:rsidP="00DC4271">
      <w:pPr>
        <w:spacing w:line="360" w:lineRule="auto"/>
        <w:rPr>
          <w:rFonts w:cs="Times New Roman"/>
          <w:b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NIP: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…........................................................................</w:t>
      </w:r>
    </w:p>
    <w:p w14:paraId="4466D20A" w14:textId="77777777" w:rsidR="00184300" w:rsidRPr="009E4726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E4726">
        <w:rPr>
          <w:rFonts w:cs="Times New Roman"/>
          <w:b/>
          <w:sz w:val="22"/>
          <w:szCs w:val="22"/>
        </w:rPr>
        <w:t>REGON:</w:t>
      </w:r>
      <w:r w:rsidR="005342F0" w:rsidRPr="009E4726">
        <w:rPr>
          <w:rFonts w:cs="Times New Roman"/>
          <w:b/>
          <w:sz w:val="22"/>
          <w:szCs w:val="22"/>
        </w:rPr>
        <w:t xml:space="preserve"> </w:t>
      </w:r>
      <w:r w:rsidRPr="009E4726">
        <w:rPr>
          <w:rFonts w:cs="Times New Roman"/>
          <w:b/>
          <w:sz w:val="22"/>
          <w:szCs w:val="22"/>
        </w:rPr>
        <w:t>….................................................................</w:t>
      </w:r>
    </w:p>
    <w:p w14:paraId="40CA3A68" w14:textId="77777777" w:rsidR="00924E8C" w:rsidRDefault="00D14DD5" w:rsidP="00DC4271">
      <w:pPr>
        <w:spacing w:line="360" w:lineRule="auto"/>
        <w:rPr>
          <w:rFonts w:cs="Times New Roman"/>
          <w:b/>
          <w:bCs/>
          <w:sz w:val="22"/>
          <w:szCs w:val="22"/>
        </w:rPr>
      </w:pPr>
      <w:r w:rsidRPr="00924E8C">
        <w:rPr>
          <w:rFonts w:cs="Times New Roman"/>
          <w:sz w:val="22"/>
          <w:szCs w:val="22"/>
        </w:rPr>
        <w:t>zwanej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dalej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="00924E8C">
        <w:rPr>
          <w:rFonts w:cs="Times New Roman"/>
          <w:b/>
          <w:bCs/>
          <w:sz w:val="22"/>
          <w:szCs w:val="22"/>
        </w:rPr>
        <w:t>„</w:t>
      </w:r>
      <w:r w:rsidRPr="00A02CE0">
        <w:rPr>
          <w:rFonts w:cs="Times New Roman"/>
          <w:b/>
          <w:bCs/>
          <w:sz w:val="22"/>
          <w:szCs w:val="22"/>
        </w:rPr>
        <w:t>Wykonawcą</w:t>
      </w:r>
      <w:r w:rsidR="00924E8C">
        <w:rPr>
          <w:rFonts w:cs="Times New Roman"/>
          <w:b/>
          <w:bCs/>
          <w:sz w:val="22"/>
          <w:szCs w:val="22"/>
        </w:rPr>
        <w:t>”</w:t>
      </w:r>
      <w:r w:rsidRPr="00A02CE0">
        <w:rPr>
          <w:rFonts w:cs="Times New Roman"/>
          <w:b/>
          <w:bCs/>
          <w:sz w:val="22"/>
          <w:szCs w:val="22"/>
        </w:rPr>
        <w:t>,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</w:p>
    <w:p w14:paraId="379491B7" w14:textId="35455B3E" w:rsidR="00184300" w:rsidRPr="00A02CE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b/>
          <w:bCs/>
          <w:sz w:val="22"/>
          <w:szCs w:val="22"/>
        </w:rPr>
        <w:t>reprezentowanym</w:t>
      </w:r>
      <w:r w:rsidR="005342F0" w:rsidRPr="00A02CE0">
        <w:rPr>
          <w:rFonts w:cs="Times New Roman"/>
          <w:b/>
          <w:bCs/>
          <w:sz w:val="22"/>
          <w:szCs w:val="22"/>
        </w:rPr>
        <w:t xml:space="preserve"> </w:t>
      </w:r>
      <w:r w:rsidRPr="00A02CE0">
        <w:rPr>
          <w:rFonts w:cs="Times New Roman"/>
          <w:b/>
          <w:bCs/>
          <w:sz w:val="22"/>
          <w:szCs w:val="22"/>
        </w:rPr>
        <w:t>przez:</w:t>
      </w:r>
    </w:p>
    <w:p w14:paraId="59A6E947" w14:textId="77777777" w:rsidR="00184300" w:rsidRDefault="00D14DD5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.......................................................................................</w:t>
      </w:r>
    </w:p>
    <w:p w14:paraId="735033CA" w14:textId="77777777" w:rsidR="00A46E5F" w:rsidRPr="00A02CE0" w:rsidRDefault="00A46E5F" w:rsidP="00DC4271">
      <w:pPr>
        <w:spacing w:line="360" w:lineRule="auto"/>
        <w:rPr>
          <w:rFonts w:cs="Times New Roman"/>
          <w:sz w:val="22"/>
          <w:szCs w:val="22"/>
        </w:rPr>
      </w:pPr>
    </w:p>
    <w:p w14:paraId="08CF02BA" w14:textId="07749BC0" w:rsidR="003D3D8A" w:rsidRPr="00D44F51" w:rsidRDefault="003D3D8A" w:rsidP="00DC4271">
      <w:pPr>
        <w:spacing w:after="231" w:line="360" w:lineRule="auto"/>
        <w:ind w:left="16"/>
        <w:jc w:val="both"/>
        <w:rPr>
          <w:sz w:val="22"/>
        </w:rPr>
      </w:pPr>
      <w:r w:rsidRPr="00D44F51">
        <w:rPr>
          <w:rFonts w:cs="Times New Roman"/>
          <w:sz w:val="22"/>
        </w:rPr>
        <w:t>Umowa zawarta w wyniku przeprowadzonego postępowania o udzielenie zamówienia publicznego prowadzonego w trybie podstawowym, na p</w:t>
      </w:r>
      <w:r w:rsidR="00D44F51">
        <w:rPr>
          <w:rFonts w:cs="Times New Roman"/>
          <w:sz w:val="22"/>
        </w:rPr>
        <w:t xml:space="preserve">odstawie art. 275 pkt 1 ustawy </w:t>
      </w:r>
      <w:r w:rsidRPr="00D44F51">
        <w:rPr>
          <w:rFonts w:cs="Times New Roman"/>
          <w:sz w:val="22"/>
        </w:rPr>
        <w:t>z dnia 11 września 2019 r. – Prawo zamówień publicznych (Dz. U. z 20</w:t>
      </w:r>
      <w:r w:rsidR="00D44F51" w:rsidRPr="00D44F51">
        <w:rPr>
          <w:rFonts w:cs="Times New Roman"/>
          <w:sz w:val="22"/>
        </w:rPr>
        <w:t>2</w:t>
      </w:r>
      <w:r w:rsidR="00DC0DE5">
        <w:rPr>
          <w:rFonts w:cs="Times New Roman"/>
          <w:sz w:val="22"/>
        </w:rPr>
        <w:t>2</w:t>
      </w:r>
      <w:r w:rsidRPr="00D44F51">
        <w:rPr>
          <w:rFonts w:cs="Times New Roman"/>
          <w:sz w:val="22"/>
        </w:rPr>
        <w:t xml:space="preserve"> r., poz. </w:t>
      </w:r>
      <w:r w:rsidR="00D44F51" w:rsidRPr="00D44F51">
        <w:rPr>
          <w:rFonts w:cs="Times New Roman"/>
          <w:sz w:val="22"/>
        </w:rPr>
        <w:t>1</w:t>
      </w:r>
      <w:r w:rsidR="00DC0DE5">
        <w:rPr>
          <w:rFonts w:cs="Times New Roman"/>
          <w:sz w:val="22"/>
        </w:rPr>
        <w:t>710</w:t>
      </w:r>
      <w:r w:rsidRPr="00D44F51">
        <w:rPr>
          <w:rFonts w:cs="Times New Roman"/>
          <w:sz w:val="22"/>
        </w:rPr>
        <w:t xml:space="preserve">), </w:t>
      </w:r>
      <w:r w:rsidRPr="00D44F51">
        <w:rPr>
          <w:rFonts w:cs="Times New Roman"/>
          <w:b/>
          <w:sz w:val="22"/>
        </w:rPr>
        <w:t xml:space="preserve">postępowanie o numerze: </w:t>
      </w:r>
      <w:r w:rsidRPr="00BB0F7B">
        <w:rPr>
          <w:rFonts w:cs="Times New Roman"/>
          <w:b/>
          <w:sz w:val="22"/>
        </w:rPr>
        <w:t>ZP</w:t>
      </w:r>
      <w:r w:rsidR="00BB0F7B" w:rsidRPr="00BB0F7B">
        <w:rPr>
          <w:rFonts w:cs="Times New Roman"/>
          <w:b/>
          <w:sz w:val="22"/>
        </w:rPr>
        <w:t>/72</w:t>
      </w:r>
      <w:r w:rsidR="00BF74D7" w:rsidRPr="00BB0F7B">
        <w:rPr>
          <w:rFonts w:cs="Times New Roman"/>
          <w:b/>
          <w:sz w:val="22"/>
        </w:rPr>
        <w:t>/</w:t>
      </w:r>
      <w:r w:rsidRPr="00BB0F7B">
        <w:rPr>
          <w:rFonts w:cs="Times New Roman"/>
          <w:b/>
          <w:sz w:val="22"/>
        </w:rPr>
        <w:t>202</w:t>
      </w:r>
      <w:r w:rsidR="001E0F77" w:rsidRPr="00BB0F7B">
        <w:rPr>
          <w:rFonts w:cs="Times New Roman"/>
          <w:b/>
          <w:sz w:val="22"/>
        </w:rPr>
        <w:t>2</w:t>
      </w:r>
      <w:r w:rsidRPr="00BB0F7B">
        <w:rPr>
          <w:rFonts w:cs="Times New Roman"/>
          <w:b/>
          <w:sz w:val="22"/>
        </w:rPr>
        <w:t>/TP</w:t>
      </w:r>
      <w:r w:rsidRPr="00D44F51">
        <w:rPr>
          <w:rFonts w:cs="Times New Roman"/>
          <w:sz w:val="22"/>
        </w:rPr>
        <w:t>.</w:t>
      </w:r>
    </w:p>
    <w:p w14:paraId="6F99BD89" w14:textId="77777777" w:rsidR="00FF3AD5" w:rsidRPr="00A02CE0" w:rsidRDefault="00FF3AD5" w:rsidP="00DC4271">
      <w:pPr>
        <w:spacing w:line="360" w:lineRule="auto"/>
        <w:jc w:val="both"/>
        <w:rPr>
          <w:rFonts w:cs="Times New Roman"/>
          <w:sz w:val="22"/>
          <w:szCs w:val="22"/>
        </w:rPr>
      </w:pPr>
    </w:p>
    <w:p w14:paraId="3416D459" w14:textId="29D15E0A" w:rsidR="005342F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</w:p>
    <w:p w14:paraId="4124C4CE" w14:textId="4EBAF774" w:rsidR="00184300" w:rsidRPr="00D44F51" w:rsidRDefault="00D14DD5" w:rsidP="006D396F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D44F51">
        <w:rPr>
          <w:rFonts w:cs="Times New Roman"/>
          <w:bCs/>
          <w:sz w:val="22"/>
          <w:szCs w:val="22"/>
        </w:rPr>
        <w:t>Przedmiotem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umowy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jest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dostarczenie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do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54093A" w:rsidRPr="00D44F51">
        <w:rPr>
          <w:rFonts w:cs="Times New Roman"/>
          <w:bCs/>
          <w:sz w:val="22"/>
          <w:szCs w:val="22"/>
        </w:rPr>
        <w:t xml:space="preserve">Magazynu Szpitalnego </w:t>
      </w:r>
      <w:r w:rsidRPr="00D44F51">
        <w:rPr>
          <w:rFonts w:cs="Times New Roman"/>
          <w:bCs/>
          <w:sz w:val="22"/>
          <w:szCs w:val="22"/>
        </w:rPr>
        <w:t>SP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ZOZ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w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Łapach,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37345B" w:rsidRPr="00D44F51">
        <w:rPr>
          <w:rFonts w:cs="Times New Roman"/>
          <w:bCs/>
          <w:sz w:val="22"/>
          <w:szCs w:val="22"/>
        </w:rPr>
        <w:br/>
      </w:r>
      <w:r w:rsidRPr="00D44F51">
        <w:rPr>
          <w:rFonts w:cs="Times New Roman"/>
          <w:bCs/>
          <w:sz w:val="22"/>
          <w:szCs w:val="22"/>
        </w:rPr>
        <w:t>ul.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="0037345B" w:rsidRPr="00D44F51">
        <w:rPr>
          <w:rFonts w:cs="Times New Roman"/>
          <w:bCs/>
          <w:sz w:val="22"/>
          <w:szCs w:val="22"/>
        </w:rPr>
        <w:t xml:space="preserve">J. </w:t>
      </w:r>
      <w:r w:rsidRPr="00D44F51">
        <w:rPr>
          <w:rFonts w:cs="Times New Roman"/>
          <w:bCs/>
          <w:sz w:val="22"/>
          <w:szCs w:val="22"/>
        </w:rPr>
        <w:t>Korczaka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23,</w:t>
      </w:r>
      <w:r w:rsidR="005342F0" w:rsidRPr="00D44F51">
        <w:rPr>
          <w:rFonts w:cs="Times New Roman"/>
          <w:bCs/>
          <w:sz w:val="22"/>
          <w:szCs w:val="22"/>
        </w:rPr>
        <w:t xml:space="preserve"> przez </w:t>
      </w:r>
      <w:r w:rsidRPr="00D44F51">
        <w:rPr>
          <w:rFonts w:cs="Times New Roman"/>
          <w:bCs/>
          <w:sz w:val="22"/>
          <w:szCs w:val="22"/>
        </w:rPr>
        <w:t>Wykonawcę,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na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zlecenie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Zamawiającego</w:t>
      </w:r>
      <w:r w:rsidR="005342F0" w:rsidRPr="00D44F51">
        <w:rPr>
          <w:rFonts w:cs="Times New Roman"/>
          <w:b/>
          <w:bCs/>
          <w:sz w:val="22"/>
          <w:szCs w:val="22"/>
        </w:rPr>
        <w:t xml:space="preserve"> </w:t>
      </w:r>
      <w:r w:rsidR="00BF74D7" w:rsidRPr="00D44F51">
        <w:rPr>
          <w:rFonts w:cs="Times New Roman"/>
          <w:bCs/>
          <w:sz w:val="22"/>
          <w:szCs w:val="22"/>
        </w:rPr>
        <w:t xml:space="preserve">przedmiotu zamówienia określonego w postępowaniu pn. </w:t>
      </w:r>
      <w:r w:rsidR="00BF74D7" w:rsidRPr="00D44F51">
        <w:rPr>
          <w:rFonts w:cs="Times New Roman"/>
          <w:b/>
          <w:bCs/>
          <w:sz w:val="22"/>
          <w:szCs w:val="22"/>
        </w:rPr>
        <w:t>„</w:t>
      </w:r>
      <w:r w:rsidR="00BB0F7B" w:rsidRPr="00BB0F7B">
        <w:rPr>
          <w:rFonts w:cs="Times New Roman"/>
          <w:b/>
          <w:bCs/>
          <w:sz w:val="22"/>
          <w:szCs w:val="22"/>
        </w:rPr>
        <w:t>Dostawa materiałów i środków czystości, artykułów higienicznych oraz taśm bawełnianych</w:t>
      </w:r>
      <w:r w:rsidR="00BF74D7" w:rsidRPr="00D44F51">
        <w:rPr>
          <w:rFonts w:cs="Times New Roman"/>
          <w:b/>
          <w:bCs/>
          <w:sz w:val="22"/>
          <w:szCs w:val="22"/>
        </w:rPr>
        <w:t>”</w:t>
      </w:r>
      <w:r w:rsidRPr="00D44F51">
        <w:rPr>
          <w:rFonts w:cs="Times New Roman"/>
          <w:bCs/>
          <w:sz w:val="22"/>
          <w:szCs w:val="22"/>
        </w:rPr>
        <w:t>,</w:t>
      </w:r>
      <w:r w:rsidR="00BB0F7B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o</w:t>
      </w:r>
      <w:r w:rsidR="005342F0" w:rsidRP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wartości</w:t>
      </w:r>
      <w:r w:rsidR="005342F0" w:rsidRPr="00D44F51">
        <w:rPr>
          <w:rFonts w:cs="Times New Roman"/>
          <w:bCs/>
          <w:sz w:val="22"/>
          <w:szCs w:val="22"/>
        </w:rPr>
        <w:t xml:space="preserve">: </w:t>
      </w:r>
      <w:r w:rsidR="00FF3AD5" w:rsidRPr="00D44F51">
        <w:rPr>
          <w:rFonts w:cs="Times New Roman"/>
          <w:bCs/>
          <w:sz w:val="22"/>
          <w:szCs w:val="22"/>
        </w:rPr>
        <w:t>…………….............</w:t>
      </w:r>
      <w:r w:rsidR="00300558" w:rsidRPr="00D44F51">
        <w:rPr>
          <w:rFonts w:cs="Times New Roman"/>
          <w:bCs/>
          <w:sz w:val="22"/>
          <w:szCs w:val="22"/>
        </w:rPr>
        <w:t xml:space="preserve"> </w:t>
      </w:r>
      <w:r w:rsidR="005342F0" w:rsidRPr="00D44F51">
        <w:rPr>
          <w:rFonts w:cs="Times New Roman"/>
          <w:bCs/>
          <w:sz w:val="22"/>
          <w:szCs w:val="22"/>
        </w:rPr>
        <w:t>PLN brutto,</w:t>
      </w:r>
      <w:r w:rsidR="00FF3AD5" w:rsidRPr="00D44F51">
        <w:rPr>
          <w:rFonts w:cs="Times New Roman"/>
          <w:bCs/>
          <w:sz w:val="22"/>
          <w:szCs w:val="22"/>
        </w:rPr>
        <w:t xml:space="preserve"> </w:t>
      </w:r>
      <w:r w:rsidR="005342F0" w:rsidRPr="00D44F51">
        <w:rPr>
          <w:rFonts w:cs="Times New Roman"/>
          <w:sz w:val="22"/>
          <w:szCs w:val="22"/>
        </w:rPr>
        <w:t>(</w:t>
      </w:r>
      <w:r w:rsidRPr="00D44F51">
        <w:rPr>
          <w:rFonts w:cs="Times New Roman"/>
          <w:sz w:val="22"/>
          <w:szCs w:val="22"/>
        </w:rPr>
        <w:t>słownie: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….........................................</w:t>
      </w:r>
      <w:r w:rsidR="003D3D8A" w:rsidRPr="00D44F51">
        <w:rPr>
          <w:rFonts w:cs="Times New Roman"/>
          <w:sz w:val="22"/>
          <w:szCs w:val="22"/>
        </w:rPr>
        <w:t xml:space="preserve"> </w:t>
      </w:r>
      <w:r w:rsidR="005342F0" w:rsidRPr="00D44F51">
        <w:rPr>
          <w:rFonts w:cs="Times New Roman"/>
          <w:sz w:val="22"/>
          <w:szCs w:val="22"/>
        </w:rPr>
        <w:t>PLN</w:t>
      </w:r>
      <w:r w:rsidRPr="00D44F51">
        <w:rPr>
          <w:rFonts w:cs="Times New Roman"/>
          <w:sz w:val="22"/>
          <w:szCs w:val="22"/>
        </w:rPr>
        <w:t>)</w:t>
      </w:r>
      <w:r w:rsidR="00FF3AD5" w:rsidRPr="00D44F51">
        <w:rPr>
          <w:rFonts w:cs="Times New Roman"/>
          <w:sz w:val="22"/>
          <w:szCs w:val="22"/>
        </w:rPr>
        <w:t>, ……….. PLN netto, (słownie: ………………………………)</w:t>
      </w:r>
      <w:r w:rsidRPr="00D44F51">
        <w:rPr>
          <w:rFonts w:cs="Times New Roman"/>
          <w:sz w:val="22"/>
          <w:szCs w:val="22"/>
        </w:rPr>
        <w:t>,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w</w:t>
      </w:r>
      <w:r w:rsidR="005342F0" w:rsidRPr="00D44F51">
        <w:rPr>
          <w:rFonts w:cs="Times New Roman"/>
          <w:sz w:val="22"/>
          <w:szCs w:val="22"/>
        </w:rPr>
        <w:t xml:space="preserve"> </w:t>
      </w:r>
      <w:r w:rsidRPr="00D44F51">
        <w:rPr>
          <w:rFonts w:cs="Times New Roman"/>
          <w:sz w:val="22"/>
          <w:szCs w:val="22"/>
        </w:rPr>
        <w:t>tym:</w:t>
      </w:r>
    </w:p>
    <w:p w14:paraId="66396D75" w14:textId="0184EA98" w:rsidR="00184300" w:rsidRPr="00924E8C" w:rsidRDefault="00D14DD5" w:rsidP="00333EB4">
      <w:pPr>
        <w:numPr>
          <w:ilvl w:val="0"/>
          <w:numId w:val="18"/>
        </w:numPr>
        <w:tabs>
          <w:tab w:val="left" w:pos="840"/>
        </w:tabs>
        <w:spacing w:line="360" w:lineRule="auto"/>
        <w:rPr>
          <w:rFonts w:cs="Times New Roman"/>
          <w:sz w:val="22"/>
          <w:szCs w:val="22"/>
        </w:rPr>
      </w:pPr>
      <w:r w:rsidRPr="00924E8C">
        <w:rPr>
          <w:rFonts w:cs="Times New Roman"/>
          <w:b/>
          <w:sz w:val="22"/>
          <w:szCs w:val="22"/>
        </w:rPr>
        <w:t>Pakiet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Pr="00924E8C">
        <w:rPr>
          <w:rFonts w:cs="Times New Roman"/>
          <w:b/>
          <w:sz w:val="22"/>
          <w:szCs w:val="22"/>
        </w:rPr>
        <w:t>nr</w:t>
      </w:r>
      <w:r w:rsidR="005342F0" w:rsidRPr="00924E8C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na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łączną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wartość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brutto: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PLN,</w:t>
      </w:r>
      <w:r w:rsidR="005342F0" w:rsidRPr="00924E8C">
        <w:rPr>
          <w:rFonts w:cs="Times New Roman"/>
          <w:sz w:val="22"/>
          <w:szCs w:val="22"/>
        </w:rPr>
        <w:t xml:space="preserve">  </w:t>
      </w:r>
      <w:bookmarkStart w:id="0" w:name="_Hlk67466165"/>
      <w:r w:rsidR="00924E8C">
        <w:rPr>
          <w:rFonts w:cs="Times New Roman"/>
          <w:sz w:val="22"/>
          <w:szCs w:val="22"/>
        </w:rPr>
        <w:t>(</w:t>
      </w:r>
      <w:r w:rsidRPr="00924E8C">
        <w:rPr>
          <w:rFonts w:cs="Times New Roman"/>
          <w:sz w:val="22"/>
          <w:szCs w:val="22"/>
        </w:rPr>
        <w:t>słownie: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................................</w:t>
      </w:r>
      <w:r w:rsidR="005342F0" w:rsidRPr="00924E8C">
        <w:rPr>
          <w:rFonts w:cs="Times New Roman"/>
          <w:sz w:val="22"/>
          <w:szCs w:val="22"/>
        </w:rPr>
        <w:t xml:space="preserve"> </w:t>
      </w:r>
      <w:r w:rsidRPr="00924E8C">
        <w:rPr>
          <w:rFonts w:cs="Times New Roman"/>
          <w:sz w:val="22"/>
          <w:szCs w:val="22"/>
        </w:rPr>
        <w:t>PLN</w:t>
      </w:r>
      <w:r w:rsidR="00924E8C">
        <w:rPr>
          <w:rFonts w:cs="Times New Roman"/>
          <w:sz w:val="22"/>
          <w:szCs w:val="22"/>
        </w:rPr>
        <w:t xml:space="preserve">), wartość netto: </w:t>
      </w:r>
      <w:r w:rsidR="00924E8C" w:rsidRPr="00924E8C">
        <w:rPr>
          <w:rFonts w:cs="Times New Roman"/>
          <w:sz w:val="22"/>
          <w:szCs w:val="22"/>
        </w:rPr>
        <w:t>....................... PLN,  (słownie: ................................ PLN)</w:t>
      </w:r>
      <w:r w:rsidRPr="00924E8C">
        <w:rPr>
          <w:rFonts w:cs="Times New Roman"/>
          <w:sz w:val="22"/>
          <w:szCs w:val="22"/>
        </w:rPr>
        <w:t>;</w:t>
      </w:r>
      <w:bookmarkEnd w:id="0"/>
    </w:p>
    <w:p w14:paraId="442919C4" w14:textId="60E6521A" w:rsidR="00DA23DF" w:rsidRPr="00A02CE0" w:rsidRDefault="00D14DD5" w:rsidP="00DC4271">
      <w:pPr>
        <w:numPr>
          <w:ilvl w:val="0"/>
          <w:numId w:val="19"/>
        </w:numPr>
        <w:tabs>
          <w:tab w:val="left" w:pos="840"/>
        </w:tabs>
        <w:spacing w:line="360" w:lineRule="auto"/>
        <w:rPr>
          <w:rFonts w:cs="Times New Roman"/>
          <w:b/>
          <w:sz w:val="22"/>
          <w:szCs w:val="22"/>
        </w:rPr>
      </w:pPr>
      <w:r w:rsidRPr="00A02CE0">
        <w:rPr>
          <w:rFonts w:cs="Times New Roman"/>
          <w:b/>
          <w:sz w:val="22"/>
          <w:szCs w:val="22"/>
        </w:rPr>
        <w:t>Pakiet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Pr="00A02CE0">
        <w:rPr>
          <w:rFonts w:cs="Times New Roman"/>
          <w:b/>
          <w:sz w:val="22"/>
          <w:szCs w:val="22"/>
        </w:rPr>
        <w:t>nr</w:t>
      </w:r>
      <w:r w:rsidR="005342F0" w:rsidRPr="00A02CE0">
        <w:rPr>
          <w:rFonts w:cs="Times New Roman"/>
          <w:b/>
          <w:sz w:val="22"/>
          <w:szCs w:val="22"/>
        </w:rPr>
        <w:t xml:space="preserve"> </w:t>
      </w:r>
      <w:r w:rsidR="001E0F77">
        <w:rPr>
          <w:rFonts w:cs="Times New Roman"/>
          <w:b/>
          <w:sz w:val="22"/>
          <w:szCs w:val="22"/>
        </w:rPr>
        <w:t>…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łączną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wartość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brutto: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........................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PLN,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924E8C" w:rsidRPr="00924E8C">
        <w:rPr>
          <w:rFonts w:cs="Times New Roman"/>
          <w:sz w:val="22"/>
          <w:szCs w:val="22"/>
        </w:rPr>
        <w:t>(słownie: ................................ PLN), wartość netto: ....................... PLN,  (słownie: ................................ PLN);</w:t>
      </w:r>
    </w:p>
    <w:p w14:paraId="21CE82DA" w14:textId="38DD1246" w:rsidR="00184300" w:rsidRDefault="00D14DD5" w:rsidP="00DC4271">
      <w:pPr>
        <w:spacing w:line="360" w:lineRule="auto"/>
        <w:ind w:left="709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zgodnie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Załącznikiem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7</w:t>
      </w:r>
      <w:r w:rsidR="00B65E17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Formularzem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a</w:t>
      </w:r>
      <w:r w:rsidRPr="00A02CE0">
        <w:rPr>
          <w:rFonts w:cs="Times New Roman"/>
          <w:sz w:val="22"/>
          <w:szCs w:val="22"/>
        </w:rPr>
        <w:t>sortymentowo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–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3D3D8A">
        <w:rPr>
          <w:rFonts w:cs="Times New Roman"/>
          <w:sz w:val="22"/>
          <w:szCs w:val="22"/>
        </w:rPr>
        <w:t>c</w:t>
      </w:r>
      <w:r w:rsidRPr="00A02CE0">
        <w:rPr>
          <w:rFonts w:cs="Times New Roman"/>
          <w:sz w:val="22"/>
          <w:szCs w:val="22"/>
        </w:rPr>
        <w:t>enowym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stanowiącym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integralną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część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B43303">
        <w:rPr>
          <w:rFonts w:cs="Times New Roman"/>
          <w:sz w:val="22"/>
          <w:szCs w:val="22"/>
        </w:rPr>
        <w:t>umowy.</w:t>
      </w:r>
    </w:p>
    <w:p w14:paraId="2F21BD62" w14:textId="73478AE5" w:rsidR="00BF74D7" w:rsidRPr="00D44F51" w:rsidRDefault="00BF74D7" w:rsidP="00D44F51">
      <w:pPr>
        <w:numPr>
          <w:ilvl w:val="0"/>
          <w:numId w:val="1"/>
        </w:numPr>
        <w:spacing w:line="360" w:lineRule="auto"/>
        <w:jc w:val="both"/>
        <w:rPr>
          <w:bCs/>
        </w:rPr>
      </w:pPr>
      <w:r w:rsidRPr="00253BE9">
        <w:rPr>
          <w:rFonts w:cs="Times New Roman"/>
          <w:bCs/>
          <w:sz w:val="22"/>
          <w:szCs w:val="22"/>
        </w:rPr>
        <w:t xml:space="preserve">Umowa obowiązuje </w:t>
      </w:r>
      <w:r w:rsidR="00DC0DE5">
        <w:rPr>
          <w:rFonts w:cs="Times New Roman"/>
          <w:bCs/>
          <w:sz w:val="22"/>
          <w:szCs w:val="22"/>
        </w:rPr>
        <w:t>3</w:t>
      </w:r>
      <w:r w:rsidR="00D44F51">
        <w:rPr>
          <w:rFonts w:cs="Times New Roman"/>
          <w:bCs/>
          <w:sz w:val="22"/>
          <w:szCs w:val="22"/>
        </w:rPr>
        <w:t xml:space="preserve"> </w:t>
      </w:r>
      <w:r w:rsidRPr="00D44F51">
        <w:rPr>
          <w:rFonts w:cs="Times New Roman"/>
          <w:bCs/>
          <w:sz w:val="22"/>
          <w:szCs w:val="22"/>
        </w:rPr>
        <w:t>miesi</w:t>
      </w:r>
      <w:r w:rsidR="00DC0DE5">
        <w:rPr>
          <w:rFonts w:cs="Times New Roman"/>
          <w:bCs/>
          <w:sz w:val="22"/>
          <w:szCs w:val="22"/>
        </w:rPr>
        <w:t>ą</w:t>
      </w:r>
      <w:r w:rsidRPr="00D44F51">
        <w:rPr>
          <w:rFonts w:cs="Times New Roman"/>
          <w:bCs/>
          <w:sz w:val="22"/>
          <w:szCs w:val="22"/>
        </w:rPr>
        <w:t>c</w:t>
      </w:r>
      <w:r w:rsidR="00DC0DE5">
        <w:rPr>
          <w:rFonts w:cs="Times New Roman"/>
          <w:bCs/>
          <w:sz w:val="22"/>
          <w:szCs w:val="22"/>
        </w:rPr>
        <w:t>e</w:t>
      </w:r>
      <w:r w:rsidRPr="00D44F51">
        <w:rPr>
          <w:rFonts w:cs="Times New Roman"/>
          <w:bCs/>
          <w:sz w:val="22"/>
          <w:szCs w:val="22"/>
        </w:rPr>
        <w:t xml:space="preserve"> od dnia zawarcia umowy</w:t>
      </w:r>
      <w:r w:rsidRPr="00D44F51">
        <w:rPr>
          <w:rFonts w:cs="Times New Roman"/>
          <w:b/>
          <w:bCs/>
          <w:sz w:val="22"/>
          <w:szCs w:val="22"/>
        </w:rPr>
        <w:t>.</w:t>
      </w:r>
    </w:p>
    <w:p w14:paraId="2D3F9F9F" w14:textId="2FB37DC1" w:rsidR="00BF74D7" w:rsidRPr="00D44F51" w:rsidRDefault="00D44F51" w:rsidP="00B22CB6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W ramach realizacji niniejszej umowy przewiduje się zastosowanie przez Zamawiającego prawa opcji polegającego na możliwości zwiększenia zakresu realizacji dostaw poszczególnego asortymentu </w:t>
      </w:r>
      <w:r w:rsidRPr="00D44F51">
        <w:rPr>
          <w:rFonts w:ascii="Times New Roman" w:eastAsia="Times New Roman" w:hAnsi="Times New Roman"/>
          <w:b/>
          <w:lang w:eastAsia="pl-PL"/>
        </w:rPr>
        <w:t xml:space="preserve">w ilości nieprzekraczającej </w:t>
      </w:r>
      <w:r w:rsidR="00DC0DE5">
        <w:rPr>
          <w:rFonts w:ascii="Times New Roman" w:eastAsia="Times New Roman" w:hAnsi="Times New Roman"/>
          <w:b/>
          <w:lang w:eastAsia="pl-PL"/>
        </w:rPr>
        <w:t>4</w:t>
      </w:r>
      <w:r w:rsidRPr="00D44F51">
        <w:rPr>
          <w:rFonts w:ascii="Times New Roman" w:eastAsia="Times New Roman" w:hAnsi="Times New Roman"/>
          <w:b/>
          <w:lang w:eastAsia="pl-PL"/>
        </w:rPr>
        <w:t>0%</w:t>
      </w:r>
      <w:r w:rsidRPr="00D44F51">
        <w:rPr>
          <w:rFonts w:ascii="Times New Roman" w:eastAsia="Times New Roman" w:hAnsi="Times New Roman"/>
          <w:lang w:eastAsia="pl-PL"/>
        </w:rPr>
        <w:t xml:space="preserve"> wielkości określonej w załączniku nr 1 </w:t>
      </w:r>
      <w:r w:rsidR="004931E1">
        <w:rPr>
          <w:rFonts w:ascii="Times New Roman" w:eastAsia="Times New Roman" w:hAnsi="Times New Roman"/>
          <w:lang w:eastAsia="pl-PL"/>
        </w:rPr>
        <w:br/>
      </w:r>
      <w:r w:rsidRPr="00D44F51">
        <w:rPr>
          <w:rFonts w:ascii="Times New Roman" w:eastAsia="Times New Roman" w:hAnsi="Times New Roman"/>
          <w:lang w:eastAsia="pl-PL"/>
        </w:rPr>
        <w:t>do umowy. Zamawiający skorzysta z prawa opcji w sytuacji wyczerpania podstawowych ilości asortymentu określonych w załączniku nr 1 do umowy w okresie obowiązywania niniejszej umowy. Przy ustalaniu wielkości granicznej opcji dla danego asortymentu, Zamawiający celem realizacji zamówienia będzie każdorazowo zaokrąglał w górę wyliczenie do pełnej jednostki handlow</w:t>
      </w:r>
      <w:r>
        <w:rPr>
          <w:rFonts w:ascii="Times New Roman" w:eastAsia="Times New Roman" w:hAnsi="Times New Roman"/>
          <w:lang w:eastAsia="pl-PL"/>
        </w:rPr>
        <w:t>ej</w:t>
      </w:r>
      <w:r w:rsidR="008A720D" w:rsidRPr="00D44F51">
        <w:rPr>
          <w:rFonts w:ascii="Times New Roman" w:eastAsia="Times New Roman" w:hAnsi="Times New Roman"/>
          <w:lang w:eastAsia="pl-PL"/>
        </w:rPr>
        <w:t>.</w:t>
      </w:r>
      <w:r w:rsidR="00BF74D7" w:rsidRPr="00D44F51">
        <w:rPr>
          <w:rFonts w:ascii="Times New Roman" w:eastAsia="Times New Roman" w:hAnsi="Times New Roman"/>
          <w:lang w:eastAsia="pl-PL"/>
        </w:rPr>
        <w:t xml:space="preserve"> </w:t>
      </w:r>
    </w:p>
    <w:p w14:paraId="1836B076" w14:textId="062BDFC8" w:rsidR="00BF74D7" w:rsidRPr="00D44F51" w:rsidRDefault="00BF74D7" w:rsidP="00D44F51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D44F51">
        <w:rPr>
          <w:rFonts w:ascii="Times New Roman" w:eastAsia="Times New Roman" w:hAnsi="Times New Roman"/>
          <w:lang w:eastAsia="pl-PL"/>
        </w:rPr>
        <w:t xml:space="preserve">Zamawiający zastrzega sobie prawo do zmniejszenia lub zwiększenia zamówienia </w:t>
      </w:r>
      <w:r w:rsidRPr="00D44F51">
        <w:rPr>
          <w:rFonts w:ascii="Times New Roman" w:eastAsia="Times New Roman" w:hAnsi="Times New Roman"/>
          <w:lang w:eastAsia="pl-PL"/>
        </w:rPr>
        <w:br/>
        <w:t>w poszczególnych pozycjach asortymentowych z Załącznika nr 1 do niniejszej umowy w ramach kwoty wynagrodzenia umownego.</w:t>
      </w:r>
      <w:r w:rsidR="00D44F51" w:rsidRPr="00D44F51">
        <w:rPr>
          <w:rFonts w:ascii="Times New Roman" w:eastAsia="Times New Roman" w:hAnsi="Times New Roman"/>
          <w:lang w:eastAsia="pl-PL"/>
        </w:rPr>
        <w:t xml:space="preserve"> </w:t>
      </w:r>
      <w:r w:rsidRPr="00D44F51">
        <w:rPr>
          <w:rFonts w:ascii="Times New Roman" w:hAnsi="Times New Roman"/>
          <w:bCs/>
        </w:rPr>
        <w:t>Zamawiający informuje, iż podane w pakietach ilości stanowią podstawę do z</w:t>
      </w:r>
      <w:r w:rsidR="00D44F51" w:rsidRPr="00D44F51">
        <w:rPr>
          <w:rFonts w:ascii="Times New Roman" w:hAnsi="Times New Roman"/>
          <w:bCs/>
        </w:rPr>
        <w:t xml:space="preserve">łożenia oferty </w:t>
      </w:r>
      <w:r w:rsidRPr="00D44F51">
        <w:rPr>
          <w:rFonts w:ascii="Times New Roman" w:hAnsi="Times New Roman"/>
          <w:bCs/>
        </w:rPr>
        <w:t xml:space="preserve">i są ilościami przybliżonymi. W trakcie realizacji zamówienia rzeczywista ilość asortymentu może podlegać zmniejszeniu </w:t>
      </w:r>
      <w:r w:rsidRPr="00D44F51">
        <w:rPr>
          <w:rFonts w:ascii="Times New Roman" w:hAnsi="Times New Roman"/>
          <w:b/>
          <w:bCs/>
        </w:rPr>
        <w:t xml:space="preserve">w ilości nieprzekraczającej </w:t>
      </w:r>
      <w:r w:rsidR="001E0F77">
        <w:rPr>
          <w:rFonts w:ascii="Times New Roman" w:hAnsi="Times New Roman"/>
          <w:b/>
          <w:bCs/>
        </w:rPr>
        <w:t>2</w:t>
      </w:r>
      <w:r w:rsidRPr="00D44F51">
        <w:rPr>
          <w:rFonts w:ascii="Times New Roman" w:hAnsi="Times New Roman"/>
          <w:b/>
          <w:bCs/>
        </w:rPr>
        <w:t>0%</w:t>
      </w:r>
      <w:r w:rsidR="00D44F51" w:rsidRPr="00D44F51">
        <w:rPr>
          <w:rFonts w:ascii="Times New Roman" w:hAnsi="Times New Roman"/>
          <w:bCs/>
        </w:rPr>
        <w:t xml:space="preserve"> wielkości określonej </w:t>
      </w:r>
      <w:r w:rsidRPr="00D44F51">
        <w:rPr>
          <w:rFonts w:ascii="Times New Roman" w:hAnsi="Times New Roman"/>
          <w:bCs/>
        </w:rPr>
        <w:t xml:space="preserve">w Załączniku nr 1 do umowy. </w:t>
      </w:r>
      <w:r w:rsidR="00E826A4" w:rsidRPr="00D44F51">
        <w:rPr>
          <w:rFonts w:ascii="Times New Roman" w:hAnsi="Times New Roman"/>
          <w:bCs/>
        </w:rPr>
        <w:t xml:space="preserve">Zamawiający zastrzega sobie, iż faktyczna wielkość zrealizowanych dostaw będzie zależna od jego potrzeb oraz zależna od obecnej specyfiki pracy Szpitala w pandemii Covid-19. Przedmiot zamówienia jest określony kalkulacyjnymi wielkościami, które nie mogą stanowić podstawy do roszczeń </w:t>
      </w:r>
      <w:r w:rsidR="00D44F51">
        <w:rPr>
          <w:rFonts w:ascii="Times New Roman" w:hAnsi="Times New Roman"/>
          <w:bCs/>
        </w:rPr>
        <w:br/>
      </w:r>
      <w:r w:rsidR="00E826A4" w:rsidRPr="00D44F51">
        <w:rPr>
          <w:rFonts w:ascii="Times New Roman" w:hAnsi="Times New Roman"/>
          <w:bCs/>
        </w:rPr>
        <w:t xml:space="preserve">ze strony Wykonawcy w przypadku mniejszego zrealizowania dostaw przez Zamawiającego. </w:t>
      </w:r>
    </w:p>
    <w:p w14:paraId="74CDDA25" w14:textId="031988F6" w:rsidR="00BF74D7" w:rsidRPr="00BF74D7" w:rsidRDefault="00BF74D7" w:rsidP="00BF74D7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W przypadku zaprzestania stosowania niektórych pozycji zamówienia w jednostkach organizacyjnych Szpitala</w:t>
      </w:r>
      <w:r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Zamawiający zastrzega sobie możliwość odstąpienia od realizacji wycofanych produktów objętych umową. </w:t>
      </w:r>
    </w:p>
    <w:p w14:paraId="5461FD32" w14:textId="445A30D3" w:rsidR="00BF74D7" w:rsidRPr="00BF74D7" w:rsidRDefault="00BF74D7" w:rsidP="00BF74D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BF74D7">
        <w:rPr>
          <w:rFonts w:ascii="Times New Roman" w:eastAsia="Times New Roman" w:hAnsi="Times New Roman"/>
          <w:lang w:eastAsia="pl-PL"/>
        </w:rPr>
        <w:t>W okresie obowiązywania niniejszej umowy</w:t>
      </w:r>
      <w:r w:rsidR="0054093A">
        <w:rPr>
          <w:rFonts w:ascii="Times New Roman" w:eastAsia="Times New Roman" w:hAnsi="Times New Roman"/>
          <w:lang w:eastAsia="pl-PL"/>
        </w:rPr>
        <w:t>,</w:t>
      </w:r>
      <w:r w:rsidRPr="00BF74D7">
        <w:rPr>
          <w:rFonts w:ascii="Times New Roman" w:eastAsia="Times New Roman" w:hAnsi="Times New Roman"/>
          <w:lang w:eastAsia="pl-PL"/>
        </w:rPr>
        <w:t xml:space="preserve"> Wykonawca zobowiązuje się do utrzymywania stałej jakości oraz technicznych wymogów oferowanego asortymentu, jak również stałości cen przez cały okres trwania umowy. </w:t>
      </w:r>
    </w:p>
    <w:p w14:paraId="186CCAA2" w14:textId="4DFEEB57" w:rsidR="00300558" w:rsidRPr="005E666A" w:rsidRDefault="00300558" w:rsidP="00DC4271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 xml:space="preserve">Ceny jednostkowe brutto towaru nie ulegną podwyższeniu w czasie obowiązywania umowy, </w:t>
      </w:r>
      <w:r w:rsidRPr="005E666A">
        <w:rPr>
          <w:rFonts w:cs="Times New Roman"/>
          <w:bCs/>
          <w:sz w:val="22"/>
          <w:szCs w:val="22"/>
        </w:rPr>
        <w:br/>
        <w:t xml:space="preserve">z zastrzeżeniem § </w:t>
      </w:r>
      <w:r w:rsidR="003B3E73">
        <w:rPr>
          <w:rFonts w:cs="Times New Roman"/>
          <w:bCs/>
          <w:sz w:val="22"/>
          <w:szCs w:val="22"/>
        </w:rPr>
        <w:t>9</w:t>
      </w:r>
      <w:r w:rsidRPr="005E666A">
        <w:rPr>
          <w:rFonts w:cs="Times New Roman"/>
          <w:bCs/>
          <w:sz w:val="22"/>
          <w:szCs w:val="22"/>
        </w:rPr>
        <w:t xml:space="preserve"> </w:t>
      </w:r>
      <w:r w:rsidR="00430A6F">
        <w:rPr>
          <w:rFonts w:cs="Times New Roman"/>
          <w:bCs/>
          <w:sz w:val="22"/>
          <w:szCs w:val="22"/>
        </w:rPr>
        <w:t>ust. 3</w:t>
      </w:r>
      <w:r w:rsidRPr="005E666A">
        <w:rPr>
          <w:rFonts w:cs="Times New Roman"/>
          <w:bCs/>
          <w:sz w:val="22"/>
          <w:szCs w:val="22"/>
        </w:rPr>
        <w:t>.</w:t>
      </w:r>
    </w:p>
    <w:p w14:paraId="458FB408" w14:textId="77777777" w:rsidR="00C93205" w:rsidRDefault="00300558" w:rsidP="00C93205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5E666A">
        <w:rPr>
          <w:rFonts w:cs="Times New Roman"/>
          <w:bCs/>
          <w:sz w:val="22"/>
          <w:szCs w:val="22"/>
        </w:rPr>
        <w:t>Ceny jednostkowe brutto towaru zawierają</w:t>
      </w:r>
      <w:r w:rsidRPr="00A02CE0">
        <w:rPr>
          <w:rFonts w:cs="Times New Roman"/>
          <w:bCs/>
          <w:sz w:val="22"/>
          <w:szCs w:val="22"/>
        </w:rPr>
        <w:t xml:space="preserve"> wszystkie koszty związane z dostawami towaru </w:t>
      </w:r>
      <w:r w:rsidR="0097700A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 xml:space="preserve">do </w:t>
      </w:r>
      <w:r w:rsidR="00BF74D7">
        <w:rPr>
          <w:rFonts w:cs="Times New Roman"/>
          <w:bCs/>
          <w:sz w:val="22"/>
          <w:szCs w:val="22"/>
        </w:rPr>
        <w:t>Magazy</w:t>
      </w:r>
      <w:r w:rsidR="00E826A4">
        <w:rPr>
          <w:rFonts w:cs="Times New Roman"/>
          <w:bCs/>
          <w:sz w:val="22"/>
          <w:szCs w:val="22"/>
        </w:rPr>
        <w:t xml:space="preserve">nu Szpitalnego SP ZOZ w Łapach </w:t>
      </w:r>
      <w:r w:rsidRPr="00A02CE0">
        <w:rPr>
          <w:rFonts w:cs="Times New Roman"/>
          <w:bCs/>
          <w:sz w:val="22"/>
          <w:szCs w:val="22"/>
        </w:rPr>
        <w:t>(transport, opakowanie, czynności Wykonawcy niezbędne do realizacji zamówienia</w:t>
      </w:r>
      <w:r w:rsidR="00C3789A">
        <w:rPr>
          <w:rFonts w:cs="Times New Roman"/>
          <w:bCs/>
          <w:sz w:val="22"/>
          <w:szCs w:val="22"/>
        </w:rPr>
        <w:t>,</w:t>
      </w:r>
      <w:r w:rsidRPr="00A02CE0">
        <w:rPr>
          <w:rFonts w:cs="Times New Roman"/>
          <w:bCs/>
          <w:sz w:val="22"/>
          <w:szCs w:val="22"/>
        </w:rPr>
        <w:t xml:space="preserve"> itp.)</w:t>
      </w:r>
      <w:r w:rsidR="00F84D97">
        <w:rPr>
          <w:rFonts w:cs="Times New Roman"/>
          <w:bCs/>
          <w:sz w:val="22"/>
          <w:szCs w:val="22"/>
        </w:rPr>
        <w:t>.</w:t>
      </w:r>
    </w:p>
    <w:p w14:paraId="4252E1C6" w14:textId="5F47D489" w:rsidR="00C93205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 xml:space="preserve">Zamawiający zobowiązuje się zapłacić za dostarczony towar, po dostawie przelewem,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terminie do 60 dni od dnia otrzymania prawidłowo wystawionej faktury, na rachunek </w:t>
      </w:r>
      <w:r>
        <w:rPr>
          <w:rFonts w:cs="Times New Roman"/>
          <w:bCs/>
          <w:sz w:val="22"/>
          <w:szCs w:val="22"/>
        </w:rPr>
        <w:br/>
      </w:r>
      <w:r w:rsidRPr="00C93205">
        <w:rPr>
          <w:rFonts w:cs="Times New Roman"/>
          <w:bCs/>
          <w:sz w:val="22"/>
          <w:szCs w:val="22"/>
        </w:rPr>
        <w:t xml:space="preserve">w niej wskazany. </w:t>
      </w:r>
    </w:p>
    <w:p w14:paraId="5A448675" w14:textId="00AC4C83" w:rsidR="00184300" w:rsidRPr="00C93205" w:rsidRDefault="00C93205" w:rsidP="009778A7">
      <w:pPr>
        <w:numPr>
          <w:ilvl w:val="0"/>
          <w:numId w:val="1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3205">
        <w:rPr>
          <w:rFonts w:cs="Times New Roman"/>
          <w:bCs/>
          <w:sz w:val="22"/>
          <w:szCs w:val="22"/>
        </w:rPr>
        <w:t>Strony ustalają, iż dniem zapłaty wynagrodzenia będzie dzień obciążenia rachunku bankowego Zamawiającego.</w:t>
      </w:r>
    </w:p>
    <w:p w14:paraId="3F1A6B50" w14:textId="77777777" w:rsidR="001E0F77" w:rsidRDefault="001E0F77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1E71691" w14:textId="7EE8ABF9" w:rsidR="00184300" w:rsidRPr="00A02CE0" w:rsidRDefault="00D14DD5" w:rsidP="00DC4271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2</w:t>
      </w:r>
    </w:p>
    <w:p w14:paraId="695966E8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Wykonawca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oświadcza,</w:t>
      </w:r>
      <w:r w:rsidRPr="00A02CE0">
        <w:rPr>
          <w:rFonts w:cs="Times New Roman"/>
          <w:sz w:val="22"/>
          <w:szCs w:val="22"/>
        </w:rPr>
        <w:t xml:space="preserve"> </w:t>
      </w:r>
      <w:r w:rsidR="00D14DD5" w:rsidRPr="00A02CE0">
        <w:rPr>
          <w:rFonts w:cs="Times New Roman"/>
          <w:sz w:val="22"/>
          <w:szCs w:val="22"/>
        </w:rPr>
        <w:t>iż:</w:t>
      </w:r>
    </w:p>
    <w:p w14:paraId="49CD2D91" w14:textId="7F350332" w:rsidR="00E826A4" w:rsidRPr="00E826A4" w:rsidRDefault="00E826A4" w:rsidP="00E826A4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t>zobowiązuje się do dostarczania Zamawiającemu przedmiotu zamówienia zgodnego z opisem wynikającym z załącznika do umowy wraz z rozładunkiem i wniesieniem na miejsce wskazane przez Zamawiającego własnym staraniem, na własne ryzyko i koszt, bez obciążania z tego tytułu Zamawiającego dodatkowymi kosztami.</w:t>
      </w:r>
    </w:p>
    <w:p w14:paraId="5EBB4E26" w14:textId="6C32E652" w:rsidR="00184300" w:rsidRPr="00E826A4" w:rsidRDefault="00E826A4" w:rsidP="00DC4271">
      <w:pPr>
        <w:numPr>
          <w:ilvl w:val="0"/>
          <w:numId w:val="24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d</w:t>
      </w:r>
      <w:r w:rsidR="00D14DD5" w:rsidRPr="00E826A4">
        <w:rPr>
          <w:rFonts w:cs="Times New Roman"/>
          <w:sz w:val="22"/>
          <w:szCs w:val="22"/>
        </w:rPr>
        <w:t>okumenty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dopuszczające</w:t>
      </w:r>
      <w:r w:rsidR="00830B2E" w:rsidRPr="00E826A4">
        <w:rPr>
          <w:rFonts w:cs="Times New Roman"/>
          <w:sz w:val="22"/>
          <w:szCs w:val="22"/>
        </w:rPr>
        <w:t>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tj.: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deklaracje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zgodności,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certyfikaty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CE,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D14DD5" w:rsidRPr="00E826A4">
        <w:rPr>
          <w:rFonts w:cs="Times New Roman"/>
          <w:sz w:val="22"/>
          <w:szCs w:val="22"/>
        </w:rPr>
        <w:t>zgłoszenia/powiadomienia</w:t>
      </w:r>
    </w:p>
    <w:p w14:paraId="5A865AB8" w14:textId="53FA7418" w:rsidR="00E826A4" w:rsidRPr="00E826A4" w:rsidRDefault="00D14DD5" w:rsidP="00E826A4">
      <w:pPr>
        <w:spacing w:line="360" w:lineRule="auto"/>
        <w:ind w:left="780"/>
        <w:jc w:val="both"/>
        <w:rPr>
          <w:rFonts w:cs="Times New Roman"/>
          <w:sz w:val="22"/>
          <w:szCs w:val="22"/>
        </w:rPr>
      </w:pPr>
      <w:r w:rsidRPr="00E826A4">
        <w:rPr>
          <w:rFonts w:cs="Times New Roman"/>
          <w:sz w:val="22"/>
          <w:szCs w:val="22"/>
        </w:rPr>
        <w:t>do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Prezesa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Urzędu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Rejestracji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Produktów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Leczniczych,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Wyrobów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Medycznych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i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Produktów</w:t>
      </w:r>
      <w:r w:rsidR="00DA23DF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Biobójczych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zostaną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przedłożone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na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każde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Pr="00E826A4">
        <w:rPr>
          <w:rFonts w:cs="Times New Roman"/>
          <w:sz w:val="22"/>
          <w:szCs w:val="22"/>
        </w:rPr>
        <w:t>żądanie</w:t>
      </w:r>
      <w:r w:rsidR="005342F0" w:rsidRPr="00E826A4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Z</w:t>
      </w:r>
      <w:r w:rsidRPr="00E826A4">
        <w:rPr>
          <w:rFonts w:cs="Times New Roman"/>
          <w:sz w:val="22"/>
          <w:szCs w:val="22"/>
        </w:rPr>
        <w:t>amawiającego</w:t>
      </w:r>
      <w:r w:rsidR="00E826A4" w:rsidRPr="00E826A4">
        <w:rPr>
          <w:rFonts w:cs="Times New Roman"/>
          <w:sz w:val="22"/>
          <w:szCs w:val="22"/>
        </w:rPr>
        <w:t xml:space="preserve"> (jeżeli dotyczy).</w:t>
      </w:r>
    </w:p>
    <w:p w14:paraId="02B33469" w14:textId="47974AFC" w:rsidR="00E826A4" w:rsidRPr="00E826A4" w:rsidRDefault="002E5B86" w:rsidP="002B3FBA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 przypadku nie</w:t>
      </w:r>
      <w:r w:rsidR="00E826A4" w:rsidRPr="00E826A4">
        <w:rPr>
          <w:rFonts w:ascii="Times New Roman" w:hAnsi="Times New Roman"/>
        </w:rPr>
        <w:t xml:space="preserve">wywiązania się z </w:t>
      </w:r>
      <w:r w:rsidR="00430A6F">
        <w:rPr>
          <w:rFonts w:ascii="Times New Roman" w:hAnsi="Times New Roman"/>
        </w:rPr>
        <w:t xml:space="preserve">dostawy </w:t>
      </w:r>
      <w:r w:rsidR="00E826A4" w:rsidRPr="00E826A4">
        <w:rPr>
          <w:rFonts w:ascii="Times New Roman" w:hAnsi="Times New Roman"/>
        </w:rPr>
        <w:t xml:space="preserve">zamówienia w wyznaczonym terminie, Zamawiający może, niezależnie od pozostałych uprawnień wynikających z niniejszej umowy, dokonać zakupu zamówionego towaru u innego Dostawcy, obciążając Wykonawcę różnicą w cenie między ceną zakupu a ceną z oferty </w:t>
      </w:r>
      <w:r w:rsidR="00D44F51">
        <w:rPr>
          <w:rFonts w:ascii="Times New Roman" w:hAnsi="Times New Roman"/>
        </w:rPr>
        <w:t>Wykonawcy</w:t>
      </w:r>
      <w:r w:rsidR="00E826A4" w:rsidRPr="00E826A4">
        <w:rPr>
          <w:rFonts w:ascii="Times New Roman" w:hAnsi="Times New Roman"/>
        </w:rPr>
        <w:t>.</w:t>
      </w:r>
    </w:p>
    <w:p w14:paraId="63FF7876" w14:textId="1235FBF5" w:rsidR="00E826A4" w:rsidRPr="00E826A4" w:rsidRDefault="00E826A4" w:rsidP="00E826A4">
      <w:pPr>
        <w:pStyle w:val="Akapitzlist"/>
        <w:numPr>
          <w:ilvl w:val="0"/>
          <w:numId w:val="24"/>
        </w:numPr>
        <w:spacing w:line="360" w:lineRule="auto"/>
        <w:jc w:val="both"/>
        <w:rPr>
          <w:rFonts w:ascii="Times New Roman" w:hAnsi="Times New Roman"/>
        </w:rPr>
      </w:pPr>
      <w:r w:rsidRPr="00E826A4">
        <w:rPr>
          <w:rFonts w:ascii="Times New Roman" w:hAnsi="Times New Roman"/>
        </w:rPr>
        <w:t xml:space="preserve">zobowiązuje się do dostarczenia środków czystości, o których mowa w § 1  o wysokim poziomie jakościowym oraz </w:t>
      </w:r>
      <w:r w:rsidR="00430A6F">
        <w:rPr>
          <w:rFonts w:ascii="Times New Roman" w:hAnsi="Times New Roman"/>
        </w:rPr>
        <w:t>że są one</w:t>
      </w:r>
      <w:r w:rsidRPr="00E826A4">
        <w:rPr>
          <w:rFonts w:ascii="Times New Roman" w:hAnsi="Times New Roman"/>
        </w:rPr>
        <w:t xml:space="preserve"> dopuszczone do stosowania w placówkach ochrony zdrowia. </w:t>
      </w:r>
    </w:p>
    <w:p w14:paraId="4BB0DB1A" w14:textId="155F3AD1" w:rsidR="00371B7A" w:rsidRPr="008B244F" w:rsidRDefault="00D14DD5" w:rsidP="008B244F">
      <w:pPr>
        <w:widowControl/>
        <w:suppressAutoHyphens w:val="0"/>
        <w:spacing w:line="360" w:lineRule="auto"/>
        <w:jc w:val="center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t>§</w:t>
      </w:r>
      <w:r w:rsidR="005342F0" w:rsidRPr="009E4726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3</w:t>
      </w:r>
    </w:p>
    <w:p w14:paraId="5AD26270" w14:textId="7CF3DDD1" w:rsidR="00184300" w:rsidRPr="00701A07" w:rsidRDefault="00B17859" w:rsidP="00D764A0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701A07">
        <w:rPr>
          <w:rFonts w:eastAsia="Times New Roman" w:cs="Times New Roman"/>
          <w:sz w:val="22"/>
          <w:szCs w:val="22"/>
        </w:rPr>
        <w:t>Asortyment będzie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Pr="00701A07">
        <w:rPr>
          <w:rFonts w:cs="Times New Roman"/>
          <w:sz w:val="22"/>
          <w:szCs w:val="22"/>
        </w:rPr>
        <w:t>dostarczony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w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terminie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3D3D8A" w:rsidRPr="00A10A9E">
        <w:rPr>
          <w:rFonts w:cs="Times New Roman"/>
          <w:b/>
          <w:color w:val="FF0000"/>
          <w:sz w:val="22"/>
          <w:szCs w:val="22"/>
        </w:rPr>
        <w:t>……… dni</w:t>
      </w:r>
      <w:r w:rsidR="005342F0" w:rsidRPr="00A10A9E">
        <w:rPr>
          <w:rFonts w:cs="Times New Roman"/>
          <w:b/>
          <w:color w:val="FF0000"/>
          <w:sz w:val="22"/>
          <w:szCs w:val="22"/>
        </w:rPr>
        <w:t xml:space="preserve"> </w:t>
      </w:r>
      <w:r w:rsidR="00D14DD5" w:rsidRPr="00A10A9E">
        <w:rPr>
          <w:rFonts w:cs="Times New Roman"/>
          <w:b/>
          <w:color w:val="FF0000"/>
          <w:sz w:val="22"/>
          <w:szCs w:val="22"/>
        </w:rPr>
        <w:t>roboczych</w:t>
      </w:r>
      <w:r w:rsidR="005342F0" w:rsidRPr="00A10A9E">
        <w:rPr>
          <w:rFonts w:cs="Times New Roman"/>
          <w:color w:val="FF0000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od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daty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złożenia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przez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Zamawiającego</w:t>
      </w:r>
      <w:r w:rsidR="005342F0" w:rsidRPr="00701A07">
        <w:rPr>
          <w:rFonts w:cs="Times New Roman"/>
          <w:sz w:val="22"/>
          <w:szCs w:val="22"/>
        </w:rPr>
        <w:t xml:space="preserve"> </w:t>
      </w:r>
      <w:r w:rsidR="00D14DD5" w:rsidRPr="00701A07">
        <w:rPr>
          <w:rFonts w:cs="Times New Roman"/>
          <w:sz w:val="22"/>
          <w:szCs w:val="22"/>
        </w:rPr>
        <w:t>zamówienia.</w:t>
      </w:r>
      <w:r w:rsidR="00701A07" w:rsidRPr="00701A07">
        <w:rPr>
          <w:rFonts w:cs="Times New Roman"/>
          <w:sz w:val="22"/>
          <w:szCs w:val="22"/>
        </w:rPr>
        <w:t xml:space="preserve"> Zamawiający za dni robocze uważa dni od poniedziałku </w:t>
      </w:r>
      <w:r w:rsidR="00830B2E">
        <w:rPr>
          <w:rFonts w:cs="Times New Roman"/>
          <w:sz w:val="22"/>
          <w:szCs w:val="22"/>
        </w:rPr>
        <w:br/>
      </w:r>
      <w:r w:rsidR="00701A07" w:rsidRPr="00701A07">
        <w:rPr>
          <w:rFonts w:cs="Times New Roman"/>
          <w:sz w:val="22"/>
          <w:szCs w:val="22"/>
        </w:rPr>
        <w:t>do piątku,</w:t>
      </w:r>
      <w:r w:rsidR="00701A07">
        <w:rPr>
          <w:rFonts w:cs="Times New Roman"/>
          <w:sz w:val="22"/>
          <w:szCs w:val="22"/>
        </w:rPr>
        <w:t xml:space="preserve"> </w:t>
      </w:r>
      <w:r w:rsidR="00701A07" w:rsidRPr="00701A07">
        <w:rPr>
          <w:rFonts w:cs="Times New Roman"/>
          <w:sz w:val="22"/>
          <w:szCs w:val="22"/>
        </w:rPr>
        <w:t>z wyjątkiem dni ustawowo wolnych od pracy</w:t>
      </w:r>
      <w:r w:rsidR="00A10A9E">
        <w:rPr>
          <w:rFonts w:cs="Times New Roman"/>
          <w:sz w:val="22"/>
          <w:szCs w:val="22"/>
        </w:rPr>
        <w:t xml:space="preserve"> (termin dostawy stanowi kryterium oceny ofert, puste miejsce zostanie uzupełnione zgodnie z treścią oferty Wykonawcy)</w:t>
      </w:r>
      <w:r w:rsidR="00701A07" w:rsidRPr="00701A07">
        <w:rPr>
          <w:rFonts w:cs="Times New Roman"/>
          <w:sz w:val="22"/>
          <w:szCs w:val="22"/>
        </w:rPr>
        <w:t>.</w:t>
      </w:r>
    </w:p>
    <w:p w14:paraId="54175567" w14:textId="0E9A0427" w:rsidR="00300558" w:rsidRPr="00A02CE0" w:rsidRDefault="00300558" w:rsidP="00DC4271">
      <w:pPr>
        <w:numPr>
          <w:ilvl w:val="0"/>
          <w:numId w:val="2"/>
        </w:numPr>
        <w:spacing w:line="360" w:lineRule="auto"/>
        <w:jc w:val="both"/>
        <w:rPr>
          <w:rFonts w:eastAsia="Times New Roman"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>Wymaga się, aby cały towar, wymieniony w pojedynczym zamówieniu był dostarczany w jedn</w:t>
      </w:r>
      <w:r w:rsidR="00E826A4">
        <w:rPr>
          <w:rFonts w:eastAsia="Times New Roman" w:cs="Times New Roman"/>
          <w:sz w:val="22"/>
          <w:szCs w:val="22"/>
        </w:rPr>
        <w:t>ej dostawie. Towar nie</w:t>
      </w:r>
      <w:r w:rsidR="00830B2E">
        <w:rPr>
          <w:rFonts w:eastAsia="Times New Roman" w:cs="Times New Roman"/>
          <w:sz w:val="22"/>
          <w:szCs w:val="22"/>
        </w:rPr>
        <w:t>dostarczo</w:t>
      </w:r>
      <w:r w:rsidRPr="00A02CE0">
        <w:rPr>
          <w:rFonts w:eastAsia="Times New Roman" w:cs="Times New Roman"/>
          <w:sz w:val="22"/>
          <w:szCs w:val="22"/>
        </w:rPr>
        <w:t>ny w podany sposób nie będzie przyjmowany</w:t>
      </w:r>
      <w:r w:rsidR="00BB0F7B">
        <w:rPr>
          <w:rFonts w:eastAsia="Times New Roman" w:cs="Times New Roman"/>
          <w:sz w:val="22"/>
          <w:szCs w:val="22"/>
        </w:rPr>
        <w:br/>
      </w:r>
      <w:r w:rsidRPr="00A02CE0">
        <w:rPr>
          <w:rFonts w:eastAsia="Times New Roman" w:cs="Times New Roman"/>
          <w:sz w:val="22"/>
          <w:szCs w:val="22"/>
        </w:rPr>
        <w:t>przez Zamawiającego.</w:t>
      </w:r>
    </w:p>
    <w:p w14:paraId="52CD1192" w14:textId="21624F87" w:rsidR="009323AE" w:rsidRPr="00D86C5B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bCs/>
          <w:sz w:val="22"/>
          <w:szCs w:val="22"/>
        </w:rPr>
      </w:pPr>
      <w:r w:rsidRPr="002B3FBA">
        <w:rPr>
          <w:rFonts w:cs="Times New Roman"/>
          <w:sz w:val="22"/>
          <w:szCs w:val="22"/>
        </w:rPr>
        <w:t>Dostaw</w:t>
      </w:r>
      <w:r w:rsidR="00FF3AD5" w:rsidRPr="002B3FBA">
        <w:rPr>
          <w:rFonts w:cs="Times New Roman"/>
          <w:sz w:val="22"/>
          <w:szCs w:val="22"/>
        </w:rPr>
        <w:t xml:space="preserve">y odbywać się będą </w:t>
      </w:r>
      <w:r w:rsidRPr="002B3FBA">
        <w:rPr>
          <w:rFonts w:cs="Times New Roman"/>
          <w:sz w:val="22"/>
          <w:szCs w:val="22"/>
        </w:rPr>
        <w:t>w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godzinach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od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8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F54AB3" w:rsidRPr="002B3FBA">
        <w:rPr>
          <w:rFonts w:cs="Times New Roman"/>
          <w:sz w:val="22"/>
          <w:szCs w:val="22"/>
        </w:rPr>
        <w:t xml:space="preserve"> </w:t>
      </w:r>
      <w:r w:rsidRPr="002B3FBA">
        <w:rPr>
          <w:rFonts w:cs="Times New Roman"/>
          <w:sz w:val="22"/>
          <w:szCs w:val="22"/>
        </w:rPr>
        <w:t>14</w:t>
      </w:r>
      <w:r w:rsidRPr="002B3FBA">
        <w:rPr>
          <w:rFonts w:cs="Times New Roman"/>
          <w:sz w:val="22"/>
          <w:szCs w:val="22"/>
          <w:vertAlign w:val="superscript"/>
        </w:rPr>
        <w:t>00</w:t>
      </w:r>
      <w:r w:rsidR="005342F0" w:rsidRPr="002B3FBA">
        <w:rPr>
          <w:rFonts w:cs="Times New Roman"/>
          <w:sz w:val="22"/>
          <w:szCs w:val="22"/>
          <w:vertAlign w:val="superscript"/>
        </w:rPr>
        <w:t xml:space="preserve"> </w:t>
      </w:r>
      <w:r w:rsidRPr="002B3FBA">
        <w:rPr>
          <w:rFonts w:cs="Times New Roman"/>
          <w:sz w:val="22"/>
          <w:szCs w:val="22"/>
        </w:rPr>
        <w:t>do</w:t>
      </w:r>
      <w:r w:rsidR="005342F0" w:rsidRPr="002B3FBA">
        <w:rPr>
          <w:rFonts w:cs="Times New Roman"/>
          <w:sz w:val="22"/>
          <w:szCs w:val="22"/>
        </w:rPr>
        <w:t xml:space="preserve"> </w:t>
      </w:r>
      <w:r w:rsidR="009323AE" w:rsidRPr="002B3FBA">
        <w:rPr>
          <w:rFonts w:cs="Times New Roman"/>
          <w:sz w:val="22"/>
          <w:szCs w:val="22"/>
        </w:rPr>
        <w:t>Magazynu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Szpitalnego</w:t>
      </w:r>
      <w:r w:rsidR="00FF3AD5">
        <w:rPr>
          <w:rFonts w:cs="Times New Roman"/>
          <w:sz w:val="22"/>
          <w:szCs w:val="22"/>
        </w:rPr>
        <w:t xml:space="preserve"> przy SP ZOZ </w:t>
      </w:r>
      <w:r w:rsidR="00FF3AD5">
        <w:rPr>
          <w:rFonts w:cs="Times New Roman"/>
          <w:sz w:val="22"/>
          <w:szCs w:val="22"/>
        </w:rPr>
        <w:br/>
        <w:t>w Łapach</w:t>
      </w:r>
      <w:r w:rsidR="003D3D8A">
        <w:rPr>
          <w:rFonts w:cs="Times New Roman"/>
          <w:sz w:val="22"/>
          <w:szCs w:val="22"/>
        </w:rPr>
        <w:t xml:space="preserve"> (ul. J. Korczaka 23, 18-100 Łapy)</w:t>
      </w:r>
      <w:r w:rsidR="00FF3AD5">
        <w:rPr>
          <w:rFonts w:cs="Times New Roman"/>
          <w:sz w:val="22"/>
          <w:szCs w:val="22"/>
        </w:rPr>
        <w:t>.</w:t>
      </w:r>
      <w:r w:rsidR="009323AE" w:rsidRPr="00D86C5B">
        <w:rPr>
          <w:rFonts w:cs="Times New Roman"/>
          <w:sz w:val="22"/>
          <w:szCs w:val="22"/>
        </w:rPr>
        <w:t xml:space="preserve"> </w:t>
      </w:r>
      <w:r w:rsidR="00BF74D7">
        <w:rPr>
          <w:rFonts w:cs="Times New Roman"/>
          <w:sz w:val="22"/>
          <w:szCs w:val="22"/>
        </w:rPr>
        <w:t>Wykonawca jest zobowiązany dokonywać transportu przedmiotowych artykułów zgodnie z wymogami higieniczno-sanitarnymi.</w:t>
      </w:r>
    </w:p>
    <w:p w14:paraId="2027E58F" w14:textId="77777777" w:rsidR="00371B7A" w:rsidRPr="00C94D9F" w:rsidRDefault="00D14DD5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bCs/>
          <w:sz w:val="22"/>
          <w:szCs w:val="22"/>
        </w:rPr>
        <w:t>Realizacja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mniejszej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ilości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asortymentu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celem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umowy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nie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upoważnia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Wykonawcy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="000A79F4" w:rsidRPr="00A02CE0">
        <w:rPr>
          <w:rFonts w:cs="Times New Roman"/>
          <w:bCs/>
          <w:sz w:val="22"/>
          <w:szCs w:val="22"/>
        </w:rPr>
        <w:br/>
      </w:r>
      <w:r w:rsidRPr="00A02CE0">
        <w:rPr>
          <w:rFonts w:cs="Times New Roman"/>
          <w:bCs/>
          <w:sz w:val="22"/>
          <w:szCs w:val="22"/>
        </w:rPr>
        <w:t>do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ubiegania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się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o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dodatkowe</w:t>
      </w:r>
      <w:r w:rsidR="005342F0" w:rsidRPr="00A02CE0">
        <w:rPr>
          <w:rFonts w:cs="Times New Roman"/>
          <w:bCs/>
          <w:sz w:val="22"/>
          <w:szCs w:val="22"/>
        </w:rPr>
        <w:t xml:space="preserve"> </w:t>
      </w:r>
      <w:r w:rsidRPr="00A02CE0">
        <w:rPr>
          <w:rFonts w:cs="Times New Roman"/>
          <w:bCs/>
          <w:sz w:val="22"/>
          <w:szCs w:val="22"/>
        </w:rPr>
        <w:t>wynagrodzenie.</w:t>
      </w:r>
    </w:p>
    <w:p w14:paraId="55AE5942" w14:textId="06009E30" w:rsidR="00065ADE" w:rsidRDefault="00065ADE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Minimalny wymagany termin ważności oferowanego jako przedmiot zamówienia asortymentu wynosić będzie nie mniej niż </w:t>
      </w:r>
      <w:r w:rsidR="00D44F51">
        <w:rPr>
          <w:rFonts w:cs="Times New Roman"/>
          <w:sz w:val="22"/>
          <w:szCs w:val="22"/>
        </w:rPr>
        <w:t xml:space="preserve">7 </w:t>
      </w:r>
      <w:r w:rsidRPr="00065ADE">
        <w:rPr>
          <w:rFonts w:cs="Times New Roman"/>
          <w:sz w:val="22"/>
          <w:szCs w:val="22"/>
        </w:rPr>
        <w:t xml:space="preserve">miesięcy od daty dostawy do Zamawiającego. </w:t>
      </w:r>
    </w:p>
    <w:p w14:paraId="16B2E6ED" w14:textId="4BBB1F1F" w:rsidR="00C94D9F" w:rsidRDefault="00C94D9F" w:rsidP="00065AD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94D9F">
        <w:rPr>
          <w:rFonts w:cs="Times New Roman"/>
          <w:sz w:val="22"/>
          <w:szCs w:val="22"/>
        </w:rPr>
        <w:t xml:space="preserve">Dostawa zostanie skontrolowana pod względem zgodności ze złożonym zamówieniem z chwilą </w:t>
      </w:r>
      <w:r w:rsidRPr="009E4726">
        <w:rPr>
          <w:rFonts w:cs="Times New Roman"/>
          <w:sz w:val="22"/>
          <w:szCs w:val="22"/>
        </w:rPr>
        <w:t xml:space="preserve">jej otrzymania. Gdy dostawa jest niewłaściwa pod względem ilościowym, brakujący towar </w:t>
      </w:r>
      <w:r w:rsidR="00E826A4">
        <w:rPr>
          <w:rFonts w:cs="Times New Roman"/>
          <w:sz w:val="22"/>
          <w:szCs w:val="22"/>
        </w:rPr>
        <w:t xml:space="preserve">Wykonawca </w:t>
      </w:r>
      <w:r w:rsidRPr="009E4726">
        <w:rPr>
          <w:rFonts w:cs="Times New Roman"/>
          <w:sz w:val="22"/>
          <w:szCs w:val="22"/>
        </w:rPr>
        <w:t>dostarcz</w:t>
      </w:r>
      <w:r w:rsidR="00E826A4">
        <w:rPr>
          <w:rFonts w:cs="Times New Roman"/>
          <w:sz w:val="22"/>
          <w:szCs w:val="22"/>
        </w:rPr>
        <w:t xml:space="preserve">y </w:t>
      </w:r>
      <w:r w:rsidRPr="009E4726">
        <w:rPr>
          <w:rFonts w:cs="Times New Roman"/>
          <w:sz w:val="22"/>
          <w:szCs w:val="22"/>
        </w:rPr>
        <w:t>w ciągu 2 dni roboczych (poniedziałek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>-</w:t>
      </w:r>
      <w:r w:rsidR="00492DE5">
        <w:rPr>
          <w:rFonts w:cs="Times New Roman"/>
          <w:sz w:val="22"/>
          <w:szCs w:val="22"/>
        </w:rPr>
        <w:t xml:space="preserve"> </w:t>
      </w:r>
      <w:r w:rsidRPr="009E4726">
        <w:rPr>
          <w:rFonts w:cs="Times New Roman"/>
          <w:sz w:val="22"/>
          <w:szCs w:val="22"/>
        </w:rPr>
        <w:t xml:space="preserve">piątek) od pisemnego </w:t>
      </w:r>
      <w:r w:rsidR="00E826A4">
        <w:rPr>
          <w:rFonts w:cs="Times New Roman"/>
          <w:sz w:val="22"/>
          <w:szCs w:val="22"/>
        </w:rPr>
        <w:t>po</w:t>
      </w:r>
      <w:r w:rsidRPr="009E4726">
        <w:rPr>
          <w:rFonts w:cs="Times New Roman"/>
          <w:sz w:val="22"/>
          <w:szCs w:val="22"/>
        </w:rPr>
        <w:t xml:space="preserve">wiadomienia </w:t>
      </w:r>
      <w:r w:rsidR="00E826A4">
        <w:rPr>
          <w:rFonts w:cs="Times New Roman"/>
          <w:sz w:val="22"/>
          <w:szCs w:val="22"/>
        </w:rPr>
        <w:t>przez Zamawiającego</w:t>
      </w:r>
      <w:r w:rsidRPr="009E4726">
        <w:rPr>
          <w:rFonts w:cs="Times New Roman"/>
          <w:sz w:val="22"/>
          <w:szCs w:val="22"/>
        </w:rPr>
        <w:t>.</w:t>
      </w:r>
    </w:p>
    <w:p w14:paraId="0CA62943" w14:textId="0E21BAEA" w:rsidR="00065ADE" w:rsidRPr="00065ADE" w:rsidRDefault="00065ADE" w:rsidP="00396D8E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Towar nieoznakowany zgodnie </w:t>
      </w:r>
      <w:r w:rsidR="00830B2E">
        <w:rPr>
          <w:rFonts w:cs="Times New Roman"/>
          <w:sz w:val="22"/>
          <w:szCs w:val="22"/>
        </w:rPr>
        <w:t>z obowiązującymi przepisami lub</w:t>
      </w:r>
      <w:r w:rsidRPr="00065ADE">
        <w:rPr>
          <w:rFonts w:cs="Times New Roman"/>
          <w:sz w:val="22"/>
          <w:szCs w:val="22"/>
        </w:rPr>
        <w:t xml:space="preserve"> posiadający opakowanie uszkodzone mechanicznie (wadliwe), podlega wymianie na koszt Wykonawcy w ciągu 2 dni roboczych</w:t>
      </w:r>
      <w:r>
        <w:rPr>
          <w:rFonts w:cs="Times New Roman"/>
          <w:sz w:val="22"/>
          <w:szCs w:val="22"/>
        </w:rPr>
        <w:t xml:space="preserve"> </w:t>
      </w:r>
      <w:r w:rsidRPr="00065ADE">
        <w:rPr>
          <w:rFonts w:cs="Times New Roman"/>
          <w:sz w:val="22"/>
          <w:szCs w:val="22"/>
        </w:rPr>
        <w:t>od zgłoszenia wady.</w:t>
      </w:r>
    </w:p>
    <w:p w14:paraId="6851D4B5" w14:textId="26ADB6DC" w:rsidR="00C94D9F" w:rsidRPr="00C94D9F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E4726">
        <w:rPr>
          <w:rFonts w:cs="Times New Roman"/>
          <w:sz w:val="22"/>
          <w:szCs w:val="22"/>
        </w:rPr>
        <w:lastRenderedPageBreak/>
        <w:t>W przypadku dostawy</w:t>
      </w:r>
      <w:r w:rsidRPr="00C94D9F">
        <w:rPr>
          <w:rFonts w:cs="Times New Roman"/>
          <w:sz w:val="22"/>
          <w:szCs w:val="22"/>
        </w:rPr>
        <w:t xml:space="preserve"> w całości lub w części o niewłaściwej jakości, Wykonawca zobowiązuje się rozpatrzyć reklamację złożoną na piśmie</w:t>
      </w:r>
      <w:r w:rsidR="002B3FBA">
        <w:rPr>
          <w:rFonts w:cs="Times New Roman"/>
          <w:sz w:val="22"/>
          <w:szCs w:val="22"/>
        </w:rPr>
        <w:t xml:space="preserve"> </w:t>
      </w:r>
      <w:r w:rsidRPr="00C94D9F">
        <w:rPr>
          <w:rFonts w:cs="Times New Roman"/>
          <w:sz w:val="22"/>
          <w:szCs w:val="22"/>
        </w:rPr>
        <w:t>i w ciągu 7 dni od daty jej otrzymania powiadomić pisemnie Zamawiającego, czy reklamację uwzględnia, czy nie</w:t>
      </w:r>
      <w:r w:rsidR="00E908A0">
        <w:rPr>
          <w:rFonts w:cs="Times New Roman"/>
          <w:sz w:val="22"/>
          <w:szCs w:val="22"/>
        </w:rPr>
        <w:t>,</w:t>
      </w:r>
      <w:r w:rsidRPr="00C94D9F">
        <w:rPr>
          <w:rFonts w:cs="Times New Roman"/>
          <w:sz w:val="22"/>
          <w:szCs w:val="22"/>
        </w:rPr>
        <w:t xml:space="preserve"> oraz wyczerpująco uzasadnić swoje stanowisko. </w:t>
      </w:r>
      <w:r w:rsidR="002B4D5A">
        <w:rPr>
          <w:rFonts w:cs="Times New Roman"/>
          <w:sz w:val="22"/>
          <w:szCs w:val="22"/>
        </w:rPr>
        <w:t xml:space="preserve">W przypadku braku stanowiska Wykonawcy w przedmiocie reklamacji w ww. terminie, Zamawiający uzna, iż reklamacja została uwzględniona. </w:t>
      </w:r>
      <w:r w:rsidRPr="00C94D9F">
        <w:rPr>
          <w:rFonts w:cs="Times New Roman"/>
          <w:sz w:val="22"/>
          <w:szCs w:val="22"/>
        </w:rPr>
        <w:t>Jeżeli reklamacja zostanie uwzględniona, towar wolny od wad Wykonawca dostarcza w ciągu 4 dni od powiadomienia Zamawiającego o uwzględnieniu reklamacji.</w:t>
      </w:r>
    </w:p>
    <w:p w14:paraId="2CF4E12D" w14:textId="4915DBBE" w:rsidR="003D3D8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nie zrealizowania zamówienia lub reklamacji w terminie, o którym mowa </w:t>
      </w:r>
      <w:r w:rsidRPr="00C3789A">
        <w:rPr>
          <w:rFonts w:cs="Times New Roman"/>
          <w:sz w:val="22"/>
          <w:szCs w:val="22"/>
        </w:rPr>
        <w:br/>
        <w:t xml:space="preserve">w </w:t>
      </w:r>
      <w:r w:rsidR="003B3E73" w:rsidRPr="00C3789A">
        <w:rPr>
          <w:rFonts w:cs="Times New Roman"/>
          <w:sz w:val="22"/>
          <w:szCs w:val="22"/>
        </w:rPr>
        <w:t xml:space="preserve">§ 3 </w:t>
      </w:r>
      <w:r w:rsidRPr="00C3789A">
        <w:rPr>
          <w:rFonts w:cs="Times New Roman"/>
          <w:sz w:val="22"/>
          <w:szCs w:val="22"/>
        </w:rPr>
        <w:t xml:space="preserve">ust. 1, </w:t>
      </w:r>
      <w:r w:rsidR="003B3E73" w:rsidRPr="00C3789A">
        <w:rPr>
          <w:rFonts w:cs="Times New Roman"/>
          <w:sz w:val="22"/>
          <w:szCs w:val="22"/>
        </w:rPr>
        <w:t>7</w:t>
      </w:r>
      <w:r w:rsidRPr="00C3789A">
        <w:rPr>
          <w:rFonts w:cs="Times New Roman"/>
          <w:sz w:val="22"/>
          <w:szCs w:val="22"/>
        </w:rPr>
        <w:t xml:space="preserve"> i </w:t>
      </w:r>
      <w:r w:rsidR="003B3E73" w:rsidRPr="00C3789A">
        <w:rPr>
          <w:rFonts w:cs="Times New Roman"/>
          <w:sz w:val="22"/>
          <w:szCs w:val="22"/>
        </w:rPr>
        <w:t>8</w:t>
      </w:r>
      <w:r w:rsidRPr="00C3789A">
        <w:rPr>
          <w:rFonts w:cs="Times New Roman"/>
          <w:sz w:val="22"/>
          <w:szCs w:val="22"/>
        </w:rPr>
        <w:t xml:space="preserve">, Zamawiający zastrzega sobie prawo dokonania zakupu interwencyjnego </w:t>
      </w:r>
      <w:r w:rsidR="00A46E5F" w:rsidRPr="00C3789A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u innego Wykonawcy w ilości i asortymencie niezrealizowanej w terminie dostawy.</w:t>
      </w:r>
      <w:r w:rsidR="00C3789A" w:rsidRPr="00C3789A">
        <w:rPr>
          <w:rFonts w:cs="Times New Roman"/>
          <w:sz w:val="22"/>
          <w:szCs w:val="22"/>
        </w:rPr>
        <w:t xml:space="preserve"> </w:t>
      </w:r>
      <w:r w:rsidR="00065ADE">
        <w:rPr>
          <w:rFonts w:cs="Times New Roman"/>
          <w:sz w:val="22"/>
          <w:szCs w:val="22"/>
        </w:rPr>
        <w:t>Zamawiający może nabyć przedmiot zamówienia o param</w:t>
      </w:r>
      <w:r w:rsidR="002B3FBA">
        <w:rPr>
          <w:rFonts w:cs="Times New Roman"/>
          <w:sz w:val="22"/>
          <w:szCs w:val="22"/>
        </w:rPr>
        <w:t xml:space="preserve">etrach równoważnych i w ilości, </w:t>
      </w:r>
      <w:r w:rsidR="00065ADE">
        <w:rPr>
          <w:rFonts w:cs="Times New Roman"/>
          <w:sz w:val="22"/>
          <w:szCs w:val="22"/>
        </w:rPr>
        <w:t>co niedostarczony lub niewymieniony u podmiotu trzeciego,</w:t>
      </w:r>
      <w:r w:rsidR="002B3FBA">
        <w:rPr>
          <w:rFonts w:cs="Times New Roman"/>
          <w:sz w:val="22"/>
          <w:szCs w:val="22"/>
        </w:rPr>
        <w:t xml:space="preserve"> a ewentualną różnicą w cenie, </w:t>
      </w:r>
      <w:r w:rsidR="00065ADE">
        <w:rPr>
          <w:rFonts w:cs="Times New Roman"/>
          <w:sz w:val="22"/>
          <w:szCs w:val="22"/>
        </w:rPr>
        <w:t xml:space="preserve">gdy będzie </w:t>
      </w:r>
      <w:r w:rsidR="002B3FBA">
        <w:rPr>
          <w:rFonts w:cs="Times New Roman"/>
          <w:sz w:val="22"/>
          <w:szCs w:val="22"/>
        </w:rPr>
        <w:br/>
      </w:r>
      <w:r w:rsidR="00065ADE">
        <w:rPr>
          <w:rFonts w:cs="Times New Roman"/>
          <w:sz w:val="22"/>
          <w:szCs w:val="22"/>
        </w:rPr>
        <w:t>ona niekorzystna dla Zamawiającego, obciążyć Wykonawcę.</w:t>
      </w:r>
    </w:p>
    <w:p w14:paraId="1881386F" w14:textId="4E89816E" w:rsidR="00C94D9F" w:rsidRPr="00C3789A" w:rsidRDefault="00C94D9F" w:rsidP="00DC4271">
      <w:pPr>
        <w:numPr>
          <w:ilvl w:val="0"/>
          <w:numId w:val="2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C3789A">
        <w:rPr>
          <w:rFonts w:cs="Times New Roman"/>
          <w:sz w:val="22"/>
          <w:szCs w:val="22"/>
        </w:rPr>
        <w:t xml:space="preserve">W przypadku zakupu interwencyjnego zmniejsza się ilość przedmiotu umowy o wielkość </w:t>
      </w:r>
      <w:r w:rsidRPr="00C3789A">
        <w:rPr>
          <w:rFonts w:cs="Times New Roman"/>
          <w:sz w:val="22"/>
          <w:szCs w:val="22"/>
        </w:rPr>
        <w:br/>
        <w:t xml:space="preserve"> tego zakupu.</w:t>
      </w:r>
      <w:r w:rsidR="00C3789A">
        <w:rPr>
          <w:rFonts w:cs="Times New Roman"/>
          <w:sz w:val="22"/>
          <w:szCs w:val="22"/>
        </w:rPr>
        <w:t xml:space="preserve"> </w:t>
      </w:r>
      <w:r w:rsidRPr="00C3789A">
        <w:rPr>
          <w:rFonts w:cs="Times New Roman"/>
          <w:sz w:val="22"/>
          <w:szCs w:val="22"/>
        </w:rPr>
        <w:t>W przypadku zakupu interwencyjnego</w:t>
      </w:r>
      <w:r w:rsidR="002B3FBA">
        <w:rPr>
          <w:rFonts w:cs="Times New Roman"/>
          <w:sz w:val="22"/>
          <w:szCs w:val="22"/>
        </w:rPr>
        <w:t>,</w:t>
      </w:r>
      <w:r w:rsidRPr="00C3789A">
        <w:rPr>
          <w:rFonts w:cs="Times New Roman"/>
          <w:sz w:val="22"/>
          <w:szCs w:val="22"/>
        </w:rPr>
        <w:t xml:space="preserve"> Wykonawca zobowiązany jest do zwrotu Zamawiającemu różnicy pomiędzy ceną zakupu interwencyjnego i ceną z umowy</w:t>
      </w:r>
      <w:r w:rsidR="00BB0F7B">
        <w:rPr>
          <w:rFonts w:cs="Times New Roman"/>
          <w:sz w:val="22"/>
          <w:szCs w:val="22"/>
        </w:rPr>
        <w:br/>
      </w:r>
      <w:r w:rsidRPr="00C3789A">
        <w:rPr>
          <w:rFonts w:cs="Times New Roman"/>
          <w:sz w:val="22"/>
          <w:szCs w:val="22"/>
        </w:rPr>
        <w:t>oraz ewentualnych kosztów transportu.</w:t>
      </w:r>
    </w:p>
    <w:p w14:paraId="305EB13F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341562CD" w14:textId="0160160F" w:rsidR="005E666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4</w:t>
      </w:r>
    </w:p>
    <w:p w14:paraId="5E158E3E" w14:textId="77777777" w:rsidR="002B4D5A" w:rsidRPr="002B4D5A" w:rsidRDefault="00D14DD5" w:rsidP="002B4D5A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Zamawiający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zobowiązuje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t>się s</w:t>
      </w:r>
      <w:r w:rsidRPr="002B4D5A">
        <w:rPr>
          <w:rFonts w:ascii="Times New Roman" w:hAnsi="Times New Roman"/>
        </w:rPr>
        <w:t>kładać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Wykonawcy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pisemnie,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faksem</w:t>
      </w:r>
      <w:r w:rsidR="005342F0" w:rsidRPr="002B4D5A">
        <w:rPr>
          <w:rFonts w:ascii="Times New Roman" w:hAnsi="Times New Roman"/>
        </w:rPr>
        <w:t xml:space="preserve"> </w:t>
      </w:r>
      <w:r w:rsidR="00FF3AD5" w:rsidRPr="002B4D5A">
        <w:rPr>
          <w:rFonts w:ascii="Times New Roman" w:hAnsi="Times New Roman"/>
        </w:rPr>
        <w:br/>
      </w:r>
      <w:r w:rsidRPr="002B4D5A">
        <w:rPr>
          <w:rFonts w:ascii="Times New Roman" w:hAnsi="Times New Roman"/>
        </w:rPr>
        <w:t>lub</w:t>
      </w:r>
      <w:r w:rsidR="005342F0" w:rsidRPr="002B4D5A">
        <w:rPr>
          <w:rFonts w:ascii="Times New Roman" w:hAnsi="Times New Roman"/>
        </w:rPr>
        <w:t xml:space="preserve"> </w:t>
      </w:r>
      <w:r w:rsidR="002B4D5A" w:rsidRPr="002B4D5A">
        <w:rPr>
          <w:rFonts w:ascii="Times New Roman" w:hAnsi="Times New Roman"/>
        </w:rPr>
        <w:t xml:space="preserve">e-mailem. Zamówienie zawierać będzie następujące informacje: </w:t>
      </w:r>
      <w:r w:rsidRPr="002B4D5A">
        <w:rPr>
          <w:rFonts w:ascii="Times New Roman" w:hAnsi="Times New Roman"/>
        </w:rPr>
        <w:t>asortyment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ilości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dostawy,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ewentualne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specyficzne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warunki</w:t>
      </w:r>
      <w:r w:rsidR="005342F0" w:rsidRPr="002B4D5A">
        <w:rPr>
          <w:rFonts w:ascii="Times New Roman" w:hAnsi="Times New Roman"/>
        </w:rPr>
        <w:t xml:space="preserve"> </w:t>
      </w:r>
      <w:r w:rsidRPr="002B4D5A">
        <w:rPr>
          <w:rFonts w:ascii="Times New Roman" w:hAnsi="Times New Roman"/>
        </w:rPr>
        <w:t>zamówienia.</w:t>
      </w:r>
    </w:p>
    <w:p w14:paraId="72D34E36" w14:textId="0F5A99DB" w:rsidR="008B244F" w:rsidRPr="002B4D5A" w:rsidRDefault="008B244F" w:rsidP="00E826A4">
      <w:pPr>
        <w:pStyle w:val="Akapitzlist"/>
        <w:numPr>
          <w:ilvl w:val="0"/>
          <w:numId w:val="41"/>
        </w:numPr>
        <w:tabs>
          <w:tab w:val="clear" w:pos="1018"/>
          <w:tab w:val="num" w:pos="993"/>
        </w:tabs>
        <w:spacing w:after="0" w:line="360" w:lineRule="auto"/>
        <w:ind w:hanging="592"/>
        <w:jc w:val="both"/>
        <w:rPr>
          <w:rFonts w:ascii="Times New Roman" w:hAnsi="Times New Roman"/>
        </w:rPr>
      </w:pPr>
      <w:r w:rsidRPr="002B4D5A">
        <w:rPr>
          <w:rFonts w:ascii="Times New Roman" w:hAnsi="Times New Roman"/>
        </w:rPr>
        <w:t>Uprawnionymi do reprezentowania stron</w:t>
      </w:r>
      <w:r w:rsidR="002B4D5A">
        <w:rPr>
          <w:rFonts w:ascii="Times New Roman" w:hAnsi="Times New Roman"/>
        </w:rPr>
        <w:t xml:space="preserve"> i odpowiedzialnymi za przebieg </w:t>
      </w:r>
      <w:r w:rsidRPr="002B4D5A">
        <w:rPr>
          <w:rFonts w:ascii="Times New Roman" w:hAnsi="Times New Roman"/>
        </w:rPr>
        <w:t>oraz realizację umowy są:</w:t>
      </w:r>
      <w:r w:rsidRPr="002B4D5A">
        <w:rPr>
          <w:rFonts w:ascii="Times New Roman" w:hAnsi="Times New Roman"/>
          <w:b/>
        </w:rPr>
        <w:t xml:space="preserve">  </w:t>
      </w:r>
    </w:p>
    <w:p w14:paraId="0FF52060" w14:textId="77777777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 xml:space="preserve">ze strony Zamawiającego: ………………………,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19D19012" w14:textId="540BED0F" w:rsidR="008B244F" w:rsidRPr="008B244F" w:rsidRDefault="008B244F" w:rsidP="00E826A4">
      <w:pPr>
        <w:pStyle w:val="Akapitzlist"/>
        <w:numPr>
          <w:ilvl w:val="1"/>
          <w:numId w:val="39"/>
        </w:numPr>
        <w:tabs>
          <w:tab w:val="clear" w:pos="1080"/>
        </w:tabs>
        <w:spacing w:after="63" w:line="360" w:lineRule="auto"/>
        <w:ind w:left="993"/>
        <w:rPr>
          <w:rFonts w:ascii="Times New Roman" w:hAnsi="Times New Roman"/>
        </w:rPr>
      </w:pPr>
      <w:r w:rsidRPr="008B244F">
        <w:rPr>
          <w:rFonts w:ascii="Times New Roman" w:hAnsi="Times New Roman"/>
          <w:szCs w:val="24"/>
        </w:rPr>
        <w:t>ze strony Wykonawcy: ………………………</w:t>
      </w:r>
      <w:r w:rsidR="00DF6243">
        <w:rPr>
          <w:rFonts w:ascii="Times New Roman" w:hAnsi="Times New Roman"/>
          <w:szCs w:val="24"/>
        </w:rPr>
        <w:t>….</w:t>
      </w:r>
      <w:r w:rsidRPr="008B244F">
        <w:rPr>
          <w:rFonts w:ascii="Times New Roman" w:hAnsi="Times New Roman"/>
          <w:szCs w:val="24"/>
        </w:rPr>
        <w:t xml:space="preserve">, telefon: ……………….……., </w:t>
      </w:r>
      <w:r w:rsidRPr="008B244F">
        <w:rPr>
          <w:rFonts w:ascii="Times New Roman" w:hAnsi="Times New Roman"/>
          <w:szCs w:val="24"/>
        </w:rPr>
        <w:br/>
        <w:t>adres mailowy: ……………………….</w:t>
      </w:r>
    </w:p>
    <w:p w14:paraId="4AE22E26" w14:textId="4A0A9462" w:rsidR="008B244F" w:rsidRPr="008B244F" w:rsidRDefault="008B244F" w:rsidP="008B244F">
      <w:pPr>
        <w:spacing w:line="360" w:lineRule="auto"/>
        <w:ind w:left="720"/>
      </w:pPr>
    </w:p>
    <w:p w14:paraId="5A642933" w14:textId="5E3ADE6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5</w:t>
      </w:r>
    </w:p>
    <w:p w14:paraId="4F8D75A6" w14:textId="4D778AA5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Ilościowy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jakościowy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odbiór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towaru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dokonywany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będzie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2B4D5A">
        <w:rPr>
          <w:rFonts w:cs="Times New Roman"/>
          <w:sz w:val="22"/>
          <w:szCs w:val="22"/>
        </w:rPr>
        <w:t>Zamawiającego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>Magazynie Szpitalnym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podstawie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złożonego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zamówienia.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00E73F45" w14:textId="77777777" w:rsidR="00184300" w:rsidRPr="00A02CE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Odpowiedzialność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ilość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jakość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dostarczonych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rozpoczyna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chwilą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ich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odbioru.</w:t>
      </w:r>
    </w:p>
    <w:p w14:paraId="4272E500" w14:textId="77777777" w:rsidR="00184300" w:rsidRDefault="00D14DD5" w:rsidP="00DC4271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Dowodem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odbioru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materiałów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jest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podpisanie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dowodu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dostawy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przedstawiciela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7DF436A2" w14:textId="798DAE23" w:rsidR="00065ADE" w:rsidRDefault="00065ADE" w:rsidP="00023D8A">
      <w:pPr>
        <w:numPr>
          <w:ilvl w:val="0"/>
          <w:numId w:val="2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065ADE">
        <w:rPr>
          <w:rFonts w:cs="Times New Roman"/>
          <w:sz w:val="22"/>
          <w:szCs w:val="22"/>
        </w:rPr>
        <w:t xml:space="preserve">Oferowany jako przedmiot zamówienia asortyment powinien być wolny od wad fizycznych </w:t>
      </w:r>
      <w:r w:rsidRPr="00065ADE">
        <w:rPr>
          <w:rFonts w:cs="Times New Roman"/>
          <w:sz w:val="22"/>
          <w:szCs w:val="22"/>
        </w:rPr>
        <w:br/>
      </w:r>
      <w:r w:rsidRPr="00065ADE">
        <w:rPr>
          <w:rFonts w:cs="Times New Roman"/>
          <w:sz w:val="22"/>
          <w:szCs w:val="22"/>
        </w:rPr>
        <w:lastRenderedPageBreak/>
        <w:t xml:space="preserve">i prawnych, kompletny i </w:t>
      </w:r>
      <w:r w:rsidR="001D3F0D">
        <w:rPr>
          <w:rFonts w:cs="Times New Roman"/>
          <w:sz w:val="22"/>
          <w:szCs w:val="22"/>
        </w:rPr>
        <w:t xml:space="preserve">bezpośrednio </w:t>
      </w:r>
      <w:r w:rsidRPr="00065ADE">
        <w:rPr>
          <w:rFonts w:cs="Times New Roman"/>
          <w:sz w:val="22"/>
          <w:szCs w:val="22"/>
        </w:rPr>
        <w:t xml:space="preserve">po dostarczeniu </w:t>
      </w:r>
      <w:r w:rsidR="001D3F0D">
        <w:rPr>
          <w:rFonts w:cs="Times New Roman"/>
          <w:sz w:val="22"/>
          <w:szCs w:val="22"/>
        </w:rPr>
        <w:t xml:space="preserve">go </w:t>
      </w:r>
      <w:r w:rsidRPr="00065ADE">
        <w:rPr>
          <w:rFonts w:cs="Times New Roman"/>
          <w:sz w:val="22"/>
          <w:szCs w:val="22"/>
        </w:rPr>
        <w:t xml:space="preserve">Zamawiającemu gotowy do użytku zgodnie </w:t>
      </w:r>
      <w:r w:rsidR="001D3F0D">
        <w:rPr>
          <w:rFonts w:cs="Times New Roman"/>
          <w:sz w:val="22"/>
          <w:szCs w:val="22"/>
        </w:rPr>
        <w:t>z jego</w:t>
      </w:r>
      <w:r w:rsidRPr="00065ADE">
        <w:rPr>
          <w:rFonts w:cs="Times New Roman"/>
          <w:sz w:val="22"/>
          <w:szCs w:val="22"/>
        </w:rPr>
        <w:t xml:space="preserve"> przeznaczeniem, bez konieczności ponoszenia przez Zamawiającego dodatkowych nakładów finansowych, organizacyjnych i technicznych.</w:t>
      </w:r>
    </w:p>
    <w:p w14:paraId="40A85EAF" w14:textId="77777777" w:rsidR="00065ADE" w:rsidRPr="00065ADE" w:rsidRDefault="00065ADE" w:rsidP="00065ADE">
      <w:pPr>
        <w:spacing w:line="360" w:lineRule="auto"/>
        <w:ind w:left="720"/>
        <w:jc w:val="both"/>
        <w:rPr>
          <w:rFonts w:cs="Times New Roman"/>
          <w:sz w:val="22"/>
          <w:szCs w:val="22"/>
        </w:rPr>
      </w:pPr>
    </w:p>
    <w:p w14:paraId="434D8C6A" w14:textId="137385B8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5E666A">
        <w:rPr>
          <w:rFonts w:cs="Times New Roman"/>
          <w:sz w:val="22"/>
          <w:szCs w:val="22"/>
        </w:rPr>
        <w:t>6</w:t>
      </w:r>
    </w:p>
    <w:p w14:paraId="11108B63" w14:textId="5345DA8D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zobowiązuje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się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</w:t>
      </w:r>
      <w:r w:rsidR="00FF3AD5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dowozu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rozładunku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FF3AD5">
        <w:rPr>
          <w:rFonts w:cs="Times New Roman"/>
          <w:sz w:val="22"/>
          <w:szCs w:val="22"/>
        </w:rPr>
        <w:t xml:space="preserve">przedmiotu zamówienia </w:t>
      </w:r>
      <w:r w:rsidRPr="00A02CE0">
        <w:rPr>
          <w:rFonts w:cs="Times New Roman"/>
          <w:sz w:val="22"/>
          <w:szCs w:val="22"/>
        </w:rPr>
        <w:t>do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E826A4">
        <w:rPr>
          <w:rFonts w:cs="Times New Roman"/>
          <w:sz w:val="22"/>
          <w:szCs w:val="22"/>
        </w:rPr>
        <w:t xml:space="preserve">Magazynu Szpitalnego </w:t>
      </w:r>
      <w:r w:rsidRPr="00A02CE0">
        <w:rPr>
          <w:rFonts w:cs="Times New Roman"/>
          <w:sz w:val="22"/>
          <w:szCs w:val="22"/>
        </w:rPr>
        <w:t>Zamawiającego.</w:t>
      </w:r>
      <w:r w:rsidR="003D3D8A">
        <w:rPr>
          <w:rFonts w:cs="Times New Roman"/>
          <w:sz w:val="22"/>
          <w:szCs w:val="22"/>
        </w:rPr>
        <w:t xml:space="preserve"> </w:t>
      </w:r>
      <w:r w:rsidR="003D3D8A" w:rsidRPr="001D3F0D">
        <w:rPr>
          <w:rFonts w:cs="Times New Roman"/>
          <w:sz w:val="22"/>
          <w:szCs w:val="22"/>
        </w:rPr>
        <w:t xml:space="preserve">Zamawiający pod pojęciem rozładunku materiałów do </w:t>
      </w:r>
      <w:r w:rsidR="00E826A4" w:rsidRPr="001D3F0D">
        <w:rPr>
          <w:rFonts w:cs="Times New Roman"/>
          <w:sz w:val="22"/>
          <w:szCs w:val="22"/>
        </w:rPr>
        <w:t>Magazynu Szpitalnego</w:t>
      </w:r>
      <w:r w:rsidR="003D3D8A" w:rsidRPr="001D3F0D">
        <w:rPr>
          <w:rFonts w:cs="Times New Roman"/>
          <w:sz w:val="22"/>
          <w:szCs w:val="22"/>
        </w:rPr>
        <w:t xml:space="preserve"> Zamawiającego rozumie wniesienie przedmiotu zamówienia do miejsca określonego </w:t>
      </w:r>
      <w:r w:rsidR="007557CA">
        <w:rPr>
          <w:rFonts w:cs="Times New Roman"/>
          <w:sz w:val="22"/>
          <w:szCs w:val="22"/>
        </w:rPr>
        <w:t>w</w:t>
      </w:r>
      <w:r w:rsidR="003D3D8A" w:rsidRPr="001D3F0D">
        <w:rPr>
          <w:rFonts w:cs="Times New Roman"/>
          <w:sz w:val="22"/>
          <w:szCs w:val="22"/>
        </w:rPr>
        <w:t xml:space="preserve"> § 3 ust. 3</w:t>
      </w:r>
      <w:r w:rsidR="008B244F" w:rsidRPr="001D3F0D">
        <w:rPr>
          <w:rFonts w:cs="Times New Roman"/>
          <w:sz w:val="22"/>
          <w:szCs w:val="22"/>
        </w:rPr>
        <w:t xml:space="preserve"> </w:t>
      </w:r>
      <w:r w:rsidR="007557CA">
        <w:rPr>
          <w:rFonts w:cs="Times New Roman"/>
          <w:sz w:val="22"/>
          <w:szCs w:val="22"/>
        </w:rPr>
        <w:t>n</w:t>
      </w:r>
      <w:r w:rsidR="008B244F" w:rsidRPr="001D3F0D">
        <w:rPr>
          <w:rFonts w:cs="Times New Roman"/>
          <w:sz w:val="22"/>
          <w:szCs w:val="22"/>
        </w:rPr>
        <w:t>iniejszej umowy</w:t>
      </w:r>
      <w:r w:rsidR="003D3D8A" w:rsidRPr="001D3F0D">
        <w:rPr>
          <w:rFonts w:cs="Times New Roman"/>
          <w:sz w:val="22"/>
          <w:szCs w:val="22"/>
        </w:rPr>
        <w:t>.</w:t>
      </w:r>
    </w:p>
    <w:p w14:paraId="42C01661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eastAsia="Times New Roman" w:cs="Times New Roman"/>
          <w:sz w:val="22"/>
          <w:szCs w:val="22"/>
        </w:rPr>
        <w:t xml:space="preserve"> </w:t>
      </w:r>
    </w:p>
    <w:p w14:paraId="254E8A43" w14:textId="51DD906D" w:rsidR="0084493E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B96760">
        <w:rPr>
          <w:rFonts w:cs="Times New Roman"/>
          <w:sz w:val="22"/>
          <w:szCs w:val="22"/>
        </w:rPr>
        <w:t>7</w:t>
      </w:r>
    </w:p>
    <w:p w14:paraId="511AF385" w14:textId="77777777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1.</w:t>
      </w:r>
      <w:r w:rsidRPr="007557CA">
        <w:rPr>
          <w:rFonts w:cs="Times New Roman"/>
          <w:color w:val="000000"/>
          <w:sz w:val="22"/>
          <w:szCs w:val="22"/>
        </w:rPr>
        <w:tab/>
        <w:t>Zamawiający może obciążyć Wykonawcę karą umowną:</w:t>
      </w:r>
    </w:p>
    <w:p w14:paraId="11FD2497" w14:textId="1AD297BB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a)</w:t>
      </w:r>
      <w:r w:rsidRPr="007557CA">
        <w:rPr>
          <w:rFonts w:cs="Times New Roman"/>
          <w:color w:val="000000"/>
          <w:sz w:val="22"/>
          <w:szCs w:val="22"/>
        </w:rPr>
        <w:tab/>
      </w:r>
      <w:r w:rsidR="007557CA">
        <w:rPr>
          <w:rFonts w:cs="Times New Roman"/>
          <w:color w:val="000000"/>
          <w:sz w:val="22"/>
          <w:szCs w:val="22"/>
        </w:rPr>
        <w:t>w wysokości 5</w:t>
      </w:r>
      <w:r w:rsidRPr="007557CA">
        <w:rPr>
          <w:rFonts w:cs="Times New Roman"/>
          <w:color w:val="000000"/>
          <w:sz w:val="22"/>
          <w:szCs w:val="22"/>
        </w:rPr>
        <w:t xml:space="preserve">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>, gdy Zamawiający odstąpi od umowy z powodu okoliczności, za które odpowiada Wykonawca;</w:t>
      </w:r>
    </w:p>
    <w:p w14:paraId="37715E37" w14:textId="1C139490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b)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5%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gdy Wykonawca odstąpi </w:t>
      </w:r>
      <w:r w:rsidR="00A02CE0" w:rsidRPr="007557CA">
        <w:rPr>
          <w:rFonts w:cs="Times New Roman"/>
          <w:color w:val="000000"/>
          <w:sz w:val="22"/>
          <w:szCs w:val="22"/>
        </w:rPr>
        <w:br/>
      </w:r>
      <w:r w:rsidRPr="007557CA">
        <w:rPr>
          <w:rFonts w:cs="Times New Roman"/>
          <w:color w:val="000000"/>
          <w:sz w:val="22"/>
          <w:szCs w:val="22"/>
        </w:rPr>
        <w:t>od umowy z własnej winy lub woli;</w:t>
      </w:r>
    </w:p>
    <w:p w14:paraId="13384803" w14:textId="3637118F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c)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brutto umowy, określonej w § 1 ust. </w:t>
      </w:r>
      <w:r w:rsidR="00C94D9F" w:rsidRPr="007557CA">
        <w:rPr>
          <w:rFonts w:cs="Times New Roman"/>
          <w:color w:val="000000"/>
          <w:sz w:val="22"/>
          <w:szCs w:val="22"/>
        </w:rPr>
        <w:t>1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,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terminowej realizacji umowy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zgodnie z terminem § 3 ust. 1 umowy</w:t>
      </w:r>
      <w:r w:rsidRPr="007557CA">
        <w:rPr>
          <w:rFonts w:cs="Times New Roman"/>
          <w:color w:val="000000"/>
          <w:sz w:val="22"/>
          <w:szCs w:val="22"/>
        </w:rPr>
        <w:t>;</w:t>
      </w:r>
    </w:p>
    <w:p w14:paraId="41B761E3" w14:textId="79A96C18" w:rsidR="00DE0898" w:rsidRPr="007557CA" w:rsidRDefault="00DE0898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d)</w:t>
      </w:r>
      <w:r w:rsidRPr="007557CA">
        <w:rPr>
          <w:rFonts w:cs="Times New Roman"/>
          <w:color w:val="000000"/>
          <w:sz w:val="22"/>
          <w:szCs w:val="22"/>
        </w:rPr>
        <w:tab/>
        <w:t xml:space="preserve">w wysokości 0,1% wartości dostawy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Pr="007557CA">
        <w:rPr>
          <w:rFonts w:cs="Times New Roman"/>
          <w:color w:val="000000"/>
          <w:sz w:val="22"/>
          <w:szCs w:val="22"/>
        </w:rPr>
        <w:t xml:space="preserve"> w dostarczeniu brakującego towaru zgodnie z terminem określonym w § 3 ust. </w:t>
      </w:r>
      <w:r w:rsidR="00590213" w:rsidRPr="007557CA">
        <w:rPr>
          <w:rFonts w:cs="Times New Roman"/>
          <w:color w:val="000000"/>
          <w:sz w:val="22"/>
          <w:szCs w:val="22"/>
        </w:rPr>
        <w:t>7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umowy </w:t>
      </w:r>
      <w:r w:rsidRPr="007557CA">
        <w:rPr>
          <w:rFonts w:cs="Times New Roman"/>
          <w:color w:val="000000"/>
          <w:sz w:val="22"/>
          <w:szCs w:val="22"/>
        </w:rPr>
        <w:t xml:space="preserve">oraz za każdy dzień </w:t>
      </w:r>
      <w:r w:rsidR="003B0C1B" w:rsidRPr="007557CA">
        <w:rPr>
          <w:rFonts w:cs="Times New Roman"/>
          <w:color w:val="000000"/>
          <w:sz w:val="22"/>
          <w:szCs w:val="22"/>
        </w:rPr>
        <w:t>zwłoki</w:t>
      </w:r>
      <w:r w:rsidR="00ED6D22" w:rsidRPr="007557CA">
        <w:rPr>
          <w:rFonts w:cs="Times New Roman"/>
          <w:color w:val="000000"/>
          <w:sz w:val="22"/>
          <w:szCs w:val="22"/>
        </w:rPr>
        <w:t xml:space="preserve"> </w:t>
      </w:r>
      <w:r w:rsidRPr="007557CA">
        <w:rPr>
          <w:rFonts w:cs="Times New Roman"/>
          <w:color w:val="000000"/>
          <w:sz w:val="22"/>
          <w:szCs w:val="22"/>
        </w:rPr>
        <w:t>w dostarczaniu  towaru wolnego od wad zgodnie z terminem określonym w § 3 ust. 8</w:t>
      </w:r>
      <w:r w:rsidR="00FE3737" w:rsidRPr="007557CA">
        <w:rPr>
          <w:rFonts w:cs="Times New Roman"/>
          <w:color w:val="000000"/>
          <w:sz w:val="22"/>
          <w:szCs w:val="22"/>
        </w:rPr>
        <w:t xml:space="preserve"> umowy</w:t>
      </w:r>
      <w:r w:rsidRPr="007557CA">
        <w:rPr>
          <w:rFonts w:cs="Times New Roman"/>
          <w:color w:val="000000"/>
          <w:sz w:val="22"/>
          <w:szCs w:val="22"/>
        </w:rPr>
        <w:t xml:space="preserve">.  </w:t>
      </w:r>
    </w:p>
    <w:p w14:paraId="38916E26" w14:textId="13E86650" w:rsidR="00DC4271" w:rsidRPr="007557CA" w:rsidRDefault="00DC4271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2.     Maksymalna wysok</w:t>
      </w:r>
      <w:r w:rsidR="007557CA">
        <w:rPr>
          <w:rFonts w:cs="Times New Roman"/>
          <w:color w:val="000000"/>
          <w:sz w:val="22"/>
          <w:szCs w:val="22"/>
        </w:rPr>
        <w:t>ość kar nie może przekroczyć 20</w:t>
      </w:r>
      <w:r w:rsidRPr="007557CA">
        <w:rPr>
          <w:rFonts w:cs="Times New Roman"/>
          <w:color w:val="000000"/>
          <w:sz w:val="22"/>
          <w:szCs w:val="22"/>
        </w:rPr>
        <w:t>% wartości umowy.</w:t>
      </w:r>
    </w:p>
    <w:p w14:paraId="33331C5B" w14:textId="480EFC4B" w:rsidR="00DE0898" w:rsidRPr="007557CA" w:rsidRDefault="008B244F" w:rsidP="00DC4271">
      <w:pPr>
        <w:spacing w:before="120" w:after="240" w:line="360" w:lineRule="auto"/>
        <w:ind w:left="426" w:hanging="142"/>
        <w:contextualSpacing/>
        <w:jc w:val="both"/>
        <w:rPr>
          <w:rFonts w:cs="Times New Roman"/>
          <w:color w:val="000000"/>
          <w:sz w:val="22"/>
          <w:szCs w:val="22"/>
        </w:rPr>
      </w:pPr>
      <w:r w:rsidRPr="007557CA">
        <w:rPr>
          <w:rFonts w:cs="Times New Roman"/>
          <w:color w:val="000000"/>
          <w:sz w:val="22"/>
          <w:szCs w:val="22"/>
        </w:rPr>
        <w:t>3.</w:t>
      </w:r>
      <w:r w:rsidR="00DE0898" w:rsidRPr="007557CA">
        <w:rPr>
          <w:rFonts w:cs="Times New Roman"/>
          <w:color w:val="000000"/>
          <w:sz w:val="22"/>
          <w:szCs w:val="22"/>
        </w:rPr>
        <w:tab/>
        <w:t>Zamawiający będzie uprawniony do dochodzenia odszkodowania na zasadach ogólnych z tytułu</w:t>
      </w:r>
      <w:r w:rsidRPr="007557CA">
        <w:rPr>
          <w:rFonts w:cs="Times New Roman"/>
          <w:color w:val="000000"/>
          <w:sz w:val="22"/>
          <w:szCs w:val="22"/>
        </w:rPr>
        <w:t xml:space="preserve"> </w:t>
      </w:r>
      <w:r w:rsidR="00DE0898" w:rsidRPr="007557CA">
        <w:rPr>
          <w:rFonts w:cs="Times New Roman"/>
          <w:color w:val="000000"/>
          <w:sz w:val="22"/>
          <w:szCs w:val="22"/>
        </w:rPr>
        <w:t>szkód przekraczających wartość kar umownych.</w:t>
      </w:r>
    </w:p>
    <w:p w14:paraId="4AD38F32" w14:textId="77777777" w:rsidR="00630F10" w:rsidRPr="00A02CE0" w:rsidRDefault="00630F1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1AF816F7" w14:textId="3BFA825C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§ </w:t>
      </w:r>
      <w:r w:rsidR="00B96760">
        <w:rPr>
          <w:rFonts w:cs="Times New Roman"/>
          <w:sz w:val="22"/>
          <w:szCs w:val="22"/>
        </w:rPr>
        <w:t>8</w:t>
      </w:r>
    </w:p>
    <w:p w14:paraId="3A95C28B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</w:t>
      </w:r>
      <w:r w:rsidRPr="00E14BB2">
        <w:rPr>
          <w:rFonts w:cs="Times New Roman"/>
          <w:sz w:val="22"/>
          <w:szCs w:val="22"/>
        </w:rPr>
        <w:t>może odstąpić od umowy</w:t>
      </w:r>
      <w:r w:rsidRPr="0097700A">
        <w:rPr>
          <w:rFonts w:cs="Times New Roman"/>
          <w:sz w:val="22"/>
          <w:szCs w:val="22"/>
        </w:rPr>
        <w:t xml:space="preserve"> składając Wykonawcy odpowiednie oświadczenie </w:t>
      </w:r>
      <w:r w:rsidRPr="0097700A">
        <w:rPr>
          <w:rFonts w:cs="Times New Roman"/>
          <w:sz w:val="22"/>
          <w:szCs w:val="22"/>
        </w:rPr>
        <w:br/>
        <w:t xml:space="preserve">na piśmie w razie wystąpienia istotnej zmiany okoliczności powodującej, że wykonanie umowy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nie leży w interesie publicznym, czego nie można było przewidzieć w chwili zawarcia umowy.</w:t>
      </w:r>
    </w:p>
    <w:p w14:paraId="1E552CE8" w14:textId="77777777" w:rsidR="0097700A" w:rsidRPr="0097700A" w:rsidRDefault="0097700A" w:rsidP="00DC4271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Zamawiający może odstąpić od umowy w terminie 30 dni od powzięcia wiadomości o powyższych okolicznościach. W tym wypadku Wykonawca może żądać wyłącznie wynagrodzenia należnego </w:t>
      </w:r>
      <w:r w:rsidRPr="0097700A">
        <w:rPr>
          <w:rFonts w:cs="Times New Roman"/>
          <w:sz w:val="22"/>
          <w:szCs w:val="22"/>
        </w:rPr>
        <w:br/>
        <w:t>z tytułu wykonania części umowy.</w:t>
      </w:r>
    </w:p>
    <w:p w14:paraId="230122B4" w14:textId="77777777" w:rsid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W przypadku przekroczenia umówionych terminów </w:t>
      </w:r>
      <w:r w:rsidR="00FE3737">
        <w:rPr>
          <w:rFonts w:cs="Times New Roman"/>
          <w:sz w:val="22"/>
          <w:szCs w:val="22"/>
        </w:rPr>
        <w:t>dostawy</w:t>
      </w:r>
      <w:r w:rsidRPr="0097700A">
        <w:rPr>
          <w:rFonts w:cs="Times New Roman"/>
          <w:sz w:val="22"/>
          <w:szCs w:val="22"/>
        </w:rPr>
        <w:t xml:space="preserve"> zamówień oraz naruszenia terminów, </w:t>
      </w:r>
      <w:r w:rsidR="00FE3737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 xml:space="preserve">o których mowa w § 3 </w:t>
      </w:r>
      <w:r w:rsidRPr="00D86C5B">
        <w:rPr>
          <w:rFonts w:cs="Times New Roman"/>
          <w:sz w:val="22"/>
          <w:szCs w:val="22"/>
        </w:rPr>
        <w:t xml:space="preserve">ust. </w:t>
      </w:r>
      <w:r w:rsidR="00031595" w:rsidRPr="00D86C5B">
        <w:rPr>
          <w:rFonts w:cs="Times New Roman"/>
          <w:sz w:val="22"/>
          <w:szCs w:val="22"/>
        </w:rPr>
        <w:t>7</w:t>
      </w:r>
      <w:r w:rsidRPr="00D86C5B">
        <w:rPr>
          <w:rFonts w:cs="Times New Roman"/>
          <w:sz w:val="22"/>
          <w:szCs w:val="22"/>
        </w:rPr>
        <w:t xml:space="preserve"> i </w:t>
      </w:r>
      <w:r w:rsidR="00031595" w:rsidRPr="00D86C5B">
        <w:rPr>
          <w:rFonts w:cs="Times New Roman"/>
          <w:sz w:val="22"/>
          <w:szCs w:val="22"/>
        </w:rPr>
        <w:t>8</w:t>
      </w:r>
      <w:r w:rsidRPr="00D86C5B">
        <w:rPr>
          <w:rFonts w:cs="Times New Roman"/>
          <w:sz w:val="22"/>
          <w:szCs w:val="22"/>
        </w:rPr>
        <w:t xml:space="preserve"> o więcej niż 3 dni robocze,</w:t>
      </w:r>
      <w:r w:rsidRPr="0097700A">
        <w:rPr>
          <w:rFonts w:cs="Times New Roman"/>
          <w:sz w:val="22"/>
          <w:szCs w:val="22"/>
        </w:rPr>
        <w:t xml:space="preserve"> Zamawiający ma prawo odstąpić </w:t>
      </w:r>
      <w:r w:rsidR="00A02CE0" w:rsidRPr="00A02CE0">
        <w:rPr>
          <w:rFonts w:cs="Times New Roman"/>
          <w:sz w:val="22"/>
          <w:szCs w:val="22"/>
        </w:rPr>
        <w:br/>
      </w:r>
      <w:r w:rsidRPr="0097700A">
        <w:rPr>
          <w:rFonts w:cs="Times New Roman"/>
          <w:sz w:val="22"/>
          <w:szCs w:val="22"/>
        </w:rPr>
        <w:t>od umowy.</w:t>
      </w:r>
    </w:p>
    <w:p w14:paraId="056B51A7" w14:textId="7D9D1E3E" w:rsidR="0097700A" w:rsidRPr="00650570" w:rsidRDefault="0097700A" w:rsidP="00650570">
      <w:pPr>
        <w:numPr>
          <w:ilvl w:val="0"/>
          <w:numId w:val="34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650570">
        <w:rPr>
          <w:rFonts w:cs="Times New Roman"/>
          <w:sz w:val="22"/>
          <w:szCs w:val="22"/>
        </w:rPr>
        <w:t>Zamawiający zastrzega sobie prawo złożenia oświadczenia o odstąpieniu od umowy ze skutkiem</w:t>
      </w:r>
      <w:r w:rsidR="00650570" w:rsidRPr="00650570">
        <w:rPr>
          <w:rFonts w:cs="Times New Roman"/>
          <w:sz w:val="22"/>
          <w:szCs w:val="22"/>
        </w:rPr>
        <w:t xml:space="preserve"> </w:t>
      </w:r>
      <w:r w:rsidRPr="00650570">
        <w:rPr>
          <w:rFonts w:cs="Times New Roman"/>
          <w:sz w:val="22"/>
          <w:szCs w:val="22"/>
        </w:rPr>
        <w:t>natychmiastowym, jeżeli Wykonawca nie zrealizuje w terminie 3 kolejnych zamówień złożonych przez Zamawiającego.</w:t>
      </w:r>
    </w:p>
    <w:p w14:paraId="2389A212" w14:textId="1467D852" w:rsidR="0097700A" w:rsidRPr="00A02CE0" w:rsidRDefault="0097700A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lastRenderedPageBreak/>
        <w:t xml:space="preserve">§ </w:t>
      </w:r>
      <w:r w:rsidR="00B96760">
        <w:rPr>
          <w:rFonts w:cs="Times New Roman"/>
          <w:sz w:val="22"/>
          <w:szCs w:val="22"/>
        </w:rPr>
        <w:t>9</w:t>
      </w:r>
    </w:p>
    <w:p w14:paraId="721B464E" w14:textId="77777777" w:rsidR="0097700A" w:rsidRPr="0097700A" w:rsidRDefault="0097700A" w:rsidP="00DC4271">
      <w:pPr>
        <w:numPr>
          <w:ilvl w:val="0"/>
          <w:numId w:val="35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Zamawiający dopuszcza następujące zmiany postanowień zawartej umowy w stosunku do treści oferty:</w:t>
      </w:r>
    </w:p>
    <w:p w14:paraId="1B652044" w14:textId="54EC61C8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terminu wykonania umowy, gdy Zamawiający nie wykorzysta asortymentu będącego przedmiotem umowy w terminie obowiązywania umowy </w:t>
      </w:r>
      <w:r w:rsidR="00B43303">
        <w:rPr>
          <w:rFonts w:cs="Times New Roman"/>
          <w:sz w:val="22"/>
          <w:szCs w:val="22"/>
        </w:rPr>
        <w:t>lub do czasu rozstrzygnięcia</w:t>
      </w:r>
      <w:r w:rsidR="00650570">
        <w:rPr>
          <w:rFonts w:cs="Times New Roman"/>
          <w:sz w:val="22"/>
          <w:szCs w:val="22"/>
        </w:rPr>
        <w:t xml:space="preserve"> kolejnego</w:t>
      </w:r>
      <w:r w:rsidR="00B43303">
        <w:rPr>
          <w:rFonts w:cs="Times New Roman"/>
          <w:sz w:val="22"/>
          <w:szCs w:val="22"/>
        </w:rPr>
        <w:t xml:space="preserve"> postępowania przetargowego, </w:t>
      </w:r>
      <w:r w:rsidRPr="0097700A">
        <w:rPr>
          <w:rFonts w:cs="Times New Roman"/>
          <w:sz w:val="22"/>
          <w:szCs w:val="22"/>
        </w:rPr>
        <w:t>z zastrzeżeniem, iż</w:t>
      </w:r>
      <w:r w:rsidR="00FE3737">
        <w:rPr>
          <w:rFonts w:cs="Times New Roman"/>
          <w:sz w:val="22"/>
          <w:szCs w:val="22"/>
        </w:rPr>
        <w:t xml:space="preserve"> przedłużony</w:t>
      </w:r>
      <w:r w:rsidRPr="0097700A">
        <w:rPr>
          <w:rFonts w:cs="Times New Roman"/>
          <w:sz w:val="22"/>
          <w:szCs w:val="22"/>
        </w:rPr>
        <w:t xml:space="preserve"> termin wykonania umowy </w:t>
      </w:r>
      <w:r w:rsidRPr="00C3789A">
        <w:rPr>
          <w:rFonts w:cs="Times New Roman"/>
          <w:b/>
          <w:sz w:val="22"/>
          <w:szCs w:val="22"/>
        </w:rPr>
        <w:t xml:space="preserve">nie może być dłuższy niż </w:t>
      </w:r>
      <w:r w:rsidR="00BB0F7B">
        <w:rPr>
          <w:rFonts w:cs="Times New Roman"/>
          <w:b/>
          <w:sz w:val="22"/>
          <w:szCs w:val="22"/>
        </w:rPr>
        <w:t>2 tygodnie</w:t>
      </w:r>
      <w:r w:rsidRPr="0097700A">
        <w:rPr>
          <w:rFonts w:cs="Times New Roman"/>
          <w:sz w:val="22"/>
          <w:szCs w:val="22"/>
        </w:rPr>
        <w:t xml:space="preserve">;  </w:t>
      </w:r>
    </w:p>
    <w:p w14:paraId="2B28ACBE" w14:textId="77777777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zmianę dotyczącą obniżenia cen jednostkowych poszczególnych elementów przedmiotu zamówienia w przypadku promocji, obniżki cen na dany asortyment;</w:t>
      </w:r>
    </w:p>
    <w:p w14:paraId="5277BD41" w14:textId="112CD1ED" w:rsidR="0097700A" w:rsidRPr="0097700A" w:rsidRDefault="0097700A" w:rsidP="00DC4271">
      <w:pPr>
        <w:numPr>
          <w:ilvl w:val="0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 xml:space="preserve">zmianę limitów ilościowych zamawianych wyrobów w stosunku do określonych w poszczególnych pozycjach przedmiotu zamówienia, zarówno „na plus” jak i „na minus”, bez zmian wartości brutto zamówienia, będącego przedmiotem umowy i wyszczególnionego w Załączniku nr 1 do niniejszej umowy. </w:t>
      </w:r>
      <w:r w:rsidR="00C3789A">
        <w:rPr>
          <w:rFonts w:cs="Times New Roman"/>
          <w:sz w:val="22"/>
          <w:szCs w:val="22"/>
        </w:rPr>
        <w:t>W</w:t>
      </w:r>
      <w:r w:rsidR="002360C1">
        <w:rPr>
          <w:rFonts w:cs="Times New Roman"/>
          <w:sz w:val="22"/>
          <w:szCs w:val="22"/>
        </w:rPr>
        <w:t>ykonawca oświadcza,</w:t>
      </w:r>
      <w:r w:rsidRPr="0097700A">
        <w:rPr>
          <w:rFonts w:cs="Times New Roman"/>
          <w:sz w:val="22"/>
          <w:szCs w:val="22"/>
        </w:rPr>
        <w:t xml:space="preserve"> że wyraża zgodę na taką zmianę. </w:t>
      </w:r>
    </w:p>
    <w:p w14:paraId="56A44459" w14:textId="77777777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97700A">
        <w:rPr>
          <w:rFonts w:cs="Times New Roman"/>
          <w:sz w:val="22"/>
          <w:szCs w:val="22"/>
        </w:rPr>
        <w:t>Zmiany określone w ust. 1 nie mogą skutkować wzrostem ceny jednostkowej oraz wzrostem wartości umowy i nie mogą być niekorzystne dla Zamawiającego.</w:t>
      </w:r>
    </w:p>
    <w:p w14:paraId="183813DE" w14:textId="3E2F8C58" w:rsidR="0084794F" w:rsidRDefault="0084794F" w:rsidP="0084794F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84794F">
        <w:rPr>
          <w:rFonts w:cs="Times New Roman"/>
          <w:sz w:val="22"/>
          <w:szCs w:val="22"/>
        </w:rPr>
        <w:t>W przypadku zmiany stawki podatku VAT w trakcie trwania umowy dopuszcza się zmianę ceny jednostkowej brutto o różnicę wynikającą ze zmiany wartości podatku VAT. Nowa cena obowiązywać będzie od dnia wejścia w życie przepisów wprowadzających nową stawkę podatku VAT.</w:t>
      </w:r>
      <w:r w:rsidR="00C3302B">
        <w:rPr>
          <w:rFonts w:cs="Times New Roman"/>
          <w:sz w:val="22"/>
          <w:szCs w:val="22"/>
        </w:rPr>
        <w:t xml:space="preserve"> </w:t>
      </w:r>
    </w:p>
    <w:p w14:paraId="14D9687D" w14:textId="4B209BB6" w:rsidR="0097700A" w:rsidRDefault="0097700A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D0460C">
        <w:rPr>
          <w:rFonts w:cs="Times New Roman"/>
          <w:sz w:val="22"/>
          <w:szCs w:val="22"/>
        </w:rPr>
        <w:t xml:space="preserve">Wprowadzenie zmian określonych w </w:t>
      </w:r>
      <w:r w:rsidR="00D0232D" w:rsidRPr="00D0460C">
        <w:rPr>
          <w:rFonts w:cs="Times New Roman"/>
          <w:sz w:val="22"/>
          <w:szCs w:val="22"/>
        </w:rPr>
        <w:t>§ 9</w:t>
      </w:r>
      <w:r w:rsidR="00824B85" w:rsidRPr="00D0460C">
        <w:rPr>
          <w:rFonts w:cs="Times New Roman"/>
          <w:sz w:val="22"/>
          <w:szCs w:val="22"/>
        </w:rPr>
        <w:t xml:space="preserve"> pkt </w:t>
      </w:r>
      <w:r w:rsidR="00C46703" w:rsidRPr="00D0460C">
        <w:rPr>
          <w:rFonts w:cs="Times New Roman"/>
          <w:sz w:val="22"/>
          <w:szCs w:val="22"/>
        </w:rPr>
        <w:t>a)</w:t>
      </w:r>
      <w:r w:rsidR="0084794F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wymaga </w:t>
      </w:r>
      <w:r w:rsidR="00824B85" w:rsidRPr="00D0460C">
        <w:rPr>
          <w:rFonts w:cs="Times New Roman"/>
          <w:sz w:val="22"/>
          <w:szCs w:val="22"/>
        </w:rPr>
        <w:t>pisemnego</w:t>
      </w:r>
      <w:r w:rsidR="0084794F" w:rsidRPr="00D0460C">
        <w:rPr>
          <w:rFonts w:cs="Times New Roman"/>
          <w:sz w:val="22"/>
          <w:szCs w:val="22"/>
        </w:rPr>
        <w:t xml:space="preserve"> uzasadnienia konieczności wprowadzenia zmian i pisemnego</w:t>
      </w:r>
      <w:r w:rsidR="00824B85" w:rsidRPr="00D0460C">
        <w:rPr>
          <w:rFonts w:cs="Times New Roman"/>
          <w:sz w:val="22"/>
          <w:szCs w:val="22"/>
        </w:rPr>
        <w:t xml:space="preserve"> </w:t>
      </w:r>
      <w:r w:rsidRPr="00D0460C">
        <w:rPr>
          <w:rFonts w:cs="Times New Roman"/>
          <w:sz w:val="22"/>
          <w:szCs w:val="22"/>
        </w:rPr>
        <w:t xml:space="preserve">porozumienia stron oraz sporządzenia aneksu do umowy. </w:t>
      </w:r>
      <w:r w:rsidR="00D0460C" w:rsidRPr="00D0460C">
        <w:rPr>
          <w:rFonts w:cs="Times New Roman"/>
          <w:sz w:val="22"/>
          <w:szCs w:val="22"/>
        </w:rPr>
        <w:t xml:space="preserve">Zmiany będą obowiązywały od dnia podpisania aneksu do umowy do końca obowiązywania umowy (lub podpisania kolejnego aneksu wprowadzającego zmianę). </w:t>
      </w:r>
      <w:r w:rsidR="00824B85" w:rsidRPr="00D0460C">
        <w:rPr>
          <w:rFonts w:cs="Times New Roman"/>
          <w:sz w:val="22"/>
          <w:szCs w:val="22"/>
        </w:rPr>
        <w:t xml:space="preserve">Wprowadzenie zmian określonych w § 9 </w:t>
      </w:r>
      <w:r w:rsidR="00C3302B">
        <w:rPr>
          <w:rFonts w:cs="Times New Roman"/>
          <w:sz w:val="22"/>
          <w:szCs w:val="22"/>
        </w:rPr>
        <w:t xml:space="preserve">ust. 1 </w:t>
      </w:r>
      <w:r w:rsidR="00824B85" w:rsidRPr="00D0460C">
        <w:rPr>
          <w:rFonts w:cs="Times New Roman"/>
          <w:sz w:val="22"/>
          <w:szCs w:val="22"/>
        </w:rPr>
        <w:t>pkt c</w:t>
      </w:r>
      <w:r w:rsidR="00C3302B">
        <w:rPr>
          <w:rFonts w:cs="Times New Roman"/>
          <w:sz w:val="22"/>
          <w:szCs w:val="22"/>
        </w:rPr>
        <w:t xml:space="preserve">),  </w:t>
      </w:r>
      <w:r w:rsidR="00C3302B" w:rsidRPr="00C3302B">
        <w:rPr>
          <w:rFonts w:cs="Times New Roman"/>
          <w:sz w:val="22"/>
          <w:szCs w:val="22"/>
        </w:rPr>
        <w:t xml:space="preserve">§ 9 ust. </w:t>
      </w:r>
      <w:r w:rsidR="00C3302B">
        <w:rPr>
          <w:rFonts w:cs="Times New Roman"/>
          <w:sz w:val="22"/>
          <w:szCs w:val="22"/>
        </w:rPr>
        <w:t>3</w:t>
      </w:r>
      <w:r w:rsidR="00C3302B" w:rsidRPr="00C3302B">
        <w:rPr>
          <w:rFonts w:cs="Times New Roman"/>
          <w:sz w:val="22"/>
          <w:szCs w:val="22"/>
        </w:rPr>
        <w:t xml:space="preserve"> </w:t>
      </w:r>
      <w:r w:rsidR="00C3302B">
        <w:rPr>
          <w:rFonts w:cs="Times New Roman"/>
          <w:sz w:val="22"/>
          <w:szCs w:val="22"/>
        </w:rPr>
        <w:t xml:space="preserve">oraz w </w:t>
      </w:r>
      <w:r w:rsidR="00C3302B" w:rsidRPr="00C3302B">
        <w:rPr>
          <w:rFonts w:cs="Times New Roman"/>
          <w:sz w:val="22"/>
          <w:szCs w:val="22"/>
        </w:rPr>
        <w:t xml:space="preserve">§ </w:t>
      </w:r>
      <w:r w:rsidR="00C3302B">
        <w:rPr>
          <w:rFonts w:cs="Times New Roman"/>
          <w:sz w:val="22"/>
          <w:szCs w:val="22"/>
        </w:rPr>
        <w:t>1 ust. 3</w:t>
      </w:r>
      <w:r w:rsidR="00824B85" w:rsidRPr="00D0460C">
        <w:rPr>
          <w:rFonts w:cs="Times New Roman"/>
          <w:sz w:val="22"/>
          <w:szCs w:val="22"/>
        </w:rPr>
        <w:t xml:space="preserve"> wymaga pisemnego porozumienia stron</w:t>
      </w:r>
      <w:r w:rsidR="00C3302B">
        <w:rPr>
          <w:rFonts w:cs="Times New Roman"/>
          <w:sz w:val="22"/>
          <w:szCs w:val="22"/>
        </w:rPr>
        <w:t xml:space="preserve"> bez konieczności sporządzenia aneksu</w:t>
      </w:r>
      <w:r w:rsidR="00824B85" w:rsidRPr="00D0460C">
        <w:rPr>
          <w:rFonts w:cs="Times New Roman"/>
          <w:sz w:val="22"/>
          <w:szCs w:val="22"/>
        </w:rPr>
        <w:t xml:space="preserve">. </w:t>
      </w:r>
    </w:p>
    <w:p w14:paraId="4736F2BE" w14:textId="278CE39F" w:rsidR="00BB0F7B" w:rsidRDefault="00BB0F7B" w:rsidP="00DC4271">
      <w:pPr>
        <w:numPr>
          <w:ilvl w:val="1"/>
          <w:numId w:val="36"/>
        </w:numPr>
        <w:spacing w:line="360" w:lineRule="auto"/>
        <w:jc w:val="both"/>
        <w:rPr>
          <w:rFonts w:cs="Times New Roman"/>
          <w:sz w:val="22"/>
          <w:szCs w:val="22"/>
        </w:rPr>
      </w:pPr>
      <w:r w:rsidRPr="00BB0F7B">
        <w:rPr>
          <w:rFonts w:cs="Times New Roman"/>
          <w:sz w:val="22"/>
          <w:szCs w:val="22"/>
        </w:rPr>
        <w:t>W przypadku potrzeby skorzystania z prawa opcji, o którym mowa w § 1 ust. 3, Zamawiający wystosuje do Wykonawcy pismo informujące go o zwiększeniu, które Wykonawca zatwierdza. Dokument sporządzony zostanie w dwóch jednobrzmiących egzemplarzach, po jednym dla każdej ze Stron.</w:t>
      </w:r>
    </w:p>
    <w:p w14:paraId="63050594" w14:textId="77777777" w:rsidR="00C3302B" w:rsidRPr="00D0460C" w:rsidRDefault="00C3302B" w:rsidP="00C3302B">
      <w:pPr>
        <w:spacing w:line="360" w:lineRule="auto"/>
        <w:ind w:left="397"/>
        <w:jc w:val="both"/>
        <w:rPr>
          <w:rFonts w:cs="Times New Roman"/>
          <w:sz w:val="22"/>
          <w:szCs w:val="22"/>
        </w:rPr>
      </w:pPr>
    </w:p>
    <w:p w14:paraId="2A91D3D7" w14:textId="6EE26D8B" w:rsidR="00B65E17" w:rsidRPr="00A02CE0" w:rsidRDefault="00B65E17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 1</w:t>
      </w:r>
      <w:r w:rsidR="005C2730">
        <w:rPr>
          <w:rFonts w:cs="Times New Roman"/>
          <w:sz w:val="22"/>
          <w:szCs w:val="22"/>
        </w:rPr>
        <w:t>0</w:t>
      </w:r>
    </w:p>
    <w:p w14:paraId="3778B008" w14:textId="3D0271BB" w:rsidR="00B65E17" w:rsidRPr="00A02CE0" w:rsidRDefault="00B65E17" w:rsidP="00DC4271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1.</w:t>
      </w:r>
      <w:r w:rsidRPr="00A02CE0">
        <w:rPr>
          <w:rFonts w:cs="Times New Roman"/>
          <w:sz w:val="22"/>
          <w:szCs w:val="22"/>
        </w:rPr>
        <w:tab/>
        <w:t>Wszystkie</w:t>
      </w:r>
      <w:r w:rsidR="00C3789A">
        <w:rPr>
          <w:rFonts w:cs="Times New Roman"/>
          <w:sz w:val="22"/>
          <w:szCs w:val="22"/>
        </w:rPr>
        <w:t xml:space="preserve"> zmiany bądź uzupełnienia umowy </w:t>
      </w:r>
      <w:r w:rsidRPr="00A02CE0">
        <w:rPr>
          <w:rFonts w:cs="Times New Roman"/>
          <w:sz w:val="22"/>
          <w:szCs w:val="22"/>
        </w:rPr>
        <w:t>będą wymagały formy pisemnej pod rygorem nieważności</w:t>
      </w:r>
      <w:r w:rsidR="00824B85">
        <w:rPr>
          <w:rFonts w:cs="Times New Roman"/>
          <w:sz w:val="22"/>
          <w:szCs w:val="22"/>
        </w:rPr>
        <w:t xml:space="preserve">, z wyłączeniem </w:t>
      </w:r>
      <w:r w:rsidR="00824B85" w:rsidRPr="00D0460C">
        <w:rPr>
          <w:rFonts w:cs="Times New Roman"/>
          <w:sz w:val="22"/>
          <w:szCs w:val="22"/>
        </w:rPr>
        <w:t>zmian określon</w:t>
      </w:r>
      <w:r w:rsidR="00243588" w:rsidRPr="00D0460C">
        <w:rPr>
          <w:rFonts w:cs="Times New Roman"/>
          <w:sz w:val="22"/>
          <w:szCs w:val="22"/>
        </w:rPr>
        <w:t>ych</w:t>
      </w:r>
      <w:r w:rsidR="00824B85" w:rsidRPr="00D0460C">
        <w:rPr>
          <w:rFonts w:cs="Times New Roman"/>
          <w:sz w:val="22"/>
          <w:szCs w:val="22"/>
        </w:rPr>
        <w:t xml:space="preserve"> w § 9 pkt </w:t>
      </w:r>
      <w:r w:rsidR="00243588" w:rsidRPr="00D0460C">
        <w:rPr>
          <w:rFonts w:cs="Times New Roman"/>
          <w:sz w:val="22"/>
          <w:szCs w:val="22"/>
        </w:rPr>
        <w:t>b</w:t>
      </w:r>
      <w:r w:rsidR="00C3302B">
        <w:rPr>
          <w:rFonts w:cs="Times New Roman"/>
          <w:sz w:val="22"/>
          <w:szCs w:val="22"/>
        </w:rPr>
        <w:t>)</w:t>
      </w:r>
      <w:r w:rsidRPr="00D0460C">
        <w:rPr>
          <w:rFonts w:cs="Times New Roman"/>
          <w:sz w:val="22"/>
          <w:szCs w:val="22"/>
        </w:rPr>
        <w:t>.</w:t>
      </w:r>
    </w:p>
    <w:p w14:paraId="2C83E71A" w14:textId="77777777" w:rsidR="00FE3737" w:rsidRDefault="00B65E1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2.</w:t>
      </w:r>
      <w:r w:rsidRPr="00A02CE0">
        <w:rPr>
          <w:rFonts w:cs="Times New Roman"/>
          <w:sz w:val="22"/>
          <w:szCs w:val="22"/>
        </w:rPr>
        <w:tab/>
        <w:t>W sprawach nieuregulowanych niniejszą u</w:t>
      </w:r>
      <w:r w:rsidR="00FE3737">
        <w:rPr>
          <w:rFonts w:cs="Times New Roman"/>
          <w:sz w:val="22"/>
          <w:szCs w:val="22"/>
        </w:rPr>
        <w:t>mową obowiązują przepisy ustawy</w:t>
      </w:r>
      <w:r w:rsidR="00FE3737" w:rsidRPr="00FE3737">
        <w:rPr>
          <w:rFonts w:cs="Times New Roman"/>
          <w:sz w:val="22"/>
          <w:szCs w:val="22"/>
        </w:rPr>
        <w:t xml:space="preserve"> z dnia 11 września 2019 r. </w:t>
      </w:r>
      <w:r w:rsidRPr="00A02CE0">
        <w:rPr>
          <w:rFonts w:cs="Times New Roman"/>
          <w:sz w:val="22"/>
          <w:szCs w:val="22"/>
        </w:rPr>
        <w:t xml:space="preserve"> Prawo zamówień publicznych i Kodeksu cywilnego.</w:t>
      </w:r>
    </w:p>
    <w:p w14:paraId="1C6B651F" w14:textId="60D9398D" w:rsidR="008B244F" w:rsidRPr="008B244F" w:rsidRDefault="00FE3737" w:rsidP="00FE3737">
      <w:pPr>
        <w:spacing w:line="360" w:lineRule="auto"/>
        <w:ind w:left="426" w:hanging="426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3. </w:t>
      </w:r>
      <w:r w:rsidR="008B244F" w:rsidRPr="00FE3737">
        <w:rPr>
          <w:sz w:val="22"/>
        </w:rPr>
        <w:t xml:space="preserve">Wykonawca nie może bez pisemnej zgody Zamawiającego dokonać cesji wierzytelności, przysługującej mu z tytułu realizacji Umowy na osoby trzecie, jedynie za pisemną zgodą Starostwa Powiatowego w Białymstoku (Ustawa o działalności leczniczej, </w:t>
      </w:r>
      <w:r w:rsidR="00D44F51" w:rsidRPr="00D44F51">
        <w:rPr>
          <w:sz w:val="22"/>
        </w:rPr>
        <w:t>Dz.U. z 202</w:t>
      </w:r>
      <w:r w:rsidR="00C3302B">
        <w:rPr>
          <w:sz w:val="22"/>
        </w:rPr>
        <w:t>2</w:t>
      </w:r>
      <w:r w:rsidR="00D44F51" w:rsidRPr="00D44F51">
        <w:rPr>
          <w:sz w:val="22"/>
        </w:rPr>
        <w:t xml:space="preserve"> r. poz. </w:t>
      </w:r>
      <w:r w:rsidR="00C3302B">
        <w:rPr>
          <w:sz w:val="22"/>
        </w:rPr>
        <w:t>633</w:t>
      </w:r>
      <w:r w:rsidR="00D44F51">
        <w:rPr>
          <w:sz w:val="22"/>
        </w:rPr>
        <w:t>).</w:t>
      </w:r>
    </w:p>
    <w:p w14:paraId="79B47013" w14:textId="77777777" w:rsidR="00184300" w:rsidRPr="00A02CE0" w:rsidRDefault="00184300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202DD981" w14:textId="7F9170B1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1</w:t>
      </w:r>
    </w:p>
    <w:p w14:paraId="19FDF64B" w14:textId="665D0D44" w:rsidR="00184300" w:rsidRPr="00A02CE0" w:rsidRDefault="00D14DD5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Strony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zastrzegają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sobie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możliwość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z</w:t>
      </w:r>
      <w:r w:rsidR="00E908A0">
        <w:rPr>
          <w:rFonts w:cs="Times New Roman"/>
          <w:sz w:val="22"/>
          <w:szCs w:val="22"/>
        </w:rPr>
        <w:t>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30</w:t>
      </w:r>
      <w:r w:rsidR="00E908A0">
        <w:rPr>
          <w:rFonts w:cs="Times New Roman"/>
          <w:sz w:val="22"/>
          <w:szCs w:val="22"/>
        </w:rPr>
        <w:t>-</w:t>
      </w:r>
      <w:r w:rsidRPr="00A02CE0">
        <w:rPr>
          <w:rFonts w:cs="Times New Roman"/>
          <w:sz w:val="22"/>
          <w:szCs w:val="22"/>
        </w:rPr>
        <w:t>dniowym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wypowiedzeniem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0A79F4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oraz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rozwiązania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każdym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terminie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przypadku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naruszenia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przez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stronę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istotnych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warunków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umowy.</w:t>
      </w:r>
    </w:p>
    <w:p w14:paraId="3EDE5936" w14:textId="77777777" w:rsidR="00184300" w:rsidRPr="00A02CE0" w:rsidRDefault="005342F0" w:rsidP="00DC4271">
      <w:pPr>
        <w:spacing w:line="360" w:lineRule="auto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 </w:t>
      </w:r>
    </w:p>
    <w:p w14:paraId="7A07D9D1" w14:textId="099D389B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2</w:t>
      </w:r>
    </w:p>
    <w:p w14:paraId="1A3C29AE" w14:textId="77777777" w:rsidR="00371B7A" w:rsidRDefault="00B65E17" w:rsidP="00DC4271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Wszelkie spory, które mogą wyniknąć przy realizacji niniejszej umowy będą rozwiązywane polubownie, a w przypadku braku porozumienia zostaną poddane pod rozstrzygnięcie sądu miejscowo właściwego </w:t>
      </w:r>
      <w:r w:rsidR="00A02CE0" w:rsidRPr="00A02CE0">
        <w:rPr>
          <w:rFonts w:cs="Times New Roman"/>
          <w:sz w:val="22"/>
          <w:szCs w:val="22"/>
        </w:rPr>
        <w:br/>
      </w:r>
      <w:r w:rsidRPr="00A02CE0">
        <w:rPr>
          <w:rFonts w:cs="Times New Roman"/>
          <w:sz w:val="22"/>
          <w:szCs w:val="22"/>
        </w:rPr>
        <w:t>dla Zamawiającego.</w:t>
      </w:r>
      <w:r w:rsidR="005342F0" w:rsidRPr="00A02CE0">
        <w:rPr>
          <w:rFonts w:cs="Times New Roman"/>
          <w:sz w:val="22"/>
          <w:szCs w:val="22"/>
        </w:rPr>
        <w:t xml:space="preserve"> </w:t>
      </w:r>
    </w:p>
    <w:p w14:paraId="1E029422" w14:textId="77777777" w:rsidR="00FF3AD5" w:rsidRDefault="00FF3AD5" w:rsidP="00DC4271">
      <w:pPr>
        <w:spacing w:line="360" w:lineRule="auto"/>
        <w:jc w:val="center"/>
        <w:rPr>
          <w:rFonts w:cs="Times New Roman"/>
          <w:sz w:val="22"/>
          <w:szCs w:val="22"/>
        </w:rPr>
      </w:pPr>
    </w:p>
    <w:p w14:paraId="0287D809" w14:textId="6F9140FD" w:rsidR="00371B7A" w:rsidRPr="00A02CE0" w:rsidRDefault="00D14DD5" w:rsidP="008B244F">
      <w:pPr>
        <w:spacing w:line="360" w:lineRule="auto"/>
        <w:jc w:val="center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§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Pr="00A02CE0">
        <w:rPr>
          <w:rFonts w:cs="Times New Roman"/>
          <w:sz w:val="22"/>
          <w:szCs w:val="22"/>
        </w:rPr>
        <w:t>1</w:t>
      </w:r>
      <w:r w:rsidR="005C2730">
        <w:rPr>
          <w:rFonts w:cs="Times New Roman"/>
          <w:sz w:val="22"/>
          <w:szCs w:val="22"/>
        </w:rPr>
        <w:t>3</w:t>
      </w:r>
    </w:p>
    <w:p w14:paraId="30777264" w14:textId="4E5AAD70" w:rsidR="00184300" w:rsidRPr="00A02CE0" w:rsidRDefault="00B65E17" w:rsidP="008B244F">
      <w:pPr>
        <w:spacing w:line="360" w:lineRule="auto"/>
        <w:jc w:val="both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 xml:space="preserve">Umowę sporządzono w dwóch jednobrzmiących egzemplarzach, po jednym dla każdej ze </w:t>
      </w:r>
      <w:r w:rsidR="00B17859">
        <w:rPr>
          <w:rFonts w:cs="Times New Roman"/>
          <w:sz w:val="22"/>
          <w:szCs w:val="22"/>
        </w:rPr>
        <w:t>S</w:t>
      </w:r>
      <w:r w:rsidRPr="00A02CE0">
        <w:rPr>
          <w:rFonts w:cs="Times New Roman"/>
          <w:sz w:val="22"/>
          <w:szCs w:val="22"/>
        </w:rPr>
        <w:t>tron.</w:t>
      </w:r>
      <w:r w:rsidR="008B244F">
        <w:rPr>
          <w:rFonts w:cs="Times New Roman"/>
          <w:sz w:val="22"/>
          <w:szCs w:val="22"/>
        </w:rPr>
        <w:t xml:space="preserve"> </w:t>
      </w:r>
      <w:r w:rsidR="008B244F" w:rsidRPr="008B244F">
        <w:rPr>
          <w:rFonts w:cs="Times New Roman"/>
          <w:sz w:val="22"/>
          <w:szCs w:val="22"/>
        </w:rPr>
        <w:t xml:space="preserve">Załącznikiem do umowy stanowiącym jej integralną część jest formularz asortymentowo-cenowy Wykonawcy.   </w:t>
      </w:r>
    </w:p>
    <w:p w14:paraId="139432E5" w14:textId="77777777" w:rsidR="00C3789A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B61EA07" w14:textId="77777777" w:rsidR="007961B3" w:rsidRDefault="007961B3" w:rsidP="00DC4271">
      <w:pPr>
        <w:spacing w:line="360" w:lineRule="auto"/>
        <w:rPr>
          <w:rFonts w:cs="Times New Roman"/>
          <w:sz w:val="22"/>
          <w:szCs w:val="22"/>
        </w:rPr>
      </w:pPr>
    </w:p>
    <w:p w14:paraId="377139AF" w14:textId="77777777" w:rsidR="00C3789A" w:rsidRPr="00A02CE0" w:rsidRDefault="00C3789A" w:rsidP="00DC4271">
      <w:pPr>
        <w:spacing w:line="360" w:lineRule="auto"/>
        <w:rPr>
          <w:rFonts w:cs="Times New Roman"/>
          <w:sz w:val="22"/>
          <w:szCs w:val="22"/>
        </w:rPr>
      </w:pPr>
    </w:p>
    <w:p w14:paraId="610EC206" w14:textId="7644AC63" w:rsidR="00184300" w:rsidRPr="00A02CE0" w:rsidRDefault="00D14DD5" w:rsidP="00DC4271">
      <w:pPr>
        <w:spacing w:line="360" w:lineRule="auto"/>
        <w:ind w:firstLine="709"/>
        <w:rPr>
          <w:rFonts w:cs="Times New Roman"/>
          <w:sz w:val="22"/>
          <w:szCs w:val="22"/>
        </w:rPr>
      </w:pPr>
      <w:r w:rsidRPr="00A02CE0">
        <w:rPr>
          <w:rFonts w:cs="Times New Roman"/>
          <w:sz w:val="22"/>
          <w:szCs w:val="22"/>
        </w:rPr>
        <w:t>WYKONAWCA</w:t>
      </w:r>
      <w:r w:rsidR="005342F0" w:rsidRPr="00A02CE0">
        <w:rPr>
          <w:rFonts w:cs="Times New Roman"/>
          <w:sz w:val="22"/>
          <w:szCs w:val="22"/>
        </w:rPr>
        <w:t xml:space="preserve"> </w:t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>
        <w:rPr>
          <w:rFonts w:cs="Times New Roman"/>
          <w:sz w:val="22"/>
          <w:szCs w:val="22"/>
        </w:rPr>
        <w:tab/>
      </w:r>
      <w:r w:rsidR="00C3789A" w:rsidRPr="00A02CE0">
        <w:rPr>
          <w:rFonts w:cs="Times New Roman"/>
          <w:sz w:val="22"/>
          <w:szCs w:val="22"/>
        </w:rPr>
        <w:t xml:space="preserve">ZAMAWIAJĄCY                                                                                            </w:t>
      </w:r>
    </w:p>
    <w:p w14:paraId="0E364689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2BB4CD31" w14:textId="5C34B008" w:rsidR="002F3655" w:rsidRDefault="002F3655" w:rsidP="00DC4271">
      <w:pPr>
        <w:spacing w:line="360" w:lineRule="auto"/>
        <w:rPr>
          <w:rFonts w:cs="Times New Roman"/>
          <w:sz w:val="22"/>
          <w:szCs w:val="22"/>
        </w:rPr>
      </w:pPr>
    </w:p>
    <w:p w14:paraId="6C51FB78" w14:textId="20291F4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4A0F9C5" w14:textId="0E9AEFC2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68EC9C3F" w14:textId="5833149F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3AAAFBA4" w14:textId="77777777" w:rsidR="001E0F77" w:rsidRDefault="001E0F77" w:rsidP="00DC4271">
      <w:pPr>
        <w:spacing w:line="360" w:lineRule="auto"/>
        <w:rPr>
          <w:rFonts w:cs="Times New Roman"/>
          <w:sz w:val="22"/>
          <w:szCs w:val="22"/>
        </w:rPr>
      </w:pPr>
    </w:p>
    <w:p w14:paraId="2670417E" w14:textId="77777777" w:rsidR="00FF3AD5" w:rsidRPr="00A02CE0" w:rsidRDefault="00FF3AD5" w:rsidP="00DC4271">
      <w:pPr>
        <w:spacing w:line="360" w:lineRule="auto"/>
        <w:rPr>
          <w:rFonts w:cs="Times New Roman"/>
          <w:sz w:val="22"/>
          <w:szCs w:val="22"/>
        </w:rPr>
      </w:pPr>
    </w:p>
    <w:p w14:paraId="2F779790" w14:textId="77777777" w:rsidR="00184300" w:rsidRDefault="00184300" w:rsidP="00DC4271">
      <w:pPr>
        <w:spacing w:line="360" w:lineRule="auto"/>
        <w:rPr>
          <w:rFonts w:cs="Times New Roman"/>
          <w:sz w:val="22"/>
          <w:szCs w:val="22"/>
        </w:rPr>
      </w:pPr>
    </w:p>
    <w:p w14:paraId="0A200F00" w14:textId="313AFC8A" w:rsidR="00184300" w:rsidRPr="002905E7" w:rsidRDefault="002905E7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</w:t>
      </w:r>
      <w:r w:rsidR="00F96497" w:rsidRPr="002905E7">
        <w:rPr>
          <w:rFonts w:cs="Times New Roman"/>
          <w:sz w:val="18"/>
          <w:szCs w:val="22"/>
        </w:rPr>
        <w:t>ałączniki</w:t>
      </w:r>
      <w:r w:rsidR="00D14DD5" w:rsidRPr="002905E7">
        <w:rPr>
          <w:rFonts w:cs="Times New Roman"/>
          <w:sz w:val="18"/>
          <w:szCs w:val="22"/>
        </w:rPr>
        <w:t>:</w:t>
      </w:r>
    </w:p>
    <w:p w14:paraId="0AEC31A5" w14:textId="3FD9DA87" w:rsidR="00184300" w:rsidRPr="002905E7" w:rsidRDefault="00D14DD5" w:rsidP="00DC4271">
      <w:pPr>
        <w:spacing w:line="360" w:lineRule="auto"/>
        <w:rPr>
          <w:rFonts w:cs="Times New Roman"/>
          <w:sz w:val="18"/>
          <w:szCs w:val="22"/>
        </w:rPr>
      </w:pPr>
      <w:r w:rsidRPr="002905E7">
        <w:rPr>
          <w:rFonts w:cs="Times New Roman"/>
          <w:sz w:val="18"/>
          <w:szCs w:val="22"/>
        </w:rPr>
        <w:t>Załącznik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nr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A46E5F" w:rsidRPr="002905E7">
        <w:rPr>
          <w:rFonts w:cs="Times New Roman"/>
          <w:sz w:val="18"/>
          <w:szCs w:val="22"/>
        </w:rPr>
        <w:t>1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–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Pr="002905E7">
        <w:rPr>
          <w:rFonts w:cs="Times New Roman"/>
          <w:sz w:val="18"/>
          <w:szCs w:val="22"/>
        </w:rPr>
        <w:t>Formularz</w:t>
      </w:r>
      <w:r w:rsidR="005342F0" w:rsidRPr="002905E7">
        <w:rPr>
          <w:rFonts w:cs="Times New Roman"/>
          <w:sz w:val="18"/>
          <w:szCs w:val="22"/>
        </w:rPr>
        <w:t xml:space="preserve"> </w:t>
      </w:r>
      <w:r w:rsidR="008B244F">
        <w:rPr>
          <w:rFonts w:cs="Times New Roman"/>
          <w:sz w:val="18"/>
          <w:szCs w:val="22"/>
        </w:rPr>
        <w:t>a</w:t>
      </w:r>
      <w:r w:rsidRPr="002905E7">
        <w:rPr>
          <w:rFonts w:cs="Times New Roman"/>
          <w:sz w:val="18"/>
          <w:szCs w:val="22"/>
        </w:rPr>
        <w:t>sortymentowo</w:t>
      </w:r>
      <w:r w:rsidR="00E908A0">
        <w:rPr>
          <w:rFonts w:cs="Times New Roman"/>
          <w:sz w:val="18"/>
          <w:szCs w:val="22"/>
        </w:rPr>
        <w:t>-</w:t>
      </w:r>
      <w:r w:rsidR="008B244F">
        <w:rPr>
          <w:rFonts w:cs="Times New Roman"/>
          <w:sz w:val="18"/>
          <w:szCs w:val="22"/>
        </w:rPr>
        <w:t>c</w:t>
      </w:r>
      <w:r w:rsidRPr="002905E7">
        <w:rPr>
          <w:rFonts w:cs="Times New Roman"/>
          <w:sz w:val="18"/>
          <w:szCs w:val="22"/>
        </w:rPr>
        <w:t>enowy</w:t>
      </w:r>
    </w:p>
    <w:sectPr w:rsidR="00184300" w:rsidRPr="002905E7" w:rsidSect="00371B7A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4" w:bottom="1134" w:left="1560" w:header="1134" w:footer="720" w:gutter="0"/>
      <w:pgNumType w:start="1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CB30F9" w14:textId="77777777" w:rsidR="00234595" w:rsidRDefault="00234595" w:rsidP="005342F0">
      <w:r>
        <w:separator/>
      </w:r>
    </w:p>
  </w:endnote>
  <w:endnote w:type="continuationSeparator" w:id="0">
    <w:p w14:paraId="41C1D687" w14:textId="77777777" w:rsidR="00234595" w:rsidRDefault="00234595" w:rsidP="00534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A2968" w14:textId="77777777" w:rsidR="005342F0" w:rsidRDefault="005342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5159B" w14:textId="77777777" w:rsidR="005342F0" w:rsidRDefault="005342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3002F" w14:textId="77777777" w:rsidR="005342F0" w:rsidRDefault="005342F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1985" w14:textId="77777777" w:rsidR="00234595" w:rsidRDefault="00234595" w:rsidP="005342F0">
      <w:r>
        <w:separator/>
      </w:r>
    </w:p>
  </w:footnote>
  <w:footnote w:type="continuationSeparator" w:id="0">
    <w:p w14:paraId="43469587" w14:textId="77777777" w:rsidR="00234595" w:rsidRDefault="00234595" w:rsidP="00534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94BB8" w14:textId="77777777" w:rsidR="005342F0" w:rsidRDefault="005342F0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A29347" w14:textId="77777777" w:rsidR="005342F0" w:rsidRDefault="005342F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1" w15:restartNumberingAfterBreak="0">
    <w:nsid w:val="00000002"/>
    <w:multiLevelType w:val="multilevel"/>
    <w:tmpl w:val="B0D43F8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234E5E8"/>
    <w:name w:val="WW8Num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  <w:rPr>
        <w:sz w:val="22"/>
      </w:rPr>
    </w:lvl>
    <w:lvl w:ilvl="1">
      <w:start w:val="1"/>
      <w:numFmt w:val="decimal"/>
      <w:lvlText w:val="%2."/>
      <w:lvlJc w:val="left"/>
      <w:pPr>
        <w:tabs>
          <w:tab w:val="num" w:pos="1250"/>
        </w:tabs>
        <w:ind w:left="125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610"/>
        </w:tabs>
        <w:ind w:left="1610" w:hanging="360"/>
      </w:pPr>
    </w:lvl>
    <w:lvl w:ilvl="3">
      <w:start w:val="1"/>
      <w:numFmt w:val="decimal"/>
      <w:lvlText w:val="%4."/>
      <w:lvlJc w:val="left"/>
      <w:pPr>
        <w:tabs>
          <w:tab w:val="num" w:pos="1970"/>
        </w:tabs>
        <w:ind w:left="197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330"/>
        </w:tabs>
        <w:ind w:left="2330" w:hanging="360"/>
      </w:pPr>
    </w:lvl>
    <w:lvl w:ilvl="5">
      <w:start w:val="1"/>
      <w:numFmt w:val="decimal"/>
      <w:lvlText w:val="%6."/>
      <w:lvlJc w:val="left"/>
      <w:pPr>
        <w:tabs>
          <w:tab w:val="num" w:pos="2690"/>
        </w:tabs>
        <w:ind w:left="2690" w:hanging="360"/>
      </w:pPr>
    </w:lvl>
    <w:lvl w:ilvl="6">
      <w:start w:val="1"/>
      <w:numFmt w:val="decimal"/>
      <w:lvlText w:val="%7."/>
      <w:lvlJc w:val="left"/>
      <w:pPr>
        <w:tabs>
          <w:tab w:val="num" w:pos="3050"/>
        </w:tabs>
        <w:ind w:left="3050" w:hanging="360"/>
      </w:pPr>
    </w:lvl>
    <w:lvl w:ilvl="7">
      <w:start w:val="1"/>
      <w:numFmt w:val="decimal"/>
      <w:lvlText w:val="%8."/>
      <w:lvlJc w:val="left"/>
      <w:pPr>
        <w:tabs>
          <w:tab w:val="num" w:pos="3410"/>
        </w:tabs>
        <w:ind w:left="3410" w:hanging="360"/>
      </w:pPr>
    </w:lvl>
    <w:lvl w:ilvl="8">
      <w:start w:val="1"/>
      <w:numFmt w:val="decimal"/>
      <w:lvlText w:val="%9."/>
      <w:lvlJc w:val="left"/>
      <w:pPr>
        <w:tabs>
          <w:tab w:val="num" w:pos="3770"/>
        </w:tabs>
        <w:ind w:left="377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330"/>
        </w:tabs>
        <w:ind w:left="1330" w:hanging="360"/>
      </w:pPr>
    </w:lvl>
    <w:lvl w:ilvl="1">
      <w:start w:val="1"/>
      <w:numFmt w:val="bullet"/>
      <w:lvlText w:val="◦"/>
      <w:lvlJc w:val="left"/>
      <w:pPr>
        <w:tabs>
          <w:tab w:val="num" w:pos="1690"/>
        </w:tabs>
        <w:ind w:left="169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50"/>
        </w:tabs>
        <w:ind w:left="205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10"/>
        </w:tabs>
        <w:ind w:left="241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70"/>
        </w:tabs>
        <w:ind w:left="277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30"/>
        </w:tabs>
        <w:ind w:left="313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90"/>
        </w:tabs>
        <w:ind w:left="349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50"/>
        </w:tabs>
        <w:ind w:left="385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10"/>
        </w:tabs>
        <w:ind w:left="421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eastAsia="Times New Roman" w:cs="Times New Roman"/>
        <w:sz w:val="22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SimSun" w:cs="Mangal"/>
        <w:sz w:val="22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 w15:restartNumberingAfterBreak="0">
    <w:nsid w:val="00000017"/>
    <w:multiLevelType w:val="multilevel"/>
    <w:tmpl w:val="0000001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3" w15:restartNumberingAfterBreak="0">
    <w:nsid w:val="00F272DE"/>
    <w:multiLevelType w:val="hybridMultilevel"/>
    <w:tmpl w:val="193C7E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A737C17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DF75F0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10FA0D1A"/>
    <w:multiLevelType w:val="multilevel"/>
    <w:tmpl w:val="88CEC2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7F11EBB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8" w15:restartNumberingAfterBreak="0">
    <w:nsid w:val="180530D2"/>
    <w:multiLevelType w:val="multilevel"/>
    <w:tmpl w:val="2F0EA708"/>
    <w:lvl w:ilvl="0">
      <w:start w:val="1"/>
      <w:numFmt w:val="decimal"/>
      <w:lvlText w:val="%1."/>
      <w:lvlJc w:val="left"/>
      <w:pPr>
        <w:tabs>
          <w:tab w:val="num" w:pos="1018"/>
        </w:tabs>
        <w:ind w:left="1018" w:hanging="360"/>
      </w:pPr>
      <w:rPr>
        <w:rFonts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29" w15:restartNumberingAfterBreak="0">
    <w:nsid w:val="1E6124FE"/>
    <w:multiLevelType w:val="multilevel"/>
    <w:tmpl w:val="D9842C68"/>
    <w:lvl w:ilvl="0">
      <w:start w:val="1"/>
      <w:numFmt w:val="decimal"/>
      <w:lvlText w:val="%1)"/>
      <w:lvlJc w:val="left"/>
      <w:pPr>
        <w:ind w:left="756" w:hanging="375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ind w:left="1461" w:hanging="360"/>
      </w:pPr>
    </w:lvl>
    <w:lvl w:ilvl="2">
      <w:start w:val="1"/>
      <w:numFmt w:val="lowerRoman"/>
      <w:lvlText w:val="%3."/>
      <w:lvlJc w:val="right"/>
      <w:pPr>
        <w:ind w:left="2181" w:hanging="180"/>
      </w:pPr>
    </w:lvl>
    <w:lvl w:ilvl="3">
      <w:start w:val="1"/>
      <w:numFmt w:val="decimal"/>
      <w:lvlText w:val="%4."/>
      <w:lvlJc w:val="left"/>
      <w:pPr>
        <w:ind w:left="2901" w:hanging="360"/>
      </w:pPr>
    </w:lvl>
    <w:lvl w:ilvl="4">
      <w:start w:val="1"/>
      <w:numFmt w:val="lowerLetter"/>
      <w:lvlText w:val="%5."/>
      <w:lvlJc w:val="left"/>
      <w:pPr>
        <w:ind w:left="3621" w:hanging="360"/>
      </w:pPr>
    </w:lvl>
    <w:lvl w:ilvl="5">
      <w:start w:val="1"/>
      <w:numFmt w:val="lowerRoman"/>
      <w:lvlText w:val="%6."/>
      <w:lvlJc w:val="right"/>
      <w:pPr>
        <w:ind w:left="4341" w:hanging="180"/>
      </w:pPr>
    </w:lvl>
    <w:lvl w:ilvl="6">
      <w:start w:val="1"/>
      <w:numFmt w:val="decimal"/>
      <w:lvlText w:val="%7."/>
      <w:lvlJc w:val="left"/>
      <w:pPr>
        <w:ind w:left="5061" w:hanging="360"/>
      </w:pPr>
    </w:lvl>
    <w:lvl w:ilvl="7">
      <w:start w:val="1"/>
      <w:numFmt w:val="lowerLetter"/>
      <w:lvlText w:val="%8."/>
      <w:lvlJc w:val="left"/>
      <w:pPr>
        <w:ind w:left="5781" w:hanging="360"/>
      </w:pPr>
    </w:lvl>
    <w:lvl w:ilvl="8">
      <w:start w:val="1"/>
      <w:numFmt w:val="lowerRoman"/>
      <w:lvlText w:val="%9."/>
      <w:lvlJc w:val="right"/>
      <w:pPr>
        <w:ind w:left="6501" w:hanging="180"/>
      </w:pPr>
    </w:lvl>
  </w:abstractNum>
  <w:abstractNum w:abstractNumId="30" w15:restartNumberingAfterBreak="0">
    <w:nsid w:val="239E0D3D"/>
    <w:multiLevelType w:val="hybridMultilevel"/>
    <w:tmpl w:val="62C6BF26"/>
    <w:lvl w:ilvl="0" w:tplc="69D8FB3A">
      <w:start w:val="1"/>
      <w:numFmt w:val="lowerLetter"/>
      <w:lvlText w:val="%1)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1" w15:restartNumberingAfterBreak="0">
    <w:nsid w:val="3D3C57BE"/>
    <w:multiLevelType w:val="multilevel"/>
    <w:tmpl w:val="9B42D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2" w15:restartNumberingAfterBreak="0">
    <w:nsid w:val="3FFB323C"/>
    <w:multiLevelType w:val="hybridMultilevel"/>
    <w:tmpl w:val="B65219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9AE4F08"/>
    <w:multiLevelType w:val="multilevel"/>
    <w:tmpl w:val="00000005"/>
    <w:lvl w:ilvl="0">
      <w:start w:val="1"/>
      <w:numFmt w:val="decimal"/>
      <w:lvlText w:val="%1)"/>
      <w:lvlJc w:val="left"/>
      <w:pPr>
        <w:tabs>
          <w:tab w:val="num" w:pos="1018"/>
        </w:tabs>
        <w:ind w:left="1018" w:hanging="360"/>
      </w:pPr>
      <w:rPr>
        <w:sz w:val="22"/>
      </w:rPr>
    </w:lvl>
    <w:lvl w:ilvl="1">
      <w:start w:val="1"/>
      <w:numFmt w:val="bullet"/>
      <w:lvlText w:val="◦"/>
      <w:lvlJc w:val="left"/>
      <w:pPr>
        <w:tabs>
          <w:tab w:val="num" w:pos="1378"/>
        </w:tabs>
        <w:ind w:left="1378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38"/>
        </w:tabs>
        <w:ind w:left="1738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98"/>
        </w:tabs>
        <w:ind w:left="2098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58"/>
        </w:tabs>
        <w:ind w:left="2458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18"/>
        </w:tabs>
        <w:ind w:left="2818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78"/>
        </w:tabs>
        <w:ind w:left="3178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38"/>
        </w:tabs>
        <w:ind w:left="3538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98"/>
        </w:tabs>
        <w:ind w:left="3898" w:hanging="360"/>
      </w:pPr>
      <w:rPr>
        <w:rFonts w:ascii="OpenSymbol" w:hAnsi="OpenSymbol" w:cs="OpenSymbol"/>
      </w:rPr>
    </w:lvl>
  </w:abstractNum>
  <w:abstractNum w:abstractNumId="34" w15:restartNumberingAfterBreak="0">
    <w:nsid w:val="4B7A52F6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53006B45"/>
    <w:multiLevelType w:val="hybridMultilevel"/>
    <w:tmpl w:val="1534E132"/>
    <w:lvl w:ilvl="0" w:tplc="12940EB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A2E4E1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37" w15:restartNumberingAfterBreak="0">
    <w:nsid w:val="5C556191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 w15:restartNumberingAfterBreak="0">
    <w:nsid w:val="64FF59E8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6D75729C"/>
    <w:multiLevelType w:val="hybridMultilevel"/>
    <w:tmpl w:val="B4C46BF8"/>
    <w:lvl w:ilvl="0" w:tplc="0430E958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2"/>
        <w:szCs w:val="18"/>
      </w:rPr>
    </w:lvl>
    <w:lvl w:ilvl="1" w:tplc="64DCAEB0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3DA322B"/>
    <w:multiLevelType w:val="hybridMultilevel"/>
    <w:tmpl w:val="AB380E9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950361516">
    <w:abstractNumId w:val="0"/>
  </w:num>
  <w:num w:numId="2" w16cid:durableId="340088138">
    <w:abstractNumId w:val="1"/>
  </w:num>
  <w:num w:numId="3" w16cid:durableId="621038266">
    <w:abstractNumId w:val="2"/>
  </w:num>
  <w:num w:numId="4" w16cid:durableId="1452818770">
    <w:abstractNumId w:val="3"/>
  </w:num>
  <w:num w:numId="5" w16cid:durableId="1114327919">
    <w:abstractNumId w:val="4"/>
  </w:num>
  <w:num w:numId="6" w16cid:durableId="1173572205">
    <w:abstractNumId w:val="5"/>
  </w:num>
  <w:num w:numId="7" w16cid:durableId="1054817396">
    <w:abstractNumId w:val="6"/>
  </w:num>
  <w:num w:numId="8" w16cid:durableId="1139961495">
    <w:abstractNumId w:val="7"/>
  </w:num>
  <w:num w:numId="9" w16cid:durableId="1754935756">
    <w:abstractNumId w:val="8"/>
  </w:num>
  <w:num w:numId="10" w16cid:durableId="1313370658">
    <w:abstractNumId w:val="9"/>
  </w:num>
  <w:num w:numId="11" w16cid:durableId="1337268158">
    <w:abstractNumId w:val="10"/>
  </w:num>
  <w:num w:numId="12" w16cid:durableId="916406011">
    <w:abstractNumId w:val="11"/>
  </w:num>
  <w:num w:numId="13" w16cid:durableId="1644116751">
    <w:abstractNumId w:val="12"/>
  </w:num>
  <w:num w:numId="14" w16cid:durableId="1328249696">
    <w:abstractNumId w:val="13"/>
  </w:num>
  <w:num w:numId="15" w16cid:durableId="2073960865">
    <w:abstractNumId w:val="14"/>
  </w:num>
  <w:num w:numId="16" w16cid:durableId="353239279">
    <w:abstractNumId w:val="15"/>
  </w:num>
  <w:num w:numId="17" w16cid:durableId="1771900175">
    <w:abstractNumId w:val="16"/>
  </w:num>
  <w:num w:numId="18" w16cid:durableId="102501581">
    <w:abstractNumId w:val="17"/>
  </w:num>
  <w:num w:numId="19" w16cid:durableId="1030450354">
    <w:abstractNumId w:val="18"/>
  </w:num>
  <w:num w:numId="20" w16cid:durableId="1245650567">
    <w:abstractNumId w:val="19"/>
  </w:num>
  <w:num w:numId="21" w16cid:durableId="254440996">
    <w:abstractNumId w:val="20"/>
  </w:num>
  <w:num w:numId="22" w16cid:durableId="1293823735">
    <w:abstractNumId w:val="21"/>
  </w:num>
  <w:num w:numId="23" w16cid:durableId="836116145">
    <w:abstractNumId w:val="22"/>
  </w:num>
  <w:num w:numId="24" w16cid:durableId="1566259476">
    <w:abstractNumId w:val="36"/>
  </w:num>
  <w:num w:numId="25" w16cid:durableId="1911961099">
    <w:abstractNumId w:val="25"/>
  </w:num>
  <w:num w:numId="26" w16cid:durableId="628169851">
    <w:abstractNumId w:val="38"/>
  </w:num>
  <w:num w:numId="27" w16cid:durableId="319115869">
    <w:abstractNumId w:val="34"/>
  </w:num>
  <w:num w:numId="28" w16cid:durableId="20280963">
    <w:abstractNumId w:val="37"/>
  </w:num>
  <w:num w:numId="29" w16cid:durableId="153647046">
    <w:abstractNumId w:val="33"/>
  </w:num>
  <w:num w:numId="30" w16cid:durableId="305744489">
    <w:abstractNumId w:val="27"/>
  </w:num>
  <w:num w:numId="31" w16cid:durableId="2017268175">
    <w:abstractNumId w:val="26"/>
  </w:num>
  <w:num w:numId="32" w16cid:durableId="187761805">
    <w:abstractNumId w:val="32"/>
  </w:num>
  <w:num w:numId="33" w16cid:durableId="566303921">
    <w:abstractNumId w:val="23"/>
  </w:num>
  <w:num w:numId="34" w16cid:durableId="56272047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201394680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820077775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83833346">
    <w:abstractNumId w:val="30"/>
  </w:num>
  <w:num w:numId="38" w16cid:durableId="560210405">
    <w:abstractNumId w:val="29"/>
  </w:num>
  <w:num w:numId="39" w16cid:durableId="1764565442">
    <w:abstractNumId w:val="31"/>
  </w:num>
  <w:num w:numId="40" w16cid:durableId="307365389">
    <w:abstractNumId w:val="24"/>
  </w:num>
  <w:num w:numId="41" w16cid:durableId="60994435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4DD5"/>
    <w:rsid w:val="00031595"/>
    <w:rsid w:val="000468AE"/>
    <w:rsid w:val="0006493F"/>
    <w:rsid w:val="00065ADE"/>
    <w:rsid w:val="0009105D"/>
    <w:rsid w:val="000A5F44"/>
    <w:rsid w:val="000A79F4"/>
    <w:rsid w:val="000F5749"/>
    <w:rsid w:val="0010133D"/>
    <w:rsid w:val="00117151"/>
    <w:rsid w:val="001321E1"/>
    <w:rsid w:val="00152F0C"/>
    <w:rsid w:val="00184300"/>
    <w:rsid w:val="00187F5B"/>
    <w:rsid w:val="001945A2"/>
    <w:rsid w:val="001A1ACA"/>
    <w:rsid w:val="001D3F0D"/>
    <w:rsid w:val="001E0F77"/>
    <w:rsid w:val="001F2CF1"/>
    <w:rsid w:val="00232664"/>
    <w:rsid w:val="00234595"/>
    <w:rsid w:val="002360C1"/>
    <w:rsid w:val="00243588"/>
    <w:rsid w:val="00253BE9"/>
    <w:rsid w:val="00285DB6"/>
    <w:rsid w:val="002905E7"/>
    <w:rsid w:val="00296073"/>
    <w:rsid w:val="002B030A"/>
    <w:rsid w:val="002B3FBA"/>
    <w:rsid w:val="002B4D5A"/>
    <w:rsid w:val="002D0889"/>
    <w:rsid w:val="002E5B86"/>
    <w:rsid w:val="002F3655"/>
    <w:rsid w:val="00300558"/>
    <w:rsid w:val="00313B6D"/>
    <w:rsid w:val="00354DE4"/>
    <w:rsid w:val="00371B7A"/>
    <w:rsid w:val="0037345B"/>
    <w:rsid w:val="00396D72"/>
    <w:rsid w:val="003A3580"/>
    <w:rsid w:val="003B0C1B"/>
    <w:rsid w:val="003B3E73"/>
    <w:rsid w:val="003B7750"/>
    <w:rsid w:val="003D3D8A"/>
    <w:rsid w:val="0040353D"/>
    <w:rsid w:val="00430A6F"/>
    <w:rsid w:val="00444C40"/>
    <w:rsid w:val="00487E9C"/>
    <w:rsid w:val="00492DE5"/>
    <w:rsid w:val="004931E1"/>
    <w:rsid w:val="004931F0"/>
    <w:rsid w:val="004A7920"/>
    <w:rsid w:val="00506F69"/>
    <w:rsid w:val="005342F0"/>
    <w:rsid w:val="0054093A"/>
    <w:rsid w:val="00590213"/>
    <w:rsid w:val="005A0C6B"/>
    <w:rsid w:val="005C2730"/>
    <w:rsid w:val="005D504C"/>
    <w:rsid w:val="005E666A"/>
    <w:rsid w:val="005F5FD8"/>
    <w:rsid w:val="00625EE9"/>
    <w:rsid w:val="00630F10"/>
    <w:rsid w:val="00650570"/>
    <w:rsid w:val="0066146E"/>
    <w:rsid w:val="00695AA3"/>
    <w:rsid w:val="006C6351"/>
    <w:rsid w:val="00701A07"/>
    <w:rsid w:val="00715D9D"/>
    <w:rsid w:val="00722952"/>
    <w:rsid w:val="007557CA"/>
    <w:rsid w:val="0077361C"/>
    <w:rsid w:val="007742DE"/>
    <w:rsid w:val="007854B7"/>
    <w:rsid w:val="007961B3"/>
    <w:rsid w:val="007F5878"/>
    <w:rsid w:val="00824B85"/>
    <w:rsid w:val="00830B2E"/>
    <w:rsid w:val="0084493E"/>
    <w:rsid w:val="0084794F"/>
    <w:rsid w:val="008511AA"/>
    <w:rsid w:val="00852676"/>
    <w:rsid w:val="008A720D"/>
    <w:rsid w:val="008B244F"/>
    <w:rsid w:val="008D2E31"/>
    <w:rsid w:val="00924E8C"/>
    <w:rsid w:val="009323AE"/>
    <w:rsid w:val="0097700A"/>
    <w:rsid w:val="009D2867"/>
    <w:rsid w:val="009D6D2C"/>
    <w:rsid w:val="009E4726"/>
    <w:rsid w:val="009E5EF5"/>
    <w:rsid w:val="009F7300"/>
    <w:rsid w:val="00A02CE0"/>
    <w:rsid w:val="00A10A9E"/>
    <w:rsid w:val="00A46E5F"/>
    <w:rsid w:val="00A52A88"/>
    <w:rsid w:val="00A56825"/>
    <w:rsid w:val="00AE1452"/>
    <w:rsid w:val="00B17859"/>
    <w:rsid w:val="00B43303"/>
    <w:rsid w:val="00B65E17"/>
    <w:rsid w:val="00B736E1"/>
    <w:rsid w:val="00B919BA"/>
    <w:rsid w:val="00B95215"/>
    <w:rsid w:val="00B96760"/>
    <w:rsid w:val="00BA32FC"/>
    <w:rsid w:val="00BB0F7B"/>
    <w:rsid w:val="00BF74D7"/>
    <w:rsid w:val="00C055A4"/>
    <w:rsid w:val="00C12A6F"/>
    <w:rsid w:val="00C3302B"/>
    <w:rsid w:val="00C3789A"/>
    <w:rsid w:val="00C46703"/>
    <w:rsid w:val="00C93205"/>
    <w:rsid w:val="00C94D9F"/>
    <w:rsid w:val="00CC333A"/>
    <w:rsid w:val="00D009BE"/>
    <w:rsid w:val="00D0232D"/>
    <w:rsid w:val="00D0460C"/>
    <w:rsid w:val="00D14DD5"/>
    <w:rsid w:val="00D44F51"/>
    <w:rsid w:val="00D55DFA"/>
    <w:rsid w:val="00D86C5B"/>
    <w:rsid w:val="00DA23DF"/>
    <w:rsid w:val="00DB0667"/>
    <w:rsid w:val="00DC0DE5"/>
    <w:rsid w:val="00DC4271"/>
    <w:rsid w:val="00DC5C81"/>
    <w:rsid w:val="00DE0898"/>
    <w:rsid w:val="00DF6243"/>
    <w:rsid w:val="00E14BB2"/>
    <w:rsid w:val="00E152A0"/>
    <w:rsid w:val="00E32335"/>
    <w:rsid w:val="00E826A4"/>
    <w:rsid w:val="00E908A0"/>
    <w:rsid w:val="00ED25D9"/>
    <w:rsid w:val="00ED6D22"/>
    <w:rsid w:val="00F10EC4"/>
    <w:rsid w:val="00F255DA"/>
    <w:rsid w:val="00F53450"/>
    <w:rsid w:val="00F54AB3"/>
    <w:rsid w:val="00F84D97"/>
    <w:rsid w:val="00F96497"/>
    <w:rsid w:val="00FE3737"/>
    <w:rsid w:val="00FF3AD5"/>
    <w:rsid w:val="00FF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665698A"/>
  <w15:docId w15:val="{67811BD0-9D87-400B-BABB-CEF082CCA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30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184300"/>
    <w:rPr>
      <w:bCs/>
      <w:sz w:val="22"/>
      <w:szCs w:val="22"/>
    </w:rPr>
  </w:style>
  <w:style w:type="character" w:customStyle="1" w:styleId="WW8Num1z1">
    <w:name w:val="WW8Num1z1"/>
    <w:rsid w:val="00184300"/>
  </w:style>
  <w:style w:type="character" w:customStyle="1" w:styleId="WW8Num1z2">
    <w:name w:val="WW8Num1z2"/>
    <w:rsid w:val="00184300"/>
  </w:style>
  <w:style w:type="character" w:customStyle="1" w:styleId="WW8Num1z3">
    <w:name w:val="WW8Num1z3"/>
    <w:rsid w:val="00184300"/>
  </w:style>
  <w:style w:type="character" w:customStyle="1" w:styleId="WW8Num1z4">
    <w:name w:val="WW8Num1z4"/>
    <w:rsid w:val="00184300"/>
  </w:style>
  <w:style w:type="character" w:customStyle="1" w:styleId="WW8Num1z5">
    <w:name w:val="WW8Num1z5"/>
    <w:rsid w:val="00184300"/>
  </w:style>
  <w:style w:type="character" w:customStyle="1" w:styleId="WW8Num1z6">
    <w:name w:val="WW8Num1z6"/>
    <w:rsid w:val="00184300"/>
  </w:style>
  <w:style w:type="character" w:customStyle="1" w:styleId="WW8Num1z7">
    <w:name w:val="WW8Num1z7"/>
    <w:rsid w:val="00184300"/>
  </w:style>
  <w:style w:type="character" w:customStyle="1" w:styleId="WW8Num1z8">
    <w:name w:val="WW8Num1z8"/>
    <w:rsid w:val="00184300"/>
  </w:style>
  <w:style w:type="character" w:customStyle="1" w:styleId="WW8Num2z0">
    <w:name w:val="WW8Num2z0"/>
    <w:rsid w:val="00184300"/>
    <w:rPr>
      <w:b w:val="0"/>
      <w:bCs w:val="0"/>
      <w:sz w:val="22"/>
      <w:szCs w:val="22"/>
    </w:rPr>
  </w:style>
  <w:style w:type="character" w:customStyle="1" w:styleId="WW8Num2z1">
    <w:name w:val="WW8Num2z1"/>
    <w:rsid w:val="00184300"/>
  </w:style>
  <w:style w:type="character" w:customStyle="1" w:styleId="WW8Num2z2">
    <w:name w:val="WW8Num2z2"/>
    <w:rsid w:val="00184300"/>
  </w:style>
  <w:style w:type="character" w:customStyle="1" w:styleId="WW8Num2z3">
    <w:name w:val="WW8Num2z3"/>
    <w:rsid w:val="00184300"/>
  </w:style>
  <w:style w:type="character" w:customStyle="1" w:styleId="WW8Num2z4">
    <w:name w:val="WW8Num2z4"/>
    <w:rsid w:val="00184300"/>
  </w:style>
  <w:style w:type="character" w:customStyle="1" w:styleId="WW8Num2z5">
    <w:name w:val="WW8Num2z5"/>
    <w:rsid w:val="00184300"/>
  </w:style>
  <w:style w:type="character" w:customStyle="1" w:styleId="WW8Num2z6">
    <w:name w:val="WW8Num2z6"/>
    <w:rsid w:val="00184300"/>
  </w:style>
  <w:style w:type="character" w:customStyle="1" w:styleId="WW8Num2z7">
    <w:name w:val="WW8Num2z7"/>
    <w:rsid w:val="00184300"/>
  </w:style>
  <w:style w:type="character" w:customStyle="1" w:styleId="WW8Num2z8">
    <w:name w:val="WW8Num2z8"/>
    <w:rsid w:val="00184300"/>
  </w:style>
  <w:style w:type="character" w:customStyle="1" w:styleId="WW8Num3z0">
    <w:name w:val="WW8Num3z0"/>
    <w:rsid w:val="00184300"/>
    <w:rPr>
      <w:b w:val="0"/>
      <w:bCs w:val="0"/>
      <w:sz w:val="22"/>
    </w:rPr>
  </w:style>
  <w:style w:type="character" w:customStyle="1" w:styleId="WW8Num3z1">
    <w:name w:val="WW8Num3z1"/>
    <w:rsid w:val="00184300"/>
  </w:style>
  <w:style w:type="character" w:customStyle="1" w:styleId="WW8Num3z2">
    <w:name w:val="WW8Num3z2"/>
    <w:rsid w:val="00184300"/>
  </w:style>
  <w:style w:type="character" w:customStyle="1" w:styleId="WW8Num3z3">
    <w:name w:val="WW8Num3z3"/>
    <w:rsid w:val="00184300"/>
  </w:style>
  <w:style w:type="character" w:customStyle="1" w:styleId="WW8Num3z4">
    <w:name w:val="WW8Num3z4"/>
    <w:rsid w:val="00184300"/>
  </w:style>
  <w:style w:type="character" w:customStyle="1" w:styleId="WW8Num3z5">
    <w:name w:val="WW8Num3z5"/>
    <w:rsid w:val="00184300"/>
  </w:style>
  <w:style w:type="character" w:customStyle="1" w:styleId="WW8Num3z6">
    <w:name w:val="WW8Num3z6"/>
    <w:rsid w:val="00184300"/>
  </w:style>
  <w:style w:type="character" w:customStyle="1" w:styleId="WW8Num3z7">
    <w:name w:val="WW8Num3z7"/>
    <w:rsid w:val="00184300"/>
  </w:style>
  <w:style w:type="character" w:customStyle="1" w:styleId="WW8Num3z8">
    <w:name w:val="WW8Num3z8"/>
    <w:rsid w:val="00184300"/>
  </w:style>
  <w:style w:type="character" w:customStyle="1" w:styleId="WW8Num4z0">
    <w:name w:val="WW8Num4z0"/>
    <w:rsid w:val="00184300"/>
  </w:style>
  <w:style w:type="character" w:customStyle="1" w:styleId="WW8Num4z1">
    <w:name w:val="WW8Num4z1"/>
    <w:rsid w:val="00184300"/>
  </w:style>
  <w:style w:type="character" w:customStyle="1" w:styleId="WW8Num4z2">
    <w:name w:val="WW8Num4z2"/>
    <w:rsid w:val="00184300"/>
  </w:style>
  <w:style w:type="character" w:customStyle="1" w:styleId="WW8Num4z3">
    <w:name w:val="WW8Num4z3"/>
    <w:rsid w:val="00184300"/>
  </w:style>
  <w:style w:type="character" w:customStyle="1" w:styleId="WW8Num4z4">
    <w:name w:val="WW8Num4z4"/>
    <w:rsid w:val="00184300"/>
  </w:style>
  <w:style w:type="character" w:customStyle="1" w:styleId="WW8Num4z5">
    <w:name w:val="WW8Num4z5"/>
    <w:rsid w:val="00184300"/>
  </w:style>
  <w:style w:type="character" w:customStyle="1" w:styleId="WW8Num4z6">
    <w:name w:val="WW8Num4z6"/>
    <w:rsid w:val="00184300"/>
  </w:style>
  <w:style w:type="character" w:customStyle="1" w:styleId="WW8Num4z7">
    <w:name w:val="WW8Num4z7"/>
    <w:rsid w:val="00184300"/>
  </w:style>
  <w:style w:type="character" w:customStyle="1" w:styleId="WW8Num4z8">
    <w:name w:val="WW8Num4z8"/>
    <w:rsid w:val="00184300"/>
  </w:style>
  <w:style w:type="character" w:customStyle="1" w:styleId="WW8Num5z0">
    <w:name w:val="WW8Num5z0"/>
    <w:rsid w:val="00184300"/>
    <w:rPr>
      <w:sz w:val="22"/>
    </w:rPr>
  </w:style>
  <w:style w:type="character" w:customStyle="1" w:styleId="WW8Num5z1">
    <w:name w:val="WW8Num5z1"/>
    <w:rsid w:val="00184300"/>
    <w:rPr>
      <w:rFonts w:ascii="OpenSymbol" w:hAnsi="OpenSymbol" w:cs="OpenSymbol"/>
    </w:rPr>
  </w:style>
  <w:style w:type="character" w:customStyle="1" w:styleId="WW8Num5z3">
    <w:name w:val="WW8Num5z3"/>
    <w:rsid w:val="00184300"/>
    <w:rPr>
      <w:rFonts w:ascii="Symbol" w:hAnsi="Symbol" w:cs="OpenSymbol"/>
    </w:rPr>
  </w:style>
  <w:style w:type="character" w:customStyle="1" w:styleId="WW8Num6z0">
    <w:name w:val="WW8Num6z0"/>
    <w:rsid w:val="00184300"/>
    <w:rPr>
      <w:sz w:val="22"/>
    </w:rPr>
  </w:style>
  <w:style w:type="character" w:customStyle="1" w:styleId="WW8Num6z1">
    <w:name w:val="WW8Num6z1"/>
    <w:rsid w:val="00184300"/>
    <w:rPr>
      <w:rFonts w:ascii="OpenSymbol" w:hAnsi="OpenSymbol" w:cs="OpenSymbol"/>
    </w:rPr>
  </w:style>
  <w:style w:type="character" w:customStyle="1" w:styleId="WW8Num6z2">
    <w:name w:val="WW8Num6z2"/>
    <w:rsid w:val="00184300"/>
  </w:style>
  <w:style w:type="character" w:customStyle="1" w:styleId="WW8Num6z3">
    <w:name w:val="WW8Num6z3"/>
    <w:rsid w:val="00184300"/>
    <w:rPr>
      <w:rFonts w:ascii="Symbol" w:hAnsi="Symbol" w:cs="OpenSymbol"/>
    </w:rPr>
  </w:style>
  <w:style w:type="character" w:customStyle="1" w:styleId="WW8Num6z4">
    <w:name w:val="WW8Num6z4"/>
    <w:rsid w:val="00184300"/>
  </w:style>
  <w:style w:type="character" w:customStyle="1" w:styleId="WW8Num6z5">
    <w:name w:val="WW8Num6z5"/>
    <w:rsid w:val="00184300"/>
  </w:style>
  <w:style w:type="character" w:customStyle="1" w:styleId="WW8Num6z6">
    <w:name w:val="WW8Num6z6"/>
    <w:rsid w:val="00184300"/>
  </w:style>
  <w:style w:type="character" w:customStyle="1" w:styleId="WW8Num6z7">
    <w:name w:val="WW8Num6z7"/>
    <w:rsid w:val="00184300"/>
  </w:style>
  <w:style w:type="character" w:customStyle="1" w:styleId="WW8Num6z8">
    <w:name w:val="WW8Num6z8"/>
    <w:rsid w:val="00184300"/>
  </w:style>
  <w:style w:type="character" w:customStyle="1" w:styleId="WW8Num7z0">
    <w:name w:val="WW8Num7z0"/>
    <w:rsid w:val="00184300"/>
  </w:style>
  <w:style w:type="character" w:customStyle="1" w:styleId="WW8Num7z1">
    <w:name w:val="WW8Num7z1"/>
    <w:rsid w:val="00184300"/>
  </w:style>
  <w:style w:type="character" w:customStyle="1" w:styleId="WW8Num7z2">
    <w:name w:val="WW8Num7z2"/>
    <w:rsid w:val="00184300"/>
  </w:style>
  <w:style w:type="character" w:customStyle="1" w:styleId="WW8Num7z3">
    <w:name w:val="WW8Num7z3"/>
    <w:rsid w:val="00184300"/>
  </w:style>
  <w:style w:type="character" w:customStyle="1" w:styleId="WW8Num7z4">
    <w:name w:val="WW8Num7z4"/>
    <w:rsid w:val="00184300"/>
  </w:style>
  <w:style w:type="character" w:customStyle="1" w:styleId="WW8Num7z5">
    <w:name w:val="WW8Num7z5"/>
    <w:rsid w:val="00184300"/>
  </w:style>
  <w:style w:type="character" w:customStyle="1" w:styleId="WW8Num7z6">
    <w:name w:val="WW8Num7z6"/>
    <w:rsid w:val="00184300"/>
  </w:style>
  <w:style w:type="character" w:customStyle="1" w:styleId="WW8Num7z7">
    <w:name w:val="WW8Num7z7"/>
    <w:rsid w:val="00184300"/>
  </w:style>
  <w:style w:type="character" w:customStyle="1" w:styleId="WW8Num7z8">
    <w:name w:val="WW8Num7z8"/>
    <w:rsid w:val="00184300"/>
  </w:style>
  <w:style w:type="character" w:customStyle="1" w:styleId="WW8Num8z0">
    <w:name w:val="WW8Num8z0"/>
    <w:rsid w:val="00184300"/>
  </w:style>
  <w:style w:type="character" w:customStyle="1" w:styleId="WW8Num8z1">
    <w:name w:val="WW8Num8z1"/>
    <w:rsid w:val="00184300"/>
    <w:rPr>
      <w:rFonts w:ascii="OpenSymbol" w:hAnsi="OpenSymbol" w:cs="OpenSymbol"/>
    </w:rPr>
  </w:style>
  <w:style w:type="character" w:customStyle="1" w:styleId="WW8Num8z3">
    <w:name w:val="WW8Num8z3"/>
    <w:rsid w:val="00184300"/>
    <w:rPr>
      <w:rFonts w:ascii="Symbol" w:hAnsi="Symbol" w:cs="OpenSymbol"/>
    </w:rPr>
  </w:style>
  <w:style w:type="character" w:customStyle="1" w:styleId="WW8Num9z0">
    <w:name w:val="WW8Num9z0"/>
    <w:rsid w:val="00184300"/>
  </w:style>
  <w:style w:type="character" w:customStyle="1" w:styleId="WW8Num9z1">
    <w:name w:val="WW8Num9z1"/>
    <w:rsid w:val="00184300"/>
  </w:style>
  <w:style w:type="character" w:customStyle="1" w:styleId="WW8Num9z2">
    <w:name w:val="WW8Num9z2"/>
    <w:rsid w:val="00184300"/>
  </w:style>
  <w:style w:type="character" w:customStyle="1" w:styleId="WW8Num9z3">
    <w:name w:val="WW8Num9z3"/>
    <w:rsid w:val="00184300"/>
  </w:style>
  <w:style w:type="character" w:customStyle="1" w:styleId="WW8Num9z4">
    <w:name w:val="WW8Num9z4"/>
    <w:rsid w:val="00184300"/>
  </w:style>
  <w:style w:type="character" w:customStyle="1" w:styleId="WW8Num9z5">
    <w:name w:val="WW8Num9z5"/>
    <w:rsid w:val="00184300"/>
  </w:style>
  <w:style w:type="character" w:customStyle="1" w:styleId="WW8Num9z6">
    <w:name w:val="WW8Num9z6"/>
    <w:rsid w:val="00184300"/>
  </w:style>
  <w:style w:type="character" w:customStyle="1" w:styleId="WW8Num9z7">
    <w:name w:val="WW8Num9z7"/>
    <w:rsid w:val="00184300"/>
  </w:style>
  <w:style w:type="character" w:customStyle="1" w:styleId="WW8Num9z8">
    <w:name w:val="WW8Num9z8"/>
    <w:rsid w:val="00184300"/>
  </w:style>
  <w:style w:type="character" w:customStyle="1" w:styleId="WW8Num10z0">
    <w:name w:val="WW8Num10z0"/>
    <w:rsid w:val="00184300"/>
  </w:style>
  <w:style w:type="character" w:customStyle="1" w:styleId="WW8Num10z1">
    <w:name w:val="WW8Num10z1"/>
    <w:rsid w:val="00184300"/>
    <w:rPr>
      <w:rFonts w:ascii="OpenSymbol" w:hAnsi="OpenSymbol" w:cs="OpenSymbol"/>
    </w:rPr>
  </w:style>
  <w:style w:type="character" w:customStyle="1" w:styleId="WW8Num10z3">
    <w:name w:val="WW8Num10z3"/>
    <w:rsid w:val="00184300"/>
    <w:rPr>
      <w:rFonts w:ascii="Symbol" w:hAnsi="Symbol" w:cs="OpenSymbol"/>
    </w:rPr>
  </w:style>
  <w:style w:type="character" w:customStyle="1" w:styleId="WW8Num11z0">
    <w:name w:val="WW8Num11z0"/>
    <w:rsid w:val="00184300"/>
  </w:style>
  <w:style w:type="character" w:customStyle="1" w:styleId="WW8Num11z1">
    <w:name w:val="WW8Num11z1"/>
    <w:rsid w:val="00184300"/>
    <w:rPr>
      <w:rFonts w:ascii="OpenSymbol" w:hAnsi="OpenSymbol" w:cs="OpenSymbol"/>
    </w:rPr>
  </w:style>
  <w:style w:type="character" w:customStyle="1" w:styleId="WW8Num11z2">
    <w:name w:val="WW8Num11z2"/>
    <w:rsid w:val="00184300"/>
  </w:style>
  <w:style w:type="character" w:customStyle="1" w:styleId="WW8Num11z3">
    <w:name w:val="WW8Num11z3"/>
    <w:rsid w:val="00184300"/>
    <w:rPr>
      <w:rFonts w:ascii="Symbol" w:hAnsi="Symbol" w:cs="OpenSymbol"/>
    </w:rPr>
  </w:style>
  <w:style w:type="character" w:customStyle="1" w:styleId="WW8Num11z4">
    <w:name w:val="WW8Num11z4"/>
    <w:rsid w:val="00184300"/>
  </w:style>
  <w:style w:type="character" w:customStyle="1" w:styleId="WW8Num11z5">
    <w:name w:val="WW8Num11z5"/>
    <w:rsid w:val="00184300"/>
  </w:style>
  <w:style w:type="character" w:customStyle="1" w:styleId="WW8Num11z6">
    <w:name w:val="WW8Num11z6"/>
    <w:rsid w:val="00184300"/>
  </w:style>
  <w:style w:type="character" w:customStyle="1" w:styleId="WW8Num11z7">
    <w:name w:val="WW8Num11z7"/>
    <w:rsid w:val="00184300"/>
  </w:style>
  <w:style w:type="character" w:customStyle="1" w:styleId="WW8Num11z8">
    <w:name w:val="WW8Num11z8"/>
    <w:rsid w:val="00184300"/>
  </w:style>
  <w:style w:type="character" w:customStyle="1" w:styleId="WW8Num12z0">
    <w:name w:val="WW8Num12z0"/>
    <w:rsid w:val="00184300"/>
  </w:style>
  <w:style w:type="character" w:customStyle="1" w:styleId="WW8Num12z1">
    <w:name w:val="WW8Num12z1"/>
    <w:rsid w:val="00184300"/>
    <w:rPr>
      <w:rFonts w:ascii="OpenSymbol" w:hAnsi="OpenSymbol" w:cs="OpenSymbol"/>
    </w:rPr>
  </w:style>
  <w:style w:type="character" w:customStyle="1" w:styleId="WW8Num12z2">
    <w:name w:val="WW8Num12z2"/>
    <w:rsid w:val="00184300"/>
  </w:style>
  <w:style w:type="character" w:customStyle="1" w:styleId="WW8Num12z3">
    <w:name w:val="WW8Num12z3"/>
    <w:rsid w:val="00184300"/>
    <w:rPr>
      <w:rFonts w:ascii="Symbol" w:hAnsi="Symbol" w:cs="OpenSymbol"/>
    </w:rPr>
  </w:style>
  <w:style w:type="character" w:customStyle="1" w:styleId="WW8Num12z4">
    <w:name w:val="WW8Num12z4"/>
    <w:rsid w:val="00184300"/>
  </w:style>
  <w:style w:type="character" w:customStyle="1" w:styleId="WW8Num12z5">
    <w:name w:val="WW8Num12z5"/>
    <w:rsid w:val="00184300"/>
  </w:style>
  <w:style w:type="character" w:customStyle="1" w:styleId="WW8Num12z6">
    <w:name w:val="WW8Num12z6"/>
    <w:rsid w:val="00184300"/>
  </w:style>
  <w:style w:type="character" w:customStyle="1" w:styleId="WW8Num12z7">
    <w:name w:val="WW8Num12z7"/>
    <w:rsid w:val="00184300"/>
  </w:style>
  <w:style w:type="character" w:customStyle="1" w:styleId="WW8Num12z8">
    <w:name w:val="WW8Num12z8"/>
    <w:rsid w:val="00184300"/>
  </w:style>
  <w:style w:type="character" w:customStyle="1" w:styleId="WW8Num13z0">
    <w:name w:val="WW8Num13z0"/>
    <w:rsid w:val="00184300"/>
  </w:style>
  <w:style w:type="character" w:customStyle="1" w:styleId="WW8Num13z1">
    <w:name w:val="WW8Num13z1"/>
    <w:rsid w:val="00184300"/>
    <w:rPr>
      <w:rFonts w:ascii="OpenSymbol" w:hAnsi="OpenSymbol" w:cs="OpenSymbol"/>
    </w:rPr>
  </w:style>
  <w:style w:type="character" w:customStyle="1" w:styleId="WW8Num13z2">
    <w:name w:val="WW8Num13z2"/>
    <w:rsid w:val="00184300"/>
  </w:style>
  <w:style w:type="character" w:customStyle="1" w:styleId="WW8Num13z3">
    <w:name w:val="WW8Num13z3"/>
    <w:rsid w:val="00184300"/>
    <w:rPr>
      <w:rFonts w:ascii="Symbol" w:hAnsi="Symbol" w:cs="OpenSymbol"/>
    </w:rPr>
  </w:style>
  <w:style w:type="character" w:customStyle="1" w:styleId="WW8Num13z4">
    <w:name w:val="WW8Num13z4"/>
    <w:rsid w:val="00184300"/>
  </w:style>
  <w:style w:type="character" w:customStyle="1" w:styleId="WW8Num13z5">
    <w:name w:val="WW8Num13z5"/>
    <w:rsid w:val="00184300"/>
  </w:style>
  <w:style w:type="character" w:customStyle="1" w:styleId="WW8Num13z6">
    <w:name w:val="WW8Num13z6"/>
    <w:rsid w:val="00184300"/>
  </w:style>
  <w:style w:type="character" w:customStyle="1" w:styleId="WW8Num13z7">
    <w:name w:val="WW8Num13z7"/>
    <w:rsid w:val="00184300"/>
  </w:style>
  <w:style w:type="character" w:customStyle="1" w:styleId="WW8Num13z8">
    <w:name w:val="WW8Num13z8"/>
    <w:rsid w:val="00184300"/>
  </w:style>
  <w:style w:type="character" w:customStyle="1" w:styleId="WW8Num14z0">
    <w:name w:val="WW8Num14z0"/>
    <w:rsid w:val="00184300"/>
  </w:style>
  <w:style w:type="character" w:customStyle="1" w:styleId="WW8Num14z1">
    <w:name w:val="WW8Num14z1"/>
    <w:rsid w:val="00184300"/>
    <w:rPr>
      <w:rFonts w:ascii="OpenSymbol" w:hAnsi="OpenSymbol" w:cs="OpenSymbol"/>
    </w:rPr>
  </w:style>
  <w:style w:type="character" w:customStyle="1" w:styleId="WW8Num14z2">
    <w:name w:val="WW8Num14z2"/>
    <w:rsid w:val="00184300"/>
  </w:style>
  <w:style w:type="character" w:customStyle="1" w:styleId="WW8Num14z3">
    <w:name w:val="WW8Num14z3"/>
    <w:rsid w:val="00184300"/>
    <w:rPr>
      <w:rFonts w:ascii="Symbol" w:hAnsi="Symbol" w:cs="OpenSymbol"/>
    </w:rPr>
  </w:style>
  <w:style w:type="character" w:customStyle="1" w:styleId="WW8Num14z4">
    <w:name w:val="WW8Num14z4"/>
    <w:rsid w:val="00184300"/>
  </w:style>
  <w:style w:type="character" w:customStyle="1" w:styleId="WW8Num14z5">
    <w:name w:val="WW8Num14z5"/>
    <w:rsid w:val="00184300"/>
  </w:style>
  <w:style w:type="character" w:customStyle="1" w:styleId="WW8Num14z6">
    <w:name w:val="WW8Num14z6"/>
    <w:rsid w:val="00184300"/>
  </w:style>
  <w:style w:type="character" w:customStyle="1" w:styleId="WW8Num14z7">
    <w:name w:val="WW8Num14z7"/>
    <w:rsid w:val="00184300"/>
  </w:style>
  <w:style w:type="character" w:customStyle="1" w:styleId="WW8Num14z8">
    <w:name w:val="WW8Num14z8"/>
    <w:rsid w:val="00184300"/>
  </w:style>
  <w:style w:type="character" w:customStyle="1" w:styleId="WW8Num15z0">
    <w:name w:val="WW8Num15z0"/>
    <w:rsid w:val="00184300"/>
  </w:style>
  <w:style w:type="character" w:customStyle="1" w:styleId="WW8Num15z1">
    <w:name w:val="WW8Num15z1"/>
    <w:rsid w:val="00184300"/>
  </w:style>
  <w:style w:type="character" w:customStyle="1" w:styleId="WW8Num15z2">
    <w:name w:val="WW8Num15z2"/>
    <w:rsid w:val="00184300"/>
  </w:style>
  <w:style w:type="character" w:customStyle="1" w:styleId="WW8Num15z3">
    <w:name w:val="WW8Num15z3"/>
    <w:rsid w:val="00184300"/>
  </w:style>
  <w:style w:type="character" w:customStyle="1" w:styleId="WW8Num15z4">
    <w:name w:val="WW8Num15z4"/>
    <w:rsid w:val="00184300"/>
  </w:style>
  <w:style w:type="character" w:customStyle="1" w:styleId="WW8Num15z5">
    <w:name w:val="WW8Num15z5"/>
    <w:rsid w:val="00184300"/>
  </w:style>
  <w:style w:type="character" w:customStyle="1" w:styleId="WW8Num15z6">
    <w:name w:val="WW8Num15z6"/>
    <w:rsid w:val="00184300"/>
  </w:style>
  <w:style w:type="character" w:customStyle="1" w:styleId="WW8Num15z7">
    <w:name w:val="WW8Num15z7"/>
    <w:rsid w:val="00184300"/>
  </w:style>
  <w:style w:type="character" w:customStyle="1" w:styleId="WW8Num15z8">
    <w:name w:val="WW8Num15z8"/>
    <w:rsid w:val="00184300"/>
  </w:style>
  <w:style w:type="character" w:customStyle="1" w:styleId="WW8Num16z0">
    <w:name w:val="WW8Num16z0"/>
    <w:rsid w:val="00184300"/>
    <w:rPr>
      <w:rFonts w:eastAsia="Times New Roman" w:cs="Times New Roman"/>
      <w:sz w:val="22"/>
    </w:rPr>
  </w:style>
  <w:style w:type="character" w:customStyle="1" w:styleId="WW8Num17z0">
    <w:name w:val="WW8Num17z0"/>
    <w:rsid w:val="00184300"/>
    <w:rPr>
      <w:rFonts w:eastAsia="SimSun" w:cs="Mangal"/>
      <w:sz w:val="22"/>
    </w:rPr>
  </w:style>
  <w:style w:type="character" w:customStyle="1" w:styleId="WW8Num18z0">
    <w:name w:val="WW8Num18z0"/>
    <w:rsid w:val="00184300"/>
    <w:rPr>
      <w:sz w:val="22"/>
      <w:szCs w:val="22"/>
    </w:rPr>
  </w:style>
  <w:style w:type="character" w:customStyle="1" w:styleId="WW8Num18z1">
    <w:name w:val="WW8Num18z1"/>
    <w:rsid w:val="00184300"/>
  </w:style>
  <w:style w:type="character" w:customStyle="1" w:styleId="WW8Num19z0">
    <w:name w:val="WW8Num19z0"/>
    <w:rsid w:val="00184300"/>
    <w:rPr>
      <w:rFonts w:ascii="Symbol" w:hAnsi="Symbol" w:cs="OpenSymbol"/>
      <w:sz w:val="22"/>
      <w:szCs w:val="22"/>
    </w:rPr>
  </w:style>
  <w:style w:type="character" w:customStyle="1" w:styleId="WW8Num19z1">
    <w:name w:val="WW8Num19z1"/>
    <w:rsid w:val="00184300"/>
    <w:rPr>
      <w:rFonts w:ascii="OpenSymbol" w:hAnsi="OpenSymbol" w:cs="OpenSymbol"/>
    </w:rPr>
  </w:style>
  <w:style w:type="character" w:customStyle="1" w:styleId="WW8Num20z0">
    <w:name w:val="WW8Num20z0"/>
    <w:rsid w:val="00184300"/>
    <w:rPr>
      <w:rFonts w:ascii="Symbol" w:hAnsi="Symbol" w:cs="OpenSymbol"/>
      <w:sz w:val="22"/>
      <w:szCs w:val="22"/>
    </w:rPr>
  </w:style>
  <w:style w:type="character" w:customStyle="1" w:styleId="WW8Num20z1">
    <w:name w:val="WW8Num20z1"/>
    <w:rsid w:val="00184300"/>
    <w:rPr>
      <w:rFonts w:ascii="OpenSymbol" w:hAnsi="OpenSymbol" w:cs="OpenSymbol"/>
    </w:rPr>
  </w:style>
  <w:style w:type="character" w:customStyle="1" w:styleId="WW8Num21z0">
    <w:name w:val="WW8Num21z0"/>
    <w:rsid w:val="00184300"/>
    <w:rPr>
      <w:rFonts w:ascii="Symbol" w:hAnsi="Symbol" w:cs="OpenSymbol"/>
      <w:sz w:val="22"/>
      <w:szCs w:val="22"/>
    </w:rPr>
  </w:style>
  <w:style w:type="character" w:customStyle="1" w:styleId="WW8Num21z1">
    <w:name w:val="WW8Num21z1"/>
    <w:rsid w:val="00184300"/>
    <w:rPr>
      <w:rFonts w:ascii="OpenSymbol" w:hAnsi="OpenSymbol" w:cs="OpenSymbol"/>
    </w:rPr>
  </w:style>
  <w:style w:type="character" w:customStyle="1" w:styleId="WW8Num22z0">
    <w:name w:val="WW8Num22z0"/>
    <w:rsid w:val="00184300"/>
    <w:rPr>
      <w:rFonts w:ascii="Symbol" w:hAnsi="Symbol" w:cs="OpenSymbol"/>
      <w:sz w:val="22"/>
      <w:szCs w:val="22"/>
    </w:rPr>
  </w:style>
  <w:style w:type="character" w:customStyle="1" w:styleId="WW8Num22z1">
    <w:name w:val="WW8Num22z1"/>
    <w:rsid w:val="00184300"/>
    <w:rPr>
      <w:rFonts w:ascii="OpenSymbol" w:hAnsi="OpenSymbol" w:cs="OpenSymbol"/>
    </w:rPr>
  </w:style>
  <w:style w:type="character" w:customStyle="1" w:styleId="WW8Num23z0">
    <w:name w:val="WW8Num23z0"/>
    <w:rsid w:val="00184300"/>
  </w:style>
  <w:style w:type="character" w:customStyle="1" w:styleId="WW8Num23z1">
    <w:name w:val="WW8Num23z1"/>
    <w:rsid w:val="00184300"/>
  </w:style>
  <w:style w:type="character" w:customStyle="1" w:styleId="WW8Num23z2">
    <w:name w:val="WW8Num23z2"/>
    <w:rsid w:val="00184300"/>
  </w:style>
  <w:style w:type="character" w:customStyle="1" w:styleId="WW8Num23z3">
    <w:name w:val="WW8Num23z3"/>
    <w:rsid w:val="00184300"/>
  </w:style>
  <w:style w:type="character" w:customStyle="1" w:styleId="WW8Num23z4">
    <w:name w:val="WW8Num23z4"/>
    <w:rsid w:val="00184300"/>
  </w:style>
  <w:style w:type="character" w:customStyle="1" w:styleId="WW8Num23z5">
    <w:name w:val="WW8Num23z5"/>
    <w:rsid w:val="00184300"/>
  </w:style>
  <w:style w:type="character" w:customStyle="1" w:styleId="WW8Num23z6">
    <w:name w:val="WW8Num23z6"/>
    <w:rsid w:val="00184300"/>
  </w:style>
  <w:style w:type="character" w:customStyle="1" w:styleId="WW8Num23z7">
    <w:name w:val="WW8Num23z7"/>
    <w:rsid w:val="00184300"/>
  </w:style>
  <w:style w:type="character" w:customStyle="1" w:styleId="WW8Num23z8">
    <w:name w:val="WW8Num23z8"/>
    <w:rsid w:val="00184300"/>
  </w:style>
  <w:style w:type="character" w:customStyle="1" w:styleId="WW8Num24z0">
    <w:name w:val="WW8Num24z0"/>
    <w:rsid w:val="00184300"/>
  </w:style>
  <w:style w:type="character" w:customStyle="1" w:styleId="WW8Num24z1">
    <w:name w:val="WW8Num24z1"/>
    <w:rsid w:val="00184300"/>
  </w:style>
  <w:style w:type="character" w:customStyle="1" w:styleId="WW8Num24z2">
    <w:name w:val="WW8Num24z2"/>
    <w:rsid w:val="00184300"/>
  </w:style>
  <w:style w:type="character" w:customStyle="1" w:styleId="WW8Num24z3">
    <w:name w:val="WW8Num24z3"/>
    <w:rsid w:val="00184300"/>
  </w:style>
  <w:style w:type="character" w:customStyle="1" w:styleId="WW8Num24z4">
    <w:name w:val="WW8Num24z4"/>
    <w:rsid w:val="00184300"/>
  </w:style>
  <w:style w:type="character" w:customStyle="1" w:styleId="WW8Num24z5">
    <w:name w:val="WW8Num24z5"/>
    <w:rsid w:val="00184300"/>
  </w:style>
  <w:style w:type="character" w:customStyle="1" w:styleId="WW8Num24z6">
    <w:name w:val="WW8Num24z6"/>
    <w:rsid w:val="00184300"/>
  </w:style>
  <w:style w:type="character" w:customStyle="1" w:styleId="WW8Num24z7">
    <w:name w:val="WW8Num24z7"/>
    <w:rsid w:val="00184300"/>
  </w:style>
  <w:style w:type="character" w:customStyle="1" w:styleId="WW8Num24z8">
    <w:name w:val="WW8Num24z8"/>
    <w:rsid w:val="00184300"/>
  </w:style>
  <w:style w:type="character" w:customStyle="1" w:styleId="WW8Num25z0">
    <w:name w:val="WW8Num25z0"/>
    <w:rsid w:val="00184300"/>
    <w:rPr>
      <w:rFonts w:ascii="Symbol" w:hAnsi="Symbol" w:cs="Symbol"/>
      <w:sz w:val="20"/>
    </w:rPr>
  </w:style>
  <w:style w:type="character" w:customStyle="1" w:styleId="WW8Num25z1">
    <w:name w:val="WW8Num25z1"/>
    <w:rsid w:val="00184300"/>
    <w:rPr>
      <w:rFonts w:ascii="Courier New" w:hAnsi="Courier New" w:cs="Courier New"/>
      <w:sz w:val="20"/>
    </w:rPr>
  </w:style>
  <w:style w:type="character" w:customStyle="1" w:styleId="WW8Num25z2">
    <w:name w:val="WW8Num25z2"/>
    <w:rsid w:val="00184300"/>
    <w:rPr>
      <w:rFonts w:ascii="Wingdings" w:hAnsi="Wingdings" w:cs="Wingdings"/>
      <w:sz w:val="20"/>
    </w:rPr>
  </w:style>
  <w:style w:type="character" w:customStyle="1" w:styleId="WW8Num25z3">
    <w:name w:val="WW8Num25z3"/>
    <w:rsid w:val="00184300"/>
  </w:style>
  <w:style w:type="character" w:customStyle="1" w:styleId="WW8Num25z4">
    <w:name w:val="WW8Num25z4"/>
    <w:rsid w:val="00184300"/>
  </w:style>
  <w:style w:type="character" w:customStyle="1" w:styleId="WW8Num25z5">
    <w:name w:val="WW8Num25z5"/>
    <w:rsid w:val="00184300"/>
  </w:style>
  <w:style w:type="character" w:customStyle="1" w:styleId="WW8Num25z6">
    <w:name w:val="WW8Num25z6"/>
    <w:rsid w:val="00184300"/>
  </w:style>
  <w:style w:type="character" w:customStyle="1" w:styleId="WW8Num25z7">
    <w:name w:val="WW8Num25z7"/>
    <w:rsid w:val="00184300"/>
  </w:style>
  <w:style w:type="character" w:customStyle="1" w:styleId="WW8Num25z8">
    <w:name w:val="WW8Num25z8"/>
    <w:rsid w:val="00184300"/>
  </w:style>
  <w:style w:type="character" w:customStyle="1" w:styleId="WW8Num26z0">
    <w:name w:val="WW8Num26z0"/>
    <w:rsid w:val="00184300"/>
  </w:style>
  <w:style w:type="character" w:customStyle="1" w:styleId="WW8Num26z1">
    <w:name w:val="WW8Num26z1"/>
    <w:rsid w:val="00184300"/>
  </w:style>
  <w:style w:type="character" w:customStyle="1" w:styleId="WW8Num26z2">
    <w:name w:val="WW8Num26z2"/>
    <w:rsid w:val="00184300"/>
  </w:style>
  <w:style w:type="character" w:customStyle="1" w:styleId="WW8Num26z3">
    <w:name w:val="WW8Num26z3"/>
    <w:rsid w:val="00184300"/>
  </w:style>
  <w:style w:type="character" w:customStyle="1" w:styleId="WW8Num26z4">
    <w:name w:val="WW8Num26z4"/>
    <w:rsid w:val="00184300"/>
  </w:style>
  <w:style w:type="character" w:customStyle="1" w:styleId="WW8Num26z5">
    <w:name w:val="WW8Num26z5"/>
    <w:rsid w:val="00184300"/>
  </w:style>
  <w:style w:type="character" w:customStyle="1" w:styleId="WW8Num26z6">
    <w:name w:val="WW8Num26z6"/>
    <w:rsid w:val="00184300"/>
  </w:style>
  <w:style w:type="character" w:customStyle="1" w:styleId="WW8Num26z7">
    <w:name w:val="WW8Num26z7"/>
    <w:rsid w:val="00184300"/>
  </w:style>
  <w:style w:type="character" w:customStyle="1" w:styleId="WW8Num26z8">
    <w:name w:val="WW8Num26z8"/>
    <w:rsid w:val="00184300"/>
  </w:style>
  <w:style w:type="character" w:customStyle="1" w:styleId="WW8Num27z0">
    <w:name w:val="WW8Num27z0"/>
    <w:rsid w:val="00184300"/>
  </w:style>
  <w:style w:type="character" w:customStyle="1" w:styleId="WW8Num27z1">
    <w:name w:val="WW8Num27z1"/>
    <w:rsid w:val="00184300"/>
  </w:style>
  <w:style w:type="character" w:customStyle="1" w:styleId="WW8Num27z2">
    <w:name w:val="WW8Num27z2"/>
    <w:rsid w:val="00184300"/>
  </w:style>
  <w:style w:type="character" w:customStyle="1" w:styleId="WW8Num27z3">
    <w:name w:val="WW8Num27z3"/>
    <w:rsid w:val="00184300"/>
  </w:style>
  <w:style w:type="character" w:customStyle="1" w:styleId="WW8Num27z4">
    <w:name w:val="WW8Num27z4"/>
    <w:rsid w:val="00184300"/>
  </w:style>
  <w:style w:type="character" w:customStyle="1" w:styleId="WW8Num27z5">
    <w:name w:val="WW8Num27z5"/>
    <w:rsid w:val="00184300"/>
  </w:style>
  <w:style w:type="character" w:customStyle="1" w:styleId="WW8Num27z6">
    <w:name w:val="WW8Num27z6"/>
    <w:rsid w:val="00184300"/>
  </w:style>
  <w:style w:type="character" w:customStyle="1" w:styleId="WW8Num27z7">
    <w:name w:val="WW8Num27z7"/>
    <w:rsid w:val="00184300"/>
  </w:style>
  <w:style w:type="character" w:customStyle="1" w:styleId="WW8Num27z8">
    <w:name w:val="WW8Num27z8"/>
    <w:rsid w:val="00184300"/>
  </w:style>
  <w:style w:type="character" w:customStyle="1" w:styleId="WW8Num18z2">
    <w:name w:val="WW8Num18z2"/>
    <w:rsid w:val="00184300"/>
  </w:style>
  <w:style w:type="character" w:customStyle="1" w:styleId="WW8Num18z3">
    <w:name w:val="WW8Num18z3"/>
    <w:rsid w:val="00184300"/>
  </w:style>
  <w:style w:type="character" w:customStyle="1" w:styleId="WW8Num18z4">
    <w:name w:val="WW8Num18z4"/>
    <w:rsid w:val="00184300"/>
  </w:style>
  <w:style w:type="character" w:customStyle="1" w:styleId="WW8Num18z5">
    <w:name w:val="WW8Num18z5"/>
    <w:rsid w:val="00184300"/>
  </w:style>
  <w:style w:type="character" w:customStyle="1" w:styleId="WW8Num18z6">
    <w:name w:val="WW8Num18z6"/>
    <w:rsid w:val="00184300"/>
  </w:style>
  <w:style w:type="character" w:customStyle="1" w:styleId="WW8Num18z7">
    <w:name w:val="WW8Num18z7"/>
    <w:rsid w:val="00184300"/>
  </w:style>
  <w:style w:type="character" w:customStyle="1" w:styleId="WW8Num18z8">
    <w:name w:val="WW8Num18z8"/>
    <w:rsid w:val="00184300"/>
  </w:style>
  <w:style w:type="character" w:customStyle="1" w:styleId="Domylnaczcionkaakapitu1">
    <w:name w:val="Domyślna czcionka akapitu1"/>
    <w:rsid w:val="00184300"/>
  </w:style>
  <w:style w:type="character" w:customStyle="1" w:styleId="TekstdymkaZnak">
    <w:name w:val="Tekst dymka Znak"/>
    <w:rsid w:val="00184300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Znak">
    <w:name w:val="Nagłówek Znak"/>
    <w:rsid w:val="00184300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Odwoaniedokomentarza1">
    <w:name w:val="Odwołanie do komentarza1"/>
    <w:rsid w:val="00184300"/>
    <w:rPr>
      <w:sz w:val="16"/>
      <w:szCs w:val="16"/>
    </w:rPr>
  </w:style>
  <w:style w:type="character" w:customStyle="1" w:styleId="TekstkomentarzaZnak">
    <w:name w:val="Tekst komentarza Znak"/>
    <w:rsid w:val="00184300"/>
    <w:rPr>
      <w:rFonts w:eastAsia="SimSun" w:cs="Mangal"/>
      <w:kern w:val="1"/>
      <w:szCs w:val="18"/>
      <w:lang w:eastAsia="hi-IN" w:bidi="hi-IN"/>
    </w:rPr>
  </w:style>
  <w:style w:type="character" w:customStyle="1" w:styleId="TematkomentarzaZnak">
    <w:name w:val="Temat komentarza Znak"/>
    <w:rsid w:val="00184300"/>
    <w:rPr>
      <w:rFonts w:eastAsia="SimSun" w:cs="Mangal"/>
      <w:b/>
      <w:bCs/>
      <w:kern w:val="1"/>
      <w:szCs w:val="18"/>
      <w:lang w:eastAsia="hi-IN" w:bidi="hi-IN"/>
    </w:rPr>
  </w:style>
  <w:style w:type="character" w:customStyle="1" w:styleId="Symbolewypunktowania">
    <w:name w:val="Symbole wypunktowania"/>
    <w:rsid w:val="00184300"/>
    <w:rPr>
      <w:rFonts w:ascii="OpenSymbol" w:eastAsia="OpenSymbol" w:hAnsi="OpenSymbol" w:cs="OpenSymbol"/>
    </w:rPr>
  </w:style>
  <w:style w:type="character" w:customStyle="1" w:styleId="Znakinumeracji">
    <w:name w:val="Znaki numeracji"/>
    <w:rsid w:val="00184300"/>
  </w:style>
  <w:style w:type="paragraph" w:customStyle="1" w:styleId="Nagwek2">
    <w:name w:val="Nagłówek2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184300"/>
    <w:pPr>
      <w:spacing w:after="120"/>
    </w:pPr>
  </w:style>
  <w:style w:type="paragraph" w:styleId="Lista">
    <w:name w:val="List"/>
    <w:basedOn w:val="Tekstpodstawowy"/>
    <w:rsid w:val="00184300"/>
  </w:style>
  <w:style w:type="paragraph" w:customStyle="1" w:styleId="Podpis1">
    <w:name w:val="Podpis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184300"/>
    <w:pPr>
      <w:suppressLineNumbers/>
    </w:pPr>
  </w:style>
  <w:style w:type="paragraph" w:customStyle="1" w:styleId="Nagwek1">
    <w:name w:val="Nagłówek1"/>
    <w:basedOn w:val="Normalny"/>
    <w:next w:val="Tekstpodstawowy"/>
    <w:rsid w:val="001843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Legenda1">
    <w:name w:val="Legenda1"/>
    <w:basedOn w:val="Normalny"/>
    <w:rsid w:val="00184300"/>
    <w:pPr>
      <w:suppressLineNumbers/>
      <w:spacing w:before="120" w:after="120"/>
    </w:pPr>
    <w:rPr>
      <w:i/>
      <w:iCs/>
    </w:rPr>
  </w:style>
  <w:style w:type="paragraph" w:customStyle="1" w:styleId="Standard">
    <w:name w:val="Standard"/>
    <w:rsid w:val="00184300"/>
    <w:pPr>
      <w:widowControl w:val="0"/>
      <w:suppressAutoHyphens/>
      <w:autoSpaceDE w:val="0"/>
    </w:pPr>
    <w:rPr>
      <w:kern w:val="1"/>
      <w:sz w:val="24"/>
      <w:szCs w:val="24"/>
      <w:lang w:eastAsia="ar-SA"/>
    </w:rPr>
  </w:style>
  <w:style w:type="paragraph" w:styleId="Nagwek">
    <w:name w:val="head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rsid w:val="00184300"/>
    <w:pPr>
      <w:suppressLineNumbers/>
      <w:tabs>
        <w:tab w:val="center" w:pos="4819"/>
        <w:tab w:val="right" w:pos="9638"/>
      </w:tabs>
    </w:pPr>
  </w:style>
  <w:style w:type="paragraph" w:styleId="Tekstdymka">
    <w:name w:val="Balloon Text"/>
    <w:basedOn w:val="Normalny"/>
    <w:rsid w:val="00184300"/>
    <w:rPr>
      <w:rFonts w:ascii="Segoe UI" w:hAnsi="Segoe UI" w:cs="Segoe UI"/>
      <w:sz w:val="18"/>
      <w:szCs w:val="16"/>
    </w:rPr>
  </w:style>
  <w:style w:type="paragraph" w:customStyle="1" w:styleId="Tekstkomentarza1">
    <w:name w:val="Tekst komentarza1"/>
    <w:basedOn w:val="Normalny"/>
    <w:rsid w:val="00184300"/>
    <w:rPr>
      <w:sz w:val="20"/>
      <w:szCs w:val="18"/>
    </w:rPr>
  </w:style>
  <w:style w:type="paragraph" w:styleId="Tematkomentarza">
    <w:name w:val="annotation subject"/>
    <w:basedOn w:val="Tekstkomentarza1"/>
    <w:next w:val="Tekstkomentarza1"/>
    <w:rsid w:val="00184300"/>
    <w:rPr>
      <w:b/>
      <w:bCs/>
    </w:rPr>
  </w:style>
  <w:style w:type="paragraph" w:customStyle="1" w:styleId="Tekstpodstawowy31">
    <w:name w:val="Tekst podstawowy 31"/>
    <w:basedOn w:val="Normalny"/>
    <w:rsid w:val="00184300"/>
    <w:rPr>
      <w:color w:val="000000"/>
    </w:rPr>
  </w:style>
  <w:style w:type="paragraph" w:styleId="Akapitzlist">
    <w:name w:val="List Paragraph"/>
    <w:basedOn w:val="Normalny"/>
    <w:link w:val="AkapitzlistZnak"/>
    <w:qFormat/>
    <w:rsid w:val="008A720D"/>
    <w:pPr>
      <w:widowControl/>
      <w:autoSpaceDN w:val="0"/>
      <w:spacing w:after="200" w:line="276" w:lineRule="auto"/>
      <w:ind w:left="720"/>
      <w:textAlignment w:val="baseline"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character" w:customStyle="1" w:styleId="AkapitzlistZnak">
    <w:name w:val="Akapit z listą Znak"/>
    <w:link w:val="Akapitzlist"/>
    <w:uiPriority w:val="34"/>
    <w:rsid w:val="008A720D"/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D5A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D5A"/>
    <w:rPr>
      <w:rFonts w:eastAsia="SimSun" w:cs="Mangal"/>
      <w:kern w:val="1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D5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4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19359-58AD-49A4-90D9-3D905562E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7</Pages>
  <Words>2188</Words>
  <Characters>13132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Bpgusław Łapiński</dc:creator>
  <cp:lastModifiedBy>Edyta Piszczatowska</cp:lastModifiedBy>
  <cp:revision>162</cp:revision>
  <cp:lastPrinted>2021-12-16T09:16:00Z</cp:lastPrinted>
  <dcterms:created xsi:type="dcterms:W3CDTF">2016-12-06T11:08:00Z</dcterms:created>
  <dcterms:modified xsi:type="dcterms:W3CDTF">2022-09-15T06:15:00Z</dcterms:modified>
</cp:coreProperties>
</file>