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AB1C" w14:textId="77777777" w:rsidR="00107E21" w:rsidRDefault="00107E21" w:rsidP="00DC4271">
      <w:pPr>
        <w:spacing w:line="360" w:lineRule="auto"/>
        <w:jc w:val="right"/>
        <w:rPr>
          <w:rFonts w:cs="Times New Roman"/>
          <w:b/>
          <w:bCs/>
          <w:sz w:val="22"/>
          <w:szCs w:val="22"/>
        </w:rPr>
      </w:pPr>
    </w:p>
    <w:p w14:paraId="67C876F1" w14:textId="3EFBE5AB" w:rsidR="00184300" w:rsidRPr="00B379D5" w:rsidRDefault="00D14DD5" w:rsidP="00DC4271">
      <w:pPr>
        <w:spacing w:line="360" w:lineRule="auto"/>
        <w:jc w:val="right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ZAŁĄ</w:t>
      </w:r>
      <w:r w:rsidR="00FF7578">
        <w:rPr>
          <w:rFonts w:cs="Times New Roman"/>
          <w:b/>
          <w:bCs/>
          <w:sz w:val="22"/>
          <w:szCs w:val="22"/>
        </w:rPr>
        <w:t>C</w:t>
      </w:r>
      <w:r w:rsidRPr="00B379D5">
        <w:rPr>
          <w:rFonts w:cs="Times New Roman"/>
          <w:b/>
          <w:bCs/>
          <w:sz w:val="22"/>
          <w:szCs w:val="22"/>
        </w:rPr>
        <w:t>ZNIK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NR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10133D" w:rsidRPr="00B379D5">
        <w:rPr>
          <w:rFonts w:cs="Times New Roman"/>
          <w:b/>
          <w:bCs/>
          <w:sz w:val="22"/>
          <w:szCs w:val="22"/>
        </w:rPr>
        <w:t xml:space="preserve">2 </w:t>
      </w:r>
      <w:r w:rsidR="003D3D8A" w:rsidRPr="00B379D5">
        <w:rPr>
          <w:rFonts w:cs="Times New Roman"/>
          <w:b/>
          <w:bCs/>
          <w:sz w:val="22"/>
          <w:szCs w:val="22"/>
        </w:rPr>
        <w:t>DO SWZ</w:t>
      </w:r>
    </w:p>
    <w:p w14:paraId="1BA188C3" w14:textId="76802302" w:rsidR="003D3D8A" w:rsidRPr="00B379D5" w:rsidRDefault="003D3D8A" w:rsidP="00DC4271">
      <w:pPr>
        <w:spacing w:after="111" w:line="360" w:lineRule="auto"/>
        <w:jc w:val="center"/>
        <w:rPr>
          <w:rFonts w:cs="Times New Roman"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PROJEKTOWANE</w:t>
      </w:r>
      <w:r w:rsidR="00925D01">
        <w:rPr>
          <w:rFonts w:cs="Times New Roman"/>
          <w:b/>
          <w:sz w:val="22"/>
          <w:szCs w:val="22"/>
        </w:rPr>
        <w:t xml:space="preserve"> POSTANOWIENIA UMOWY NR ………/2022</w:t>
      </w:r>
      <w:r w:rsidRPr="00B379D5">
        <w:rPr>
          <w:rFonts w:cs="Times New Roman"/>
          <w:b/>
          <w:sz w:val="22"/>
          <w:szCs w:val="22"/>
        </w:rPr>
        <w:t>/TP</w:t>
      </w:r>
    </w:p>
    <w:p w14:paraId="24D1BB38" w14:textId="29499E41" w:rsidR="00184300" w:rsidRPr="00B379D5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zawarta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w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dniu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………</w:t>
      </w:r>
      <w:r w:rsidR="002F3655" w:rsidRPr="00B379D5">
        <w:rPr>
          <w:rFonts w:cs="Times New Roman"/>
          <w:b/>
          <w:bCs/>
          <w:sz w:val="22"/>
          <w:szCs w:val="22"/>
        </w:rPr>
        <w:t>…..</w:t>
      </w:r>
      <w:r w:rsidRPr="00B379D5">
        <w:rPr>
          <w:rFonts w:cs="Times New Roman"/>
          <w:b/>
          <w:bCs/>
          <w:sz w:val="22"/>
          <w:szCs w:val="22"/>
        </w:rPr>
        <w:t>..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8A720D" w:rsidRPr="00B379D5">
        <w:rPr>
          <w:rFonts w:cs="Times New Roman"/>
          <w:b/>
          <w:bCs/>
          <w:sz w:val="22"/>
          <w:szCs w:val="22"/>
        </w:rPr>
        <w:t>20</w:t>
      </w:r>
      <w:r w:rsidR="00313B6D" w:rsidRPr="00B379D5">
        <w:rPr>
          <w:rFonts w:cs="Times New Roman"/>
          <w:b/>
          <w:bCs/>
          <w:sz w:val="22"/>
          <w:szCs w:val="22"/>
        </w:rPr>
        <w:t>2</w:t>
      </w:r>
      <w:r w:rsidR="00925D01">
        <w:rPr>
          <w:rFonts w:cs="Times New Roman"/>
          <w:b/>
          <w:bCs/>
          <w:sz w:val="22"/>
          <w:szCs w:val="22"/>
        </w:rPr>
        <w:t>2</w:t>
      </w:r>
      <w:r w:rsidR="00313B6D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r.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w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Łapach</w:t>
      </w:r>
    </w:p>
    <w:p w14:paraId="1D081AD4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sz w:val="22"/>
          <w:szCs w:val="22"/>
        </w:rPr>
        <w:t>pomiędzy: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Samodzielnym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Publicznym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Zakładem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Opieki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Zdrowotnej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w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Łapach</w:t>
      </w:r>
    </w:p>
    <w:p w14:paraId="5AF9F56E" w14:textId="199387EC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ul.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8A720D" w:rsidRPr="00B379D5">
        <w:rPr>
          <w:rFonts w:cs="Times New Roman"/>
          <w:b/>
          <w:bCs/>
          <w:sz w:val="22"/>
          <w:szCs w:val="22"/>
        </w:rPr>
        <w:t xml:space="preserve">Janusza </w:t>
      </w:r>
      <w:r w:rsidRPr="00B379D5">
        <w:rPr>
          <w:rFonts w:cs="Times New Roman"/>
          <w:b/>
          <w:bCs/>
          <w:sz w:val="22"/>
          <w:szCs w:val="22"/>
        </w:rPr>
        <w:t>Korczaka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23</w:t>
      </w:r>
      <w:r w:rsidR="005D5C22">
        <w:rPr>
          <w:rFonts w:cs="Times New Roman"/>
          <w:b/>
          <w:bCs/>
          <w:sz w:val="22"/>
          <w:szCs w:val="22"/>
        </w:rPr>
        <w:t xml:space="preserve">, </w:t>
      </w:r>
      <w:r w:rsidRPr="00B379D5">
        <w:rPr>
          <w:rFonts w:cs="Times New Roman"/>
          <w:b/>
          <w:bCs/>
          <w:sz w:val="22"/>
          <w:szCs w:val="22"/>
        </w:rPr>
        <w:t>18-100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Łapy</w:t>
      </w:r>
    </w:p>
    <w:p w14:paraId="42496290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NIP</w:t>
      </w:r>
      <w:r w:rsidR="005D504C" w:rsidRPr="00B379D5">
        <w:rPr>
          <w:rFonts w:cs="Times New Roman"/>
          <w:b/>
          <w:bCs/>
          <w:sz w:val="22"/>
          <w:szCs w:val="22"/>
        </w:rPr>
        <w:t>: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966-13-19-909</w:t>
      </w:r>
    </w:p>
    <w:p w14:paraId="145713D8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REGON</w:t>
      </w:r>
      <w:r w:rsidR="005D504C" w:rsidRPr="00B379D5">
        <w:rPr>
          <w:rFonts w:cs="Times New Roman"/>
          <w:b/>
          <w:bCs/>
          <w:sz w:val="22"/>
          <w:szCs w:val="22"/>
        </w:rPr>
        <w:t>: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050644804</w:t>
      </w:r>
    </w:p>
    <w:p w14:paraId="6BA0FDAA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KRS</w:t>
      </w:r>
      <w:r w:rsidR="005D504C" w:rsidRPr="00B379D5">
        <w:rPr>
          <w:rFonts w:cs="Times New Roman"/>
          <w:b/>
          <w:bCs/>
          <w:sz w:val="22"/>
          <w:szCs w:val="22"/>
        </w:rPr>
        <w:t>: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0000002999</w:t>
      </w:r>
    </w:p>
    <w:p w14:paraId="1A304571" w14:textId="77777777" w:rsidR="00184300" w:rsidRPr="00B379D5" w:rsidRDefault="00D14DD5" w:rsidP="00DC4271">
      <w:pPr>
        <w:spacing w:line="360" w:lineRule="auto"/>
        <w:rPr>
          <w:rFonts w:eastAsia="Times New Roman"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reprezentowanym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przez:</w:t>
      </w:r>
    </w:p>
    <w:p w14:paraId="48E4BC11" w14:textId="1C43B476" w:rsidR="00184300" w:rsidRPr="00B379D5" w:rsidRDefault="00630F10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Urszulę Łapińską</w:t>
      </w:r>
      <w:r w:rsidR="009D6D2C" w:rsidRPr="00B379D5">
        <w:rPr>
          <w:rFonts w:cs="Times New Roman"/>
          <w:b/>
          <w:bCs/>
          <w:sz w:val="22"/>
          <w:szCs w:val="22"/>
        </w:rPr>
        <w:t xml:space="preserve"> </w:t>
      </w:r>
      <w:r w:rsidR="00925D01">
        <w:rPr>
          <w:rFonts w:cs="Times New Roman"/>
          <w:b/>
          <w:bCs/>
          <w:sz w:val="22"/>
          <w:szCs w:val="22"/>
        </w:rPr>
        <w:t>–</w:t>
      </w:r>
      <w:r w:rsidR="009D6D2C" w:rsidRPr="00B379D5">
        <w:rPr>
          <w:rFonts w:cs="Times New Roman"/>
          <w:b/>
          <w:bCs/>
          <w:sz w:val="22"/>
          <w:szCs w:val="22"/>
        </w:rPr>
        <w:t xml:space="preserve"> </w:t>
      </w:r>
      <w:r w:rsidR="00D14DD5" w:rsidRPr="00B379D5">
        <w:rPr>
          <w:rFonts w:cs="Times New Roman"/>
          <w:b/>
          <w:bCs/>
          <w:sz w:val="22"/>
          <w:szCs w:val="22"/>
        </w:rPr>
        <w:t>Dyrektora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D14DD5" w:rsidRPr="00B379D5">
        <w:rPr>
          <w:rFonts w:cs="Times New Roman"/>
          <w:b/>
          <w:bCs/>
          <w:sz w:val="22"/>
          <w:szCs w:val="22"/>
        </w:rPr>
        <w:t>SP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D14DD5" w:rsidRPr="00B379D5">
        <w:rPr>
          <w:rFonts w:cs="Times New Roman"/>
          <w:b/>
          <w:bCs/>
          <w:sz w:val="22"/>
          <w:szCs w:val="22"/>
        </w:rPr>
        <w:t>ZOZ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D14DD5" w:rsidRPr="00B379D5">
        <w:rPr>
          <w:rFonts w:cs="Times New Roman"/>
          <w:b/>
          <w:bCs/>
          <w:sz w:val="22"/>
          <w:szCs w:val="22"/>
        </w:rPr>
        <w:t>w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D14DD5" w:rsidRPr="00B379D5">
        <w:rPr>
          <w:rFonts w:cs="Times New Roman"/>
          <w:b/>
          <w:bCs/>
          <w:sz w:val="22"/>
          <w:szCs w:val="22"/>
        </w:rPr>
        <w:t>Łapach</w:t>
      </w:r>
    </w:p>
    <w:p w14:paraId="0A0FC4FA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sz w:val="22"/>
          <w:szCs w:val="22"/>
        </w:rPr>
        <w:t>zwanym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w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treści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umowy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„Zamawiającym”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</w:p>
    <w:p w14:paraId="1A045468" w14:textId="77777777" w:rsidR="00184300" w:rsidRPr="00B379D5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a</w:t>
      </w:r>
    </w:p>
    <w:p w14:paraId="3326EC5A" w14:textId="77777777" w:rsidR="00184300" w:rsidRPr="00B379D5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774618FA" w14:textId="77777777" w:rsidR="00184300" w:rsidRPr="00B379D5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57391851" w14:textId="77777777" w:rsidR="00184300" w:rsidRPr="00B379D5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NIP:</w:t>
      </w:r>
      <w:r w:rsidR="005342F0" w:rsidRPr="00B379D5">
        <w:rPr>
          <w:rFonts w:cs="Times New Roman"/>
          <w:b/>
          <w:sz w:val="22"/>
          <w:szCs w:val="22"/>
        </w:rPr>
        <w:t xml:space="preserve"> </w:t>
      </w:r>
      <w:r w:rsidRPr="00B379D5">
        <w:rPr>
          <w:rFonts w:cs="Times New Roman"/>
          <w:b/>
          <w:sz w:val="22"/>
          <w:szCs w:val="22"/>
        </w:rPr>
        <w:t>…........................................................................</w:t>
      </w:r>
    </w:p>
    <w:p w14:paraId="4466D20A" w14:textId="77777777" w:rsidR="00184300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b/>
          <w:sz w:val="22"/>
          <w:szCs w:val="22"/>
        </w:rPr>
        <w:t>REGON:</w:t>
      </w:r>
      <w:r w:rsidR="005342F0" w:rsidRPr="00B379D5">
        <w:rPr>
          <w:rFonts w:cs="Times New Roman"/>
          <w:b/>
          <w:sz w:val="22"/>
          <w:szCs w:val="22"/>
        </w:rPr>
        <w:t xml:space="preserve"> </w:t>
      </w:r>
      <w:r w:rsidRPr="00B379D5">
        <w:rPr>
          <w:rFonts w:cs="Times New Roman"/>
          <w:b/>
          <w:sz w:val="22"/>
          <w:szCs w:val="22"/>
        </w:rPr>
        <w:t>….................................................................</w:t>
      </w:r>
    </w:p>
    <w:p w14:paraId="40CA3A68" w14:textId="77777777" w:rsidR="00924E8C" w:rsidRPr="00B379D5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B379D5">
        <w:rPr>
          <w:rFonts w:cs="Times New Roman"/>
          <w:sz w:val="22"/>
          <w:szCs w:val="22"/>
        </w:rPr>
        <w:t>zwanej</w:t>
      </w:r>
      <w:r w:rsidR="005342F0" w:rsidRPr="00B379D5">
        <w:rPr>
          <w:rFonts w:cs="Times New Roman"/>
          <w:sz w:val="22"/>
          <w:szCs w:val="22"/>
        </w:rPr>
        <w:t xml:space="preserve"> </w:t>
      </w:r>
      <w:r w:rsidRPr="00B379D5">
        <w:rPr>
          <w:rFonts w:cs="Times New Roman"/>
          <w:sz w:val="22"/>
          <w:szCs w:val="22"/>
        </w:rPr>
        <w:t>dalej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="00924E8C" w:rsidRPr="00B379D5">
        <w:rPr>
          <w:rFonts w:cs="Times New Roman"/>
          <w:b/>
          <w:bCs/>
          <w:sz w:val="22"/>
          <w:szCs w:val="22"/>
        </w:rPr>
        <w:t>„</w:t>
      </w:r>
      <w:r w:rsidRPr="00B379D5">
        <w:rPr>
          <w:rFonts w:cs="Times New Roman"/>
          <w:b/>
          <w:bCs/>
          <w:sz w:val="22"/>
          <w:szCs w:val="22"/>
        </w:rPr>
        <w:t>Wykonawcą</w:t>
      </w:r>
      <w:r w:rsidR="00924E8C" w:rsidRPr="00B379D5">
        <w:rPr>
          <w:rFonts w:cs="Times New Roman"/>
          <w:b/>
          <w:bCs/>
          <w:sz w:val="22"/>
          <w:szCs w:val="22"/>
        </w:rPr>
        <w:t>”</w:t>
      </w:r>
      <w:r w:rsidRPr="00B379D5">
        <w:rPr>
          <w:rFonts w:cs="Times New Roman"/>
          <w:b/>
          <w:bCs/>
          <w:sz w:val="22"/>
          <w:szCs w:val="22"/>
        </w:rPr>
        <w:t>,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</w:p>
    <w:p w14:paraId="379491B7" w14:textId="35455B3E" w:rsidR="00184300" w:rsidRPr="00B379D5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B379D5">
        <w:rPr>
          <w:rFonts w:cs="Times New Roman"/>
          <w:b/>
          <w:bCs/>
          <w:sz w:val="22"/>
          <w:szCs w:val="22"/>
        </w:rPr>
        <w:t>reprezentowanym</w:t>
      </w:r>
      <w:r w:rsidR="005342F0" w:rsidRPr="00B379D5">
        <w:rPr>
          <w:rFonts w:cs="Times New Roman"/>
          <w:b/>
          <w:bCs/>
          <w:sz w:val="22"/>
          <w:szCs w:val="22"/>
        </w:rPr>
        <w:t xml:space="preserve"> </w:t>
      </w:r>
      <w:r w:rsidRPr="00B379D5">
        <w:rPr>
          <w:rFonts w:cs="Times New Roman"/>
          <w:b/>
          <w:bCs/>
          <w:sz w:val="22"/>
          <w:szCs w:val="22"/>
        </w:rPr>
        <w:t>przez:</w:t>
      </w:r>
    </w:p>
    <w:p w14:paraId="59A6E947" w14:textId="77777777" w:rsidR="00184300" w:rsidRPr="00B379D5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B379D5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735033CA" w14:textId="77777777" w:rsidR="00A46E5F" w:rsidRPr="00B379D5" w:rsidRDefault="00A46E5F" w:rsidP="00DC4271">
      <w:pPr>
        <w:spacing w:line="360" w:lineRule="auto"/>
        <w:rPr>
          <w:rFonts w:cs="Times New Roman"/>
          <w:sz w:val="22"/>
          <w:szCs w:val="22"/>
        </w:rPr>
      </w:pPr>
    </w:p>
    <w:p w14:paraId="08CF02BA" w14:textId="64233D82" w:rsidR="003D3D8A" w:rsidRPr="00B83329" w:rsidRDefault="003D3D8A" w:rsidP="00DC4271">
      <w:pPr>
        <w:spacing w:after="231" w:line="360" w:lineRule="auto"/>
        <w:ind w:left="16"/>
        <w:jc w:val="both"/>
        <w:rPr>
          <w:rFonts w:cs="Times New Roman"/>
          <w:sz w:val="22"/>
          <w:szCs w:val="22"/>
        </w:rPr>
      </w:pPr>
      <w:r w:rsidRPr="00B83329">
        <w:rPr>
          <w:rFonts w:cs="Times New Roman"/>
          <w:sz w:val="22"/>
          <w:szCs w:val="22"/>
        </w:rPr>
        <w:t>Umowa zawarta w wyniku przeprowadzonego postępowania o udzielenie zamówienia publicznego prowadzonego w trybie podstawowym, na p</w:t>
      </w:r>
      <w:r w:rsidR="00B379D5" w:rsidRPr="00B83329">
        <w:rPr>
          <w:rFonts w:cs="Times New Roman"/>
          <w:sz w:val="22"/>
          <w:szCs w:val="22"/>
        </w:rPr>
        <w:t xml:space="preserve">odstawie art. 275 pkt 1 ustawy </w:t>
      </w:r>
      <w:r w:rsidRPr="00B83329">
        <w:rPr>
          <w:rFonts w:cs="Times New Roman"/>
          <w:sz w:val="22"/>
          <w:szCs w:val="22"/>
        </w:rPr>
        <w:t>z dnia 11 września 2019 r</w:t>
      </w:r>
      <w:r w:rsidR="00925D01">
        <w:rPr>
          <w:rFonts w:cs="Times New Roman"/>
          <w:sz w:val="22"/>
          <w:szCs w:val="22"/>
        </w:rPr>
        <w:t>. – Prawo zamówień publicznych</w:t>
      </w:r>
      <w:r w:rsidRPr="00B83329">
        <w:rPr>
          <w:rFonts w:cs="Times New Roman"/>
          <w:sz w:val="22"/>
          <w:szCs w:val="22"/>
        </w:rPr>
        <w:t>, postępowanie o numerze:</w:t>
      </w:r>
      <w:r w:rsidRPr="00B83329">
        <w:rPr>
          <w:rFonts w:cs="Times New Roman"/>
          <w:b/>
          <w:sz w:val="22"/>
          <w:szCs w:val="22"/>
        </w:rPr>
        <w:t xml:space="preserve"> ZP/</w:t>
      </w:r>
      <w:r w:rsidR="00925D01">
        <w:rPr>
          <w:rFonts w:cs="Times New Roman"/>
          <w:b/>
          <w:sz w:val="22"/>
          <w:szCs w:val="22"/>
        </w:rPr>
        <w:t>6</w:t>
      </w:r>
      <w:r w:rsidR="00580E33">
        <w:rPr>
          <w:rFonts w:cs="Times New Roman"/>
          <w:b/>
          <w:sz w:val="22"/>
          <w:szCs w:val="22"/>
        </w:rPr>
        <w:t>8</w:t>
      </w:r>
      <w:r w:rsidR="00BF74D7" w:rsidRPr="00B83329">
        <w:rPr>
          <w:rFonts w:cs="Times New Roman"/>
          <w:b/>
          <w:sz w:val="22"/>
          <w:szCs w:val="22"/>
        </w:rPr>
        <w:t>/</w:t>
      </w:r>
      <w:r w:rsidR="00925D01">
        <w:rPr>
          <w:rFonts w:cs="Times New Roman"/>
          <w:b/>
          <w:sz w:val="22"/>
          <w:szCs w:val="22"/>
        </w:rPr>
        <w:t>2022</w:t>
      </w:r>
      <w:r w:rsidRPr="00B83329">
        <w:rPr>
          <w:rFonts w:cs="Times New Roman"/>
          <w:b/>
          <w:sz w:val="22"/>
          <w:szCs w:val="22"/>
        </w:rPr>
        <w:t>/TP</w:t>
      </w:r>
      <w:r w:rsidRPr="00B83329">
        <w:rPr>
          <w:rFonts w:cs="Times New Roman"/>
          <w:sz w:val="22"/>
          <w:szCs w:val="22"/>
        </w:rPr>
        <w:t>.</w:t>
      </w:r>
    </w:p>
    <w:p w14:paraId="6F99BD89" w14:textId="77777777" w:rsidR="00FF3AD5" w:rsidRPr="00B83329" w:rsidRDefault="00FF3AD5" w:rsidP="00DC4271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416D459" w14:textId="29D15E0A" w:rsidR="005342F0" w:rsidRPr="007949EA" w:rsidRDefault="00D14DD5" w:rsidP="00DC4271">
      <w:pPr>
        <w:spacing w:line="360" w:lineRule="auto"/>
        <w:jc w:val="center"/>
        <w:rPr>
          <w:rFonts w:cs="Times New Roman"/>
          <w:sz w:val="22"/>
          <w:szCs w:val="22"/>
        </w:rPr>
      </w:pPr>
      <w:r w:rsidRPr="007949EA">
        <w:rPr>
          <w:rFonts w:cs="Times New Roman"/>
          <w:sz w:val="22"/>
          <w:szCs w:val="22"/>
        </w:rPr>
        <w:t>§</w:t>
      </w:r>
      <w:r w:rsidR="005342F0" w:rsidRPr="007949EA">
        <w:rPr>
          <w:rFonts w:cs="Times New Roman"/>
          <w:sz w:val="22"/>
          <w:szCs w:val="22"/>
        </w:rPr>
        <w:t xml:space="preserve"> </w:t>
      </w:r>
      <w:r w:rsidRPr="007949EA">
        <w:rPr>
          <w:rFonts w:cs="Times New Roman"/>
          <w:sz w:val="22"/>
          <w:szCs w:val="22"/>
        </w:rPr>
        <w:t>1</w:t>
      </w:r>
    </w:p>
    <w:p w14:paraId="21CE82DA" w14:textId="4C561E3D" w:rsidR="00184300" w:rsidRPr="007949EA" w:rsidRDefault="00D14DD5" w:rsidP="007949EA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D02F1A">
        <w:rPr>
          <w:rFonts w:cs="Times New Roman"/>
          <w:bCs/>
          <w:sz w:val="22"/>
          <w:szCs w:val="22"/>
        </w:rPr>
        <w:t>Przedmiotem</w:t>
      </w:r>
      <w:r w:rsidR="005342F0" w:rsidRPr="00D02F1A">
        <w:rPr>
          <w:rFonts w:cs="Times New Roman"/>
          <w:bCs/>
          <w:sz w:val="22"/>
          <w:szCs w:val="22"/>
        </w:rPr>
        <w:t xml:space="preserve"> </w:t>
      </w:r>
      <w:r w:rsidRPr="00D02F1A">
        <w:rPr>
          <w:rFonts w:cs="Times New Roman"/>
          <w:bCs/>
          <w:sz w:val="22"/>
          <w:szCs w:val="22"/>
        </w:rPr>
        <w:t>umowy</w:t>
      </w:r>
      <w:r w:rsidR="005342F0" w:rsidRPr="00D02F1A">
        <w:rPr>
          <w:rFonts w:cs="Times New Roman"/>
          <w:bCs/>
          <w:sz w:val="22"/>
          <w:szCs w:val="22"/>
        </w:rPr>
        <w:t xml:space="preserve"> </w:t>
      </w:r>
      <w:r w:rsidRPr="00D02F1A">
        <w:rPr>
          <w:rFonts w:cs="Times New Roman"/>
          <w:bCs/>
          <w:sz w:val="22"/>
          <w:szCs w:val="22"/>
        </w:rPr>
        <w:t>jest</w:t>
      </w:r>
      <w:r w:rsidR="005342F0" w:rsidRPr="00D02F1A">
        <w:rPr>
          <w:rFonts w:cs="Times New Roman"/>
          <w:bCs/>
          <w:sz w:val="22"/>
          <w:szCs w:val="22"/>
        </w:rPr>
        <w:t xml:space="preserve"> </w:t>
      </w:r>
      <w:r w:rsidRPr="00D02F1A">
        <w:rPr>
          <w:rFonts w:cs="Times New Roman"/>
          <w:bCs/>
          <w:sz w:val="22"/>
          <w:szCs w:val="22"/>
        </w:rPr>
        <w:t>dostarczeni</w:t>
      </w:r>
      <w:r w:rsidR="00D02F1A" w:rsidRPr="00D02F1A">
        <w:rPr>
          <w:rFonts w:cs="Times New Roman"/>
          <w:bCs/>
          <w:sz w:val="22"/>
          <w:szCs w:val="22"/>
        </w:rPr>
        <w:t>e</w:t>
      </w:r>
      <w:r w:rsidR="005342F0" w:rsidRPr="007949EA">
        <w:rPr>
          <w:rFonts w:cs="Times New Roman"/>
          <w:bCs/>
          <w:sz w:val="22"/>
          <w:szCs w:val="22"/>
        </w:rPr>
        <w:t xml:space="preserve"> przez </w:t>
      </w:r>
      <w:r w:rsidRPr="007949EA">
        <w:rPr>
          <w:rFonts w:cs="Times New Roman"/>
          <w:bCs/>
          <w:sz w:val="22"/>
          <w:szCs w:val="22"/>
        </w:rPr>
        <w:t>Wykonawcę,</w:t>
      </w:r>
      <w:r w:rsidR="005342F0" w:rsidRPr="007949EA">
        <w:rPr>
          <w:rFonts w:cs="Times New Roman"/>
          <w:bCs/>
          <w:sz w:val="22"/>
          <w:szCs w:val="22"/>
        </w:rPr>
        <w:t xml:space="preserve"> </w:t>
      </w:r>
      <w:r w:rsidRPr="007949EA">
        <w:rPr>
          <w:rFonts w:cs="Times New Roman"/>
          <w:bCs/>
          <w:sz w:val="22"/>
          <w:szCs w:val="22"/>
        </w:rPr>
        <w:t>na</w:t>
      </w:r>
      <w:r w:rsidR="005342F0" w:rsidRPr="007949EA">
        <w:rPr>
          <w:rFonts w:cs="Times New Roman"/>
          <w:bCs/>
          <w:sz w:val="22"/>
          <w:szCs w:val="22"/>
        </w:rPr>
        <w:t xml:space="preserve"> </w:t>
      </w:r>
      <w:r w:rsidRPr="007949EA">
        <w:rPr>
          <w:rFonts w:cs="Times New Roman"/>
          <w:bCs/>
          <w:sz w:val="22"/>
          <w:szCs w:val="22"/>
        </w:rPr>
        <w:t>zlecenie</w:t>
      </w:r>
      <w:r w:rsidR="005342F0" w:rsidRPr="007949EA">
        <w:rPr>
          <w:rFonts w:cs="Times New Roman"/>
          <w:bCs/>
          <w:sz w:val="22"/>
          <w:szCs w:val="22"/>
        </w:rPr>
        <w:t xml:space="preserve"> </w:t>
      </w:r>
      <w:r w:rsidRPr="007949EA">
        <w:rPr>
          <w:rFonts w:cs="Times New Roman"/>
          <w:bCs/>
          <w:sz w:val="22"/>
          <w:szCs w:val="22"/>
        </w:rPr>
        <w:t>Zamawiającego</w:t>
      </w:r>
      <w:r w:rsidR="005342F0" w:rsidRPr="007949EA">
        <w:rPr>
          <w:rFonts w:cs="Times New Roman"/>
          <w:b/>
          <w:bCs/>
          <w:sz w:val="22"/>
          <w:szCs w:val="22"/>
        </w:rPr>
        <w:t xml:space="preserve"> </w:t>
      </w:r>
      <w:r w:rsidR="00BF74D7" w:rsidRPr="007949EA">
        <w:rPr>
          <w:rFonts w:cs="Times New Roman"/>
          <w:bCs/>
          <w:sz w:val="22"/>
          <w:szCs w:val="22"/>
        </w:rPr>
        <w:t xml:space="preserve">przedmiotu zamówienia określonego w postępowaniu pn. </w:t>
      </w:r>
      <w:r w:rsidR="00BF74D7" w:rsidRPr="007949EA">
        <w:rPr>
          <w:rFonts w:cs="Times New Roman"/>
          <w:b/>
          <w:bCs/>
          <w:sz w:val="22"/>
          <w:szCs w:val="22"/>
        </w:rPr>
        <w:t>„</w:t>
      </w:r>
      <w:r w:rsidR="007949EA" w:rsidRPr="007949EA">
        <w:rPr>
          <w:rFonts w:cs="Times New Roman"/>
          <w:b/>
          <w:bCs/>
          <w:sz w:val="22"/>
          <w:szCs w:val="22"/>
        </w:rPr>
        <w:t>Zakup i dostawa zabudów medycznych oraz szaf medycznych metalowych</w:t>
      </w:r>
      <w:r w:rsidR="00BF74D7" w:rsidRPr="007949EA">
        <w:rPr>
          <w:rFonts w:cs="Times New Roman"/>
          <w:b/>
          <w:bCs/>
          <w:sz w:val="22"/>
          <w:szCs w:val="22"/>
        </w:rPr>
        <w:t>”</w:t>
      </w:r>
      <w:r w:rsidRPr="007949EA">
        <w:rPr>
          <w:rFonts w:cs="Times New Roman"/>
          <w:bCs/>
          <w:sz w:val="22"/>
          <w:szCs w:val="22"/>
        </w:rPr>
        <w:t>,</w:t>
      </w:r>
      <w:r w:rsidR="005342F0" w:rsidRPr="007949EA">
        <w:rPr>
          <w:rFonts w:cs="Times New Roman"/>
          <w:bCs/>
          <w:sz w:val="22"/>
          <w:szCs w:val="22"/>
        </w:rPr>
        <w:t xml:space="preserve"> </w:t>
      </w:r>
      <w:r w:rsidRPr="007949EA">
        <w:rPr>
          <w:rFonts w:cs="Times New Roman"/>
          <w:bCs/>
          <w:sz w:val="22"/>
          <w:szCs w:val="22"/>
        </w:rPr>
        <w:t>o</w:t>
      </w:r>
      <w:r w:rsidR="005342F0" w:rsidRPr="007949EA">
        <w:rPr>
          <w:rFonts w:cs="Times New Roman"/>
          <w:bCs/>
          <w:sz w:val="22"/>
          <w:szCs w:val="22"/>
        </w:rPr>
        <w:t xml:space="preserve"> </w:t>
      </w:r>
      <w:r w:rsidRPr="007949EA">
        <w:rPr>
          <w:rFonts w:cs="Times New Roman"/>
          <w:bCs/>
          <w:sz w:val="22"/>
          <w:szCs w:val="22"/>
        </w:rPr>
        <w:t>wartości</w:t>
      </w:r>
      <w:r w:rsidR="005342F0" w:rsidRPr="007949EA">
        <w:rPr>
          <w:rFonts w:cs="Times New Roman"/>
          <w:bCs/>
          <w:sz w:val="22"/>
          <w:szCs w:val="22"/>
        </w:rPr>
        <w:t xml:space="preserve">: </w:t>
      </w:r>
      <w:r w:rsidR="00FF3AD5" w:rsidRPr="007949EA">
        <w:rPr>
          <w:rFonts w:cs="Times New Roman"/>
          <w:bCs/>
          <w:sz w:val="22"/>
          <w:szCs w:val="22"/>
        </w:rPr>
        <w:t>…………….............</w:t>
      </w:r>
      <w:r w:rsidR="00300558" w:rsidRPr="007949EA">
        <w:rPr>
          <w:rFonts w:cs="Times New Roman"/>
          <w:bCs/>
          <w:sz w:val="22"/>
          <w:szCs w:val="22"/>
        </w:rPr>
        <w:t xml:space="preserve"> </w:t>
      </w:r>
      <w:r w:rsidR="005342F0" w:rsidRPr="007949EA">
        <w:rPr>
          <w:rFonts w:cs="Times New Roman"/>
          <w:bCs/>
          <w:sz w:val="22"/>
          <w:szCs w:val="22"/>
        </w:rPr>
        <w:t>PLN brutto,</w:t>
      </w:r>
      <w:r w:rsidR="00FF3AD5" w:rsidRPr="007949EA">
        <w:rPr>
          <w:rFonts w:cs="Times New Roman"/>
          <w:bCs/>
          <w:sz w:val="22"/>
          <w:szCs w:val="22"/>
        </w:rPr>
        <w:t xml:space="preserve"> </w:t>
      </w:r>
      <w:r w:rsidR="005342F0" w:rsidRPr="007949EA">
        <w:rPr>
          <w:rFonts w:cs="Times New Roman"/>
          <w:sz w:val="22"/>
          <w:szCs w:val="22"/>
        </w:rPr>
        <w:t>(</w:t>
      </w:r>
      <w:r w:rsidRPr="007949EA">
        <w:rPr>
          <w:rFonts w:cs="Times New Roman"/>
          <w:sz w:val="22"/>
          <w:szCs w:val="22"/>
        </w:rPr>
        <w:t>słownie:</w:t>
      </w:r>
      <w:r w:rsidR="005342F0" w:rsidRPr="007949EA">
        <w:rPr>
          <w:rFonts w:cs="Times New Roman"/>
          <w:sz w:val="22"/>
          <w:szCs w:val="22"/>
        </w:rPr>
        <w:t xml:space="preserve"> </w:t>
      </w:r>
      <w:r w:rsidRPr="007949EA">
        <w:rPr>
          <w:rFonts w:cs="Times New Roman"/>
          <w:sz w:val="22"/>
          <w:szCs w:val="22"/>
        </w:rPr>
        <w:t>….........................................</w:t>
      </w:r>
      <w:r w:rsidR="003D3D8A" w:rsidRPr="007949EA">
        <w:rPr>
          <w:rFonts w:cs="Times New Roman"/>
          <w:sz w:val="22"/>
          <w:szCs w:val="22"/>
        </w:rPr>
        <w:t xml:space="preserve"> </w:t>
      </w:r>
      <w:r w:rsidR="005342F0" w:rsidRPr="007949EA">
        <w:rPr>
          <w:rFonts w:cs="Times New Roman"/>
          <w:sz w:val="22"/>
          <w:szCs w:val="22"/>
        </w:rPr>
        <w:t>PLN</w:t>
      </w:r>
      <w:r w:rsidRPr="007949EA">
        <w:rPr>
          <w:rFonts w:cs="Times New Roman"/>
          <w:sz w:val="22"/>
          <w:szCs w:val="22"/>
        </w:rPr>
        <w:t>)</w:t>
      </w:r>
      <w:r w:rsidR="00FF3AD5" w:rsidRPr="007949EA">
        <w:rPr>
          <w:rFonts w:cs="Times New Roman"/>
          <w:sz w:val="22"/>
          <w:szCs w:val="22"/>
        </w:rPr>
        <w:t xml:space="preserve">, </w:t>
      </w:r>
      <w:r w:rsidR="0037755E" w:rsidRPr="007949EA">
        <w:rPr>
          <w:rFonts w:cs="Times New Roman"/>
          <w:sz w:val="22"/>
          <w:szCs w:val="22"/>
        </w:rPr>
        <w:t>……………</w:t>
      </w:r>
      <w:r w:rsidR="00FF3AD5" w:rsidRPr="007949EA">
        <w:rPr>
          <w:rFonts w:cs="Times New Roman"/>
          <w:sz w:val="22"/>
          <w:szCs w:val="22"/>
        </w:rPr>
        <w:t xml:space="preserve">……….. PLN netto, </w:t>
      </w:r>
      <w:r w:rsidR="0037755E" w:rsidRPr="007949EA">
        <w:rPr>
          <w:rFonts w:cs="Times New Roman"/>
          <w:sz w:val="22"/>
          <w:szCs w:val="22"/>
        </w:rPr>
        <w:br/>
      </w:r>
      <w:r w:rsidR="00FF3AD5" w:rsidRPr="007949EA">
        <w:rPr>
          <w:rFonts w:cs="Times New Roman"/>
          <w:sz w:val="22"/>
          <w:szCs w:val="22"/>
        </w:rPr>
        <w:t>(słownie: ………………………………)</w:t>
      </w:r>
      <w:r w:rsidR="0037755E" w:rsidRPr="007949EA">
        <w:rPr>
          <w:rFonts w:cs="Times New Roman"/>
          <w:sz w:val="22"/>
          <w:szCs w:val="22"/>
        </w:rPr>
        <w:t xml:space="preserve">, </w:t>
      </w:r>
      <w:r w:rsidRPr="007949EA">
        <w:rPr>
          <w:rFonts w:cs="Times New Roman"/>
          <w:sz w:val="22"/>
          <w:szCs w:val="22"/>
        </w:rPr>
        <w:t>zgodnie</w:t>
      </w:r>
      <w:r w:rsidR="005342F0" w:rsidRPr="007949EA">
        <w:rPr>
          <w:rFonts w:cs="Times New Roman"/>
          <w:sz w:val="22"/>
          <w:szCs w:val="22"/>
        </w:rPr>
        <w:t xml:space="preserve"> </w:t>
      </w:r>
      <w:r w:rsidRPr="007949EA">
        <w:rPr>
          <w:rFonts w:cs="Times New Roman"/>
          <w:sz w:val="22"/>
          <w:szCs w:val="22"/>
        </w:rPr>
        <w:t>z</w:t>
      </w:r>
      <w:r w:rsidR="005342F0" w:rsidRPr="007949EA">
        <w:rPr>
          <w:rFonts w:cs="Times New Roman"/>
          <w:sz w:val="22"/>
          <w:szCs w:val="22"/>
        </w:rPr>
        <w:t xml:space="preserve"> </w:t>
      </w:r>
      <w:r w:rsidR="00DD7E3A" w:rsidRPr="007949EA">
        <w:rPr>
          <w:rFonts w:cs="Times New Roman"/>
          <w:sz w:val="22"/>
          <w:szCs w:val="22"/>
        </w:rPr>
        <w:t>z</w:t>
      </w:r>
      <w:r w:rsidRPr="007949EA">
        <w:rPr>
          <w:rFonts w:cs="Times New Roman"/>
          <w:sz w:val="22"/>
          <w:szCs w:val="22"/>
        </w:rPr>
        <w:t>ałącznikiem</w:t>
      </w:r>
      <w:r w:rsidR="005342F0" w:rsidRPr="007949EA">
        <w:rPr>
          <w:rFonts w:cs="Times New Roman"/>
          <w:sz w:val="22"/>
          <w:szCs w:val="22"/>
        </w:rPr>
        <w:t xml:space="preserve"> </w:t>
      </w:r>
      <w:r w:rsidRPr="007949EA">
        <w:rPr>
          <w:rFonts w:cs="Times New Roman"/>
          <w:sz w:val="22"/>
          <w:szCs w:val="22"/>
        </w:rPr>
        <w:t>nr</w:t>
      </w:r>
      <w:r w:rsidR="005342F0" w:rsidRPr="007949EA">
        <w:rPr>
          <w:rFonts w:cs="Times New Roman"/>
          <w:sz w:val="22"/>
          <w:szCs w:val="22"/>
        </w:rPr>
        <w:t xml:space="preserve"> </w:t>
      </w:r>
      <w:r w:rsidR="00CF1484" w:rsidRPr="007949EA">
        <w:rPr>
          <w:rFonts w:cs="Times New Roman"/>
          <w:sz w:val="22"/>
          <w:szCs w:val="22"/>
        </w:rPr>
        <w:t>6 do SWZ</w:t>
      </w:r>
      <w:r w:rsidR="00B65E17" w:rsidRPr="007949EA">
        <w:rPr>
          <w:rFonts w:cs="Times New Roman"/>
          <w:sz w:val="22"/>
          <w:szCs w:val="22"/>
        </w:rPr>
        <w:t xml:space="preserve"> </w:t>
      </w:r>
      <w:r w:rsidRPr="007949EA">
        <w:rPr>
          <w:rFonts w:cs="Times New Roman"/>
          <w:sz w:val="22"/>
          <w:szCs w:val="22"/>
        </w:rPr>
        <w:t>–</w:t>
      </w:r>
      <w:r w:rsidR="005342F0" w:rsidRPr="007949EA">
        <w:rPr>
          <w:rFonts w:cs="Times New Roman"/>
          <w:sz w:val="22"/>
          <w:szCs w:val="22"/>
        </w:rPr>
        <w:t xml:space="preserve"> </w:t>
      </w:r>
      <w:r w:rsidR="00DD7E3A" w:rsidRPr="007949EA">
        <w:rPr>
          <w:rFonts w:cs="Times New Roman"/>
          <w:sz w:val="22"/>
          <w:szCs w:val="22"/>
        </w:rPr>
        <w:t>f</w:t>
      </w:r>
      <w:r w:rsidRPr="007949EA">
        <w:rPr>
          <w:rFonts w:cs="Times New Roman"/>
          <w:sz w:val="22"/>
          <w:szCs w:val="22"/>
        </w:rPr>
        <w:t>ormularzem</w:t>
      </w:r>
      <w:r w:rsidR="005342F0" w:rsidRPr="007949EA">
        <w:rPr>
          <w:rFonts w:cs="Times New Roman"/>
          <w:sz w:val="22"/>
          <w:szCs w:val="22"/>
        </w:rPr>
        <w:t xml:space="preserve"> </w:t>
      </w:r>
      <w:r w:rsidR="003D3D8A" w:rsidRPr="007949EA">
        <w:rPr>
          <w:rFonts w:cs="Times New Roman"/>
          <w:sz w:val="22"/>
          <w:szCs w:val="22"/>
        </w:rPr>
        <w:t>a</w:t>
      </w:r>
      <w:r w:rsidRPr="007949EA">
        <w:rPr>
          <w:rFonts w:cs="Times New Roman"/>
          <w:sz w:val="22"/>
          <w:szCs w:val="22"/>
        </w:rPr>
        <w:t>sortymentowo</w:t>
      </w:r>
      <w:r w:rsidR="00D02F1A">
        <w:rPr>
          <w:rFonts w:cs="Times New Roman"/>
          <w:sz w:val="22"/>
          <w:szCs w:val="22"/>
        </w:rPr>
        <w:t>-</w:t>
      </w:r>
      <w:r w:rsidR="003D3D8A" w:rsidRPr="007949EA">
        <w:rPr>
          <w:rFonts w:cs="Times New Roman"/>
          <w:sz w:val="22"/>
          <w:szCs w:val="22"/>
        </w:rPr>
        <w:t>c</w:t>
      </w:r>
      <w:r w:rsidRPr="007949EA">
        <w:rPr>
          <w:rFonts w:cs="Times New Roman"/>
          <w:sz w:val="22"/>
          <w:szCs w:val="22"/>
        </w:rPr>
        <w:t>enowym</w:t>
      </w:r>
      <w:r w:rsidR="005342F0" w:rsidRPr="007949EA">
        <w:rPr>
          <w:rFonts w:cs="Times New Roman"/>
          <w:sz w:val="22"/>
          <w:szCs w:val="22"/>
        </w:rPr>
        <w:t xml:space="preserve"> </w:t>
      </w:r>
      <w:r w:rsidRPr="007949EA">
        <w:rPr>
          <w:rFonts w:cs="Times New Roman"/>
          <w:sz w:val="22"/>
          <w:szCs w:val="22"/>
        </w:rPr>
        <w:t>stanowiącym</w:t>
      </w:r>
      <w:r w:rsidR="005342F0" w:rsidRPr="007949EA">
        <w:rPr>
          <w:rFonts w:cs="Times New Roman"/>
          <w:sz w:val="22"/>
          <w:szCs w:val="22"/>
        </w:rPr>
        <w:t xml:space="preserve"> </w:t>
      </w:r>
      <w:r w:rsidRPr="007949EA">
        <w:rPr>
          <w:rFonts w:cs="Times New Roman"/>
          <w:sz w:val="22"/>
          <w:szCs w:val="22"/>
        </w:rPr>
        <w:t>integralną</w:t>
      </w:r>
      <w:r w:rsidR="005342F0" w:rsidRPr="007949EA">
        <w:rPr>
          <w:rFonts w:cs="Times New Roman"/>
          <w:sz w:val="22"/>
          <w:szCs w:val="22"/>
        </w:rPr>
        <w:t xml:space="preserve"> </w:t>
      </w:r>
      <w:r w:rsidRPr="007949EA">
        <w:rPr>
          <w:rFonts w:cs="Times New Roman"/>
          <w:sz w:val="22"/>
          <w:szCs w:val="22"/>
        </w:rPr>
        <w:t>część</w:t>
      </w:r>
      <w:r w:rsidR="005342F0" w:rsidRPr="007949EA">
        <w:rPr>
          <w:rFonts w:cs="Times New Roman"/>
          <w:sz w:val="22"/>
          <w:szCs w:val="22"/>
        </w:rPr>
        <w:t xml:space="preserve"> </w:t>
      </w:r>
      <w:r w:rsidRPr="007949EA">
        <w:rPr>
          <w:rFonts w:cs="Times New Roman"/>
          <w:sz w:val="22"/>
          <w:szCs w:val="22"/>
        </w:rPr>
        <w:t>umowy.</w:t>
      </w:r>
    </w:p>
    <w:p w14:paraId="186CCAA2" w14:textId="075B5C30" w:rsidR="00300558" w:rsidRPr="00BE5A56" w:rsidRDefault="00300558" w:rsidP="00DC4271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BE5A56">
        <w:rPr>
          <w:rFonts w:cs="Times New Roman"/>
          <w:bCs/>
          <w:sz w:val="22"/>
          <w:szCs w:val="22"/>
        </w:rPr>
        <w:t xml:space="preserve">Ceny jednostkowe brutto towaru nie ulegną podwyższeniu w czasie obowiązywania umowy, </w:t>
      </w:r>
      <w:r w:rsidRPr="00BE5A56">
        <w:rPr>
          <w:rFonts w:cs="Times New Roman"/>
          <w:bCs/>
          <w:sz w:val="22"/>
          <w:szCs w:val="22"/>
        </w:rPr>
        <w:br/>
        <w:t xml:space="preserve">z zastrzeżeniem § </w:t>
      </w:r>
      <w:r w:rsidR="00BE7576" w:rsidRPr="00BE5A56">
        <w:rPr>
          <w:rFonts w:cs="Times New Roman"/>
          <w:bCs/>
          <w:sz w:val="22"/>
          <w:szCs w:val="22"/>
        </w:rPr>
        <w:t>8</w:t>
      </w:r>
      <w:r w:rsidRPr="00BE5A56">
        <w:rPr>
          <w:rFonts w:cs="Times New Roman"/>
          <w:bCs/>
          <w:sz w:val="22"/>
          <w:szCs w:val="22"/>
        </w:rPr>
        <w:t xml:space="preserve"> </w:t>
      </w:r>
      <w:r w:rsidR="005E666A" w:rsidRPr="00BE5A56">
        <w:rPr>
          <w:rFonts w:cs="Times New Roman"/>
          <w:bCs/>
          <w:sz w:val="22"/>
          <w:szCs w:val="22"/>
        </w:rPr>
        <w:t xml:space="preserve">ust. </w:t>
      </w:r>
      <w:r w:rsidR="006774BA" w:rsidRPr="00BE5A56">
        <w:rPr>
          <w:rFonts w:cs="Times New Roman"/>
          <w:bCs/>
          <w:sz w:val="22"/>
          <w:szCs w:val="22"/>
        </w:rPr>
        <w:t>1 pkt 1).</w:t>
      </w:r>
    </w:p>
    <w:p w14:paraId="458FB408" w14:textId="71B90A0D" w:rsidR="00C93205" w:rsidRPr="00BE5A56" w:rsidRDefault="00300558" w:rsidP="00C93205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BE5A56">
        <w:rPr>
          <w:rFonts w:cs="Times New Roman"/>
          <w:bCs/>
          <w:sz w:val="22"/>
          <w:szCs w:val="22"/>
        </w:rPr>
        <w:t xml:space="preserve">Ceny jednostkowe brutto towaru zawierają wszystkie koszty związane z </w:t>
      </w:r>
      <w:r w:rsidR="00110EE0" w:rsidRPr="00BE5A56">
        <w:rPr>
          <w:rFonts w:cs="Times New Roman"/>
          <w:bCs/>
          <w:sz w:val="22"/>
          <w:szCs w:val="22"/>
        </w:rPr>
        <w:t xml:space="preserve">realizacją i dostawą przedmiotu zamówienia do Zamawiającego (m.in. </w:t>
      </w:r>
      <w:r w:rsidRPr="00BE5A56">
        <w:rPr>
          <w:rFonts w:cs="Times New Roman"/>
          <w:bCs/>
          <w:sz w:val="22"/>
          <w:szCs w:val="22"/>
        </w:rPr>
        <w:t>transport, opakowanie,</w:t>
      </w:r>
      <w:r w:rsidR="0037755E" w:rsidRPr="00BE5A56">
        <w:rPr>
          <w:rFonts w:cs="Times New Roman"/>
          <w:bCs/>
          <w:sz w:val="22"/>
          <w:szCs w:val="22"/>
        </w:rPr>
        <w:t xml:space="preserve"> wniesienie</w:t>
      </w:r>
      <w:r w:rsidR="00B839D9">
        <w:rPr>
          <w:rFonts w:cs="Times New Roman"/>
          <w:bCs/>
          <w:sz w:val="22"/>
          <w:szCs w:val="22"/>
        </w:rPr>
        <w:br/>
      </w:r>
      <w:r w:rsidR="00CE00E3">
        <w:rPr>
          <w:rFonts w:cs="Times New Roman"/>
          <w:bCs/>
          <w:sz w:val="22"/>
          <w:szCs w:val="22"/>
        </w:rPr>
        <w:t xml:space="preserve">i ustawienie, montaż, obróbki i wykończenie elementów oraz inne </w:t>
      </w:r>
      <w:r w:rsidRPr="00BE5A56">
        <w:rPr>
          <w:rFonts w:cs="Times New Roman"/>
          <w:bCs/>
          <w:sz w:val="22"/>
          <w:szCs w:val="22"/>
        </w:rPr>
        <w:t xml:space="preserve">czynności Wykonawcy </w:t>
      </w:r>
      <w:r w:rsidRPr="00BE5A56">
        <w:rPr>
          <w:rFonts w:cs="Times New Roman"/>
          <w:bCs/>
          <w:sz w:val="22"/>
          <w:szCs w:val="22"/>
        </w:rPr>
        <w:lastRenderedPageBreak/>
        <w:t>niezbędne do realizacji zamówienia)</w:t>
      </w:r>
      <w:r w:rsidR="00110EE0" w:rsidRPr="00BE5A56">
        <w:rPr>
          <w:rFonts w:cs="Times New Roman"/>
          <w:bCs/>
          <w:sz w:val="22"/>
          <w:szCs w:val="22"/>
        </w:rPr>
        <w:t xml:space="preserve"> i wszelkie ryzyka Wykonawcy związane z prawidłowym oszacowaniem kosztów związanych z wykonaniem przedmiotu zamówienia</w:t>
      </w:r>
      <w:r w:rsidR="00F84D97" w:rsidRPr="00BE5A56">
        <w:rPr>
          <w:rFonts w:cs="Times New Roman"/>
          <w:bCs/>
          <w:sz w:val="22"/>
          <w:szCs w:val="22"/>
        </w:rPr>
        <w:t>.</w:t>
      </w:r>
    </w:p>
    <w:p w14:paraId="4252E1C6" w14:textId="4EB38AE8" w:rsidR="00C93205" w:rsidRPr="00BE5A56" w:rsidRDefault="00C93205" w:rsidP="005D5C22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BE5A56">
        <w:rPr>
          <w:rFonts w:cs="Times New Roman"/>
          <w:bCs/>
          <w:sz w:val="22"/>
          <w:szCs w:val="22"/>
        </w:rPr>
        <w:t xml:space="preserve">Zamawiający zobowiązuje się zapłacić za dostarczony towar, po dostawie przelewem, </w:t>
      </w:r>
      <w:r w:rsidRPr="00BE5A56">
        <w:rPr>
          <w:rFonts w:cs="Times New Roman"/>
          <w:bCs/>
          <w:sz w:val="22"/>
          <w:szCs w:val="22"/>
        </w:rPr>
        <w:br/>
      </w:r>
      <w:r w:rsidRPr="00BE5A56">
        <w:rPr>
          <w:rFonts w:cs="Times New Roman"/>
          <w:b/>
          <w:bCs/>
          <w:sz w:val="22"/>
          <w:szCs w:val="22"/>
        </w:rPr>
        <w:t>w terminie do 60 dni od dnia otrzymania prawidłowo wystawionej faktury VAT</w:t>
      </w:r>
      <w:r w:rsidRPr="00BE5A56">
        <w:rPr>
          <w:rFonts w:cs="Times New Roman"/>
          <w:bCs/>
          <w:sz w:val="22"/>
          <w:szCs w:val="22"/>
        </w:rPr>
        <w:t xml:space="preserve">, </w:t>
      </w:r>
      <w:r w:rsidR="00F419BD" w:rsidRPr="00BE5A56">
        <w:rPr>
          <w:rFonts w:cs="Times New Roman"/>
          <w:bCs/>
          <w:sz w:val="22"/>
          <w:szCs w:val="22"/>
        </w:rPr>
        <w:br/>
      </w:r>
      <w:r w:rsidRPr="00BE5A56">
        <w:rPr>
          <w:rFonts w:cs="Times New Roman"/>
          <w:bCs/>
          <w:sz w:val="22"/>
          <w:szCs w:val="22"/>
        </w:rPr>
        <w:t xml:space="preserve">na rachunek w niej wskazany. </w:t>
      </w:r>
    </w:p>
    <w:p w14:paraId="6B509758" w14:textId="68906796" w:rsidR="00110EE0" w:rsidRPr="00BE5A56" w:rsidRDefault="00110EE0" w:rsidP="00AD279C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BE5A56">
        <w:rPr>
          <w:rFonts w:cs="Times New Roman"/>
          <w:bCs/>
          <w:sz w:val="22"/>
          <w:szCs w:val="22"/>
        </w:rPr>
        <w:t>Podstawą do wystawienia faktury będzie protokół odbioru dostawy przedmiotu zamówienia, podpisany przez obie Strony.</w:t>
      </w:r>
    </w:p>
    <w:p w14:paraId="5A448675" w14:textId="26D436AE" w:rsidR="00184300" w:rsidRPr="00BE5A56" w:rsidRDefault="00C93205" w:rsidP="00AD279C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BE5A56">
        <w:rPr>
          <w:rFonts w:cs="Times New Roman"/>
          <w:bCs/>
          <w:sz w:val="22"/>
          <w:szCs w:val="22"/>
        </w:rPr>
        <w:t>Strony ustalają, iż dniem zapłaty wynagrodzenia będzie dzień obciążenia rachunku bankowego Zamawiającego.</w:t>
      </w:r>
    </w:p>
    <w:p w14:paraId="36426AE8" w14:textId="77777777" w:rsidR="00BE5A56" w:rsidRPr="00BE5A56" w:rsidRDefault="00BE5A56" w:rsidP="00BE5A56">
      <w:pPr>
        <w:spacing w:line="360" w:lineRule="auto"/>
        <w:ind w:left="780"/>
        <w:jc w:val="both"/>
        <w:rPr>
          <w:rFonts w:cs="Times New Roman"/>
          <w:sz w:val="22"/>
          <w:szCs w:val="22"/>
        </w:rPr>
      </w:pPr>
    </w:p>
    <w:p w14:paraId="11E71691" w14:textId="77777777" w:rsidR="00184300" w:rsidRPr="00BE5A56" w:rsidRDefault="00D14DD5" w:rsidP="00DC4271">
      <w:pPr>
        <w:spacing w:line="360" w:lineRule="auto"/>
        <w:jc w:val="center"/>
        <w:rPr>
          <w:rFonts w:cs="Times New Roman"/>
          <w:sz w:val="22"/>
          <w:szCs w:val="22"/>
        </w:rPr>
      </w:pPr>
      <w:r w:rsidRPr="00BE5A56">
        <w:rPr>
          <w:rFonts w:cs="Times New Roman"/>
          <w:sz w:val="22"/>
          <w:szCs w:val="22"/>
        </w:rPr>
        <w:t>§</w:t>
      </w:r>
      <w:r w:rsidR="005342F0" w:rsidRPr="00BE5A56">
        <w:rPr>
          <w:rFonts w:cs="Times New Roman"/>
          <w:sz w:val="22"/>
          <w:szCs w:val="22"/>
        </w:rPr>
        <w:t xml:space="preserve"> </w:t>
      </w:r>
      <w:r w:rsidRPr="00BE5A56">
        <w:rPr>
          <w:rFonts w:cs="Times New Roman"/>
          <w:sz w:val="22"/>
          <w:szCs w:val="22"/>
        </w:rPr>
        <w:t>2</w:t>
      </w:r>
    </w:p>
    <w:p w14:paraId="401C87CE" w14:textId="6C723154" w:rsidR="007F4191" w:rsidRPr="00BE5A56" w:rsidRDefault="007F4191" w:rsidP="004F2CC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BE5A56">
        <w:rPr>
          <w:rFonts w:ascii="Times New Roman" w:hAnsi="Times New Roman"/>
        </w:rPr>
        <w:t xml:space="preserve">Wykonawca zobowiązuje się dostarczyć </w:t>
      </w:r>
      <w:r w:rsidR="00BE5A56" w:rsidRPr="00BE5A56">
        <w:rPr>
          <w:rFonts w:ascii="Times New Roman" w:hAnsi="Times New Roman"/>
        </w:rPr>
        <w:t>meble do pomieszczeń wymienionych w zał. nr 6</w:t>
      </w:r>
      <w:r w:rsidR="00627200">
        <w:rPr>
          <w:rFonts w:ascii="Times New Roman" w:hAnsi="Times New Roman"/>
        </w:rPr>
        <w:br/>
      </w:r>
      <w:r w:rsidR="00BE5A56" w:rsidRPr="00BE5A56">
        <w:rPr>
          <w:rFonts w:ascii="Times New Roman" w:hAnsi="Times New Roman"/>
        </w:rPr>
        <w:t>do umowy – formularzu asortymentowo-cenowym</w:t>
      </w:r>
      <w:r w:rsidRPr="00BE5A56">
        <w:rPr>
          <w:rFonts w:ascii="Times New Roman" w:hAnsi="Times New Roman"/>
        </w:rPr>
        <w:t>.</w:t>
      </w:r>
    </w:p>
    <w:p w14:paraId="761FAE9E" w14:textId="469E6545" w:rsidR="007F4191" w:rsidRPr="00BE5A56" w:rsidRDefault="007F4191" w:rsidP="004F2CC3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/>
        </w:rPr>
      </w:pPr>
      <w:r w:rsidRPr="00BE5A56">
        <w:rPr>
          <w:rFonts w:ascii="Times New Roman" w:hAnsi="Times New Roman"/>
        </w:rPr>
        <w:t xml:space="preserve">Zamawiający jest zobowiązany do dokonania odbioru jakościowego i ilościowego dostawy. </w:t>
      </w:r>
      <w:r w:rsidRPr="00BE5A56">
        <w:rPr>
          <w:rFonts w:ascii="Times New Roman" w:hAnsi="Times New Roman"/>
        </w:rPr>
        <w:br/>
        <w:t>W odbiorze ma prawo uczestniczyć przedstawiciel Wykonawcy.</w:t>
      </w:r>
    </w:p>
    <w:p w14:paraId="36638606" w14:textId="77777777" w:rsidR="007F4191" w:rsidRPr="00BE5A56" w:rsidRDefault="007F4191" w:rsidP="004F2CC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BE5A56">
        <w:rPr>
          <w:rFonts w:ascii="Times New Roman" w:hAnsi="Times New Roman"/>
        </w:rPr>
        <w:t>Odpowiedzialność za ilość i jakość dostarczonych materiałów rozpoczyna się z chwilą ich odbioru.</w:t>
      </w:r>
    </w:p>
    <w:p w14:paraId="3BFBB40F" w14:textId="231969FA" w:rsidR="007F4191" w:rsidRPr="00BE5A56" w:rsidRDefault="007F4191" w:rsidP="004F2CC3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 w:rsidRPr="00BE5A56">
        <w:rPr>
          <w:rFonts w:ascii="Times New Roman" w:hAnsi="Times New Roman"/>
        </w:rPr>
        <w:t>Oferowany jako przedmiot zamówienia asortyment powinien być nowy, wolny od wad fizycznych i prawnych, kompletny i bezpośrednio po dostarczeniu go Zamawiającemu gotowy do użytku zgodnie z jego przeznaczeniem, bez konieczności ponoszenia przez Zamawiającego dodatkowych nakładów finansowych, organizacyjnych i technicznych.</w:t>
      </w:r>
    </w:p>
    <w:p w14:paraId="173755F4" w14:textId="77777777" w:rsidR="00B379D5" w:rsidRPr="0053275B" w:rsidRDefault="00B379D5" w:rsidP="00B379D5">
      <w:pPr>
        <w:spacing w:line="360" w:lineRule="auto"/>
        <w:ind w:left="420"/>
        <w:jc w:val="both"/>
        <w:rPr>
          <w:highlight w:val="yellow"/>
        </w:rPr>
      </w:pPr>
    </w:p>
    <w:p w14:paraId="4BB0DB1A" w14:textId="12321DD2" w:rsidR="00371B7A" w:rsidRPr="00642AA5" w:rsidRDefault="00D14DD5" w:rsidP="00F419BD">
      <w:pPr>
        <w:pStyle w:val="Akapitzlist"/>
        <w:spacing w:after="0" w:line="360" w:lineRule="auto"/>
        <w:ind w:left="780"/>
        <w:jc w:val="center"/>
        <w:rPr>
          <w:rFonts w:ascii="Times New Roman" w:hAnsi="Times New Roman"/>
        </w:rPr>
      </w:pPr>
      <w:r w:rsidRPr="00642AA5">
        <w:rPr>
          <w:rFonts w:ascii="Times New Roman" w:hAnsi="Times New Roman"/>
        </w:rPr>
        <w:t>§</w:t>
      </w:r>
      <w:r w:rsidR="005342F0" w:rsidRPr="00642AA5">
        <w:rPr>
          <w:rFonts w:ascii="Times New Roman" w:hAnsi="Times New Roman"/>
        </w:rPr>
        <w:t xml:space="preserve"> </w:t>
      </w:r>
      <w:r w:rsidRPr="00642AA5">
        <w:rPr>
          <w:rFonts w:ascii="Times New Roman" w:hAnsi="Times New Roman"/>
        </w:rPr>
        <w:t>3</w:t>
      </w:r>
    </w:p>
    <w:p w14:paraId="12F8BA16" w14:textId="77777777" w:rsidR="00BE5A56" w:rsidRPr="002355C8" w:rsidRDefault="00140E19" w:rsidP="005D5C22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bookmarkStart w:id="0" w:name="_Hlk113961370"/>
      <w:r w:rsidRPr="002355C8">
        <w:rPr>
          <w:rFonts w:eastAsia="Times New Roman" w:cs="Times New Roman"/>
          <w:sz w:val="22"/>
          <w:szCs w:val="22"/>
        </w:rPr>
        <w:t xml:space="preserve">Przedmiot zamówienia </w:t>
      </w:r>
      <w:r w:rsidR="00B17859" w:rsidRPr="002355C8">
        <w:rPr>
          <w:rFonts w:eastAsia="Times New Roman" w:cs="Times New Roman"/>
          <w:sz w:val="22"/>
          <w:szCs w:val="22"/>
        </w:rPr>
        <w:t>będzie</w:t>
      </w:r>
      <w:r w:rsidR="005342F0" w:rsidRPr="002355C8">
        <w:rPr>
          <w:rFonts w:cs="Times New Roman"/>
          <w:sz w:val="22"/>
          <w:szCs w:val="22"/>
        </w:rPr>
        <w:t xml:space="preserve"> </w:t>
      </w:r>
      <w:r w:rsidR="00B17859" w:rsidRPr="002355C8">
        <w:rPr>
          <w:rFonts w:cs="Times New Roman"/>
          <w:sz w:val="22"/>
          <w:szCs w:val="22"/>
        </w:rPr>
        <w:t>dostarczony</w:t>
      </w:r>
      <w:r w:rsidR="00BE5A56" w:rsidRPr="002355C8">
        <w:rPr>
          <w:rFonts w:cs="Times New Roman"/>
          <w:sz w:val="22"/>
          <w:szCs w:val="22"/>
        </w:rPr>
        <w:t>:</w:t>
      </w:r>
    </w:p>
    <w:p w14:paraId="16A299D5" w14:textId="20BB1D57" w:rsidR="002355C8" w:rsidRPr="002355C8" w:rsidRDefault="00BE5A56" w:rsidP="002355C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</w:rPr>
      </w:pPr>
      <w:r w:rsidRPr="002355C8">
        <w:rPr>
          <w:rFonts w:ascii="Times New Roman" w:hAnsi="Times New Roman"/>
        </w:rPr>
        <w:t xml:space="preserve">w przypadku pakietów nr </w:t>
      </w:r>
      <w:r w:rsidR="00AE7896">
        <w:rPr>
          <w:rFonts w:ascii="Times New Roman" w:hAnsi="Times New Roman"/>
        </w:rPr>
        <w:t>4, 5, 6</w:t>
      </w:r>
      <w:r w:rsidR="002355C8" w:rsidRPr="002355C8">
        <w:rPr>
          <w:rFonts w:ascii="Times New Roman" w:hAnsi="Times New Roman"/>
        </w:rPr>
        <w:t xml:space="preserve"> </w:t>
      </w:r>
      <w:r w:rsidR="002355C8" w:rsidRPr="002355C8">
        <w:rPr>
          <w:rFonts w:ascii="Times New Roman" w:hAnsi="Times New Roman"/>
          <w:b/>
          <w:bCs/>
        </w:rPr>
        <w:t>w terminie do 6 tygodni od dnia zawarcia umowy</w:t>
      </w:r>
      <w:r w:rsidR="002355C8" w:rsidRPr="002355C8">
        <w:rPr>
          <w:rFonts w:ascii="Times New Roman" w:hAnsi="Times New Roman"/>
        </w:rPr>
        <w:t>,</w:t>
      </w:r>
    </w:p>
    <w:p w14:paraId="034836BD" w14:textId="715F9CDE" w:rsidR="00BE5A56" w:rsidRPr="002355C8" w:rsidRDefault="002355C8" w:rsidP="002355C8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/>
        </w:rPr>
      </w:pPr>
      <w:r w:rsidRPr="002355C8">
        <w:rPr>
          <w:rFonts w:ascii="Times New Roman" w:hAnsi="Times New Roman"/>
        </w:rPr>
        <w:t xml:space="preserve">w przypadku pakietów nr </w:t>
      </w:r>
      <w:r w:rsidR="00AE7896">
        <w:rPr>
          <w:rFonts w:ascii="Times New Roman" w:hAnsi="Times New Roman"/>
        </w:rPr>
        <w:t>1, 2, 3</w:t>
      </w:r>
      <w:r w:rsidR="00BE5A56" w:rsidRPr="002355C8">
        <w:rPr>
          <w:rFonts w:ascii="Times New Roman" w:hAnsi="Times New Roman"/>
        </w:rPr>
        <w:t xml:space="preserve"> </w:t>
      </w:r>
      <w:r w:rsidR="00D14DD5" w:rsidRPr="002355C8">
        <w:rPr>
          <w:rFonts w:ascii="Times New Roman" w:hAnsi="Times New Roman"/>
          <w:b/>
        </w:rPr>
        <w:t>w</w:t>
      </w:r>
      <w:r w:rsidR="005342F0" w:rsidRPr="002355C8">
        <w:rPr>
          <w:rFonts w:ascii="Times New Roman" w:hAnsi="Times New Roman"/>
          <w:b/>
        </w:rPr>
        <w:t xml:space="preserve"> </w:t>
      </w:r>
      <w:r w:rsidR="00D14DD5" w:rsidRPr="002355C8">
        <w:rPr>
          <w:rFonts w:ascii="Times New Roman" w:hAnsi="Times New Roman"/>
          <w:b/>
        </w:rPr>
        <w:t>terminie</w:t>
      </w:r>
      <w:r w:rsidR="005342F0" w:rsidRPr="002355C8">
        <w:rPr>
          <w:rFonts w:ascii="Times New Roman" w:hAnsi="Times New Roman"/>
          <w:b/>
        </w:rPr>
        <w:t xml:space="preserve"> </w:t>
      </w:r>
      <w:r w:rsidR="00CF1484" w:rsidRPr="002355C8">
        <w:rPr>
          <w:rFonts w:ascii="Times New Roman" w:hAnsi="Times New Roman"/>
          <w:b/>
        </w:rPr>
        <w:t xml:space="preserve">do </w:t>
      </w:r>
      <w:r w:rsidR="001E137E">
        <w:rPr>
          <w:rFonts w:ascii="Times New Roman" w:hAnsi="Times New Roman"/>
          <w:b/>
        </w:rPr>
        <w:t>4</w:t>
      </w:r>
      <w:r w:rsidR="00E1583A" w:rsidRPr="002355C8">
        <w:rPr>
          <w:rFonts w:ascii="Times New Roman" w:hAnsi="Times New Roman"/>
          <w:b/>
        </w:rPr>
        <w:t xml:space="preserve"> tygodni</w:t>
      </w:r>
      <w:r w:rsidR="00CF1484" w:rsidRPr="002355C8">
        <w:rPr>
          <w:rFonts w:ascii="Times New Roman" w:hAnsi="Times New Roman"/>
          <w:b/>
        </w:rPr>
        <w:t xml:space="preserve"> r.</w:t>
      </w:r>
      <w:r w:rsidR="007F4191" w:rsidRPr="002355C8">
        <w:rPr>
          <w:rFonts w:ascii="Times New Roman" w:hAnsi="Times New Roman"/>
          <w:b/>
        </w:rPr>
        <w:t xml:space="preserve"> </w:t>
      </w:r>
      <w:r w:rsidR="00BE5A56" w:rsidRPr="002355C8">
        <w:rPr>
          <w:rFonts w:ascii="Times New Roman" w:hAnsi="Times New Roman"/>
          <w:b/>
        </w:rPr>
        <w:t xml:space="preserve">od </w:t>
      </w:r>
      <w:r w:rsidRPr="002355C8">
        <w:rPr>
          <w:rFonts w:ascii="Times New Roman" w:hAnsi="Times New Roman"/>
          <w:b/>
        </w:rPr>
        <w:t>zakończenia robót budowlanych</w:t>
      </w:r>
      <w:r w:rsidRPr="002355C8">
        <w:rPr>
          <w:rFonts w:ascii="Times New Roman" w:hAnsi="Times New Roman"/>
          <w:bCs/>
        </w:rPr>
        <w:t>, które odbywają się w Pracowni USG, Pracowni RTG, Dziale Diagnostyki Laboratoryjnej, tj. w miejscu docelowego umiejscowienia przedmiotu zamówienia.</w:t>
      </w:r>
      <w:r w:rsidRPr="002355C8">
        <w:rPr>
          <w:rFonts w:ascii="Times New Roman" w:hAnsi="Times New Roman"/>
          <w:bCs/>
        </w:rPr>
        <w:br/>
        <w:t>W przypadku, gdyby termin zakończenia robót budowlanych uległ zmianie, Zamawiający niezwłocznie poinformuje o tym fakcie Wykonawcę.</w:t>
      </w:r>
    </w:p>
    <w:bookmarkEnd w:id="0"/>
    <w:p w14:paraId="5AD26270" w14:textId="011C9427" w:rsidR="00184300" w:rsidRPr="002355C8" w:rsidRDefault="007F4191" w:rsidP="005D5C22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2355C8">
        <w:rPr>
          <w:rFonts w:eastAsia="Times New Roman" w:cs="Times New Roman"/>
          <w:sz w:val="22"/>
          <w:szCs w:val="22"/>
        </w:rPr>
        <w:t>Dostawa przedmiotu zamówienia wykonana będzie transportem Wykonawcy i na jego koszt</w:t>
      </w:r>
      <w:r w:rsidR="002355C8" w:rsidRPr="002355C8">
        <w:rPr>
          <w:rFonts w:eastAsia="Times New Roman" w:cs="Times New Roman"/>
          <w:sz w:val="22"/>
          <w:szCs w:val="22"/>
        </w:rPr>
        <w:br/>
      </w:r>
      <w:r w:rsidRPr="002355C8">
        <w:rPr>
          <w:rFonts w:eastAsia="Times New Roman" w:cs="Times New Roman"/>
          <w:sz w:val="22"/>
          <w:szCs w:val="22"/>
        </w:rPr>
        <w:t>w godzinach od 8.00</w:t>
      </w:r>
      <w:r w:rsidR="002355C8" w:rsidRPr="002355C8">
        <w:rPr>
          <w:rFonts w:eastAsia="Times New Roman" w:cs="Times New Roman"/>
          <w:sz w:val="22"/>
          <w:szCs w:val="22"/>
        </w:rPr>
        <w:t xml:space="preserve"> </w:t>
      </w:r>
      <w:r w:rsidRPr="002355C8">
        <w:rPr>
          <w:rFonts w:eastAsia="Times New Roman" w:cs="Times New Roman"/>
          <w:sz w:val="22"/>
          <w:szCs w:val="22"/>
        </w:rPr>
        <w:t>do 15.00 od poniedziałku do piątku po wcześniejszym telefonicznym uzgodnieniu terminu</w:t>
      </w:r>
      <w:r w:rsidR="002355C8" w:rsidRPr="002355C8">
        <w:rPr>
          <w:rFonts w:eastAsia="Times New Roman" w:cs="Times New Roman"/>
          <w:sz w:val="22"/>
          <w:szCs w:val="22"/>
        </w:rPr>
        <w:t xml:space="preserve"> </w:t>
      </w:r>
      <w:r w:rsidRPr="002355C8">
        <w:rPr>
          <w:rFonts w:eastAsia="Times New Roman" w:cs="Times New Roman"/>
          <w:sz w:val="22"/>
          <w:szCs w:val="22"/>
        </w:rPr>
        <w:t>z Zamawiającym.</w:t>
      </w:r>
    </w:p>
    <w:p w14:paraId="7605C5AE" w14:textId="77777777" w:rsidR="007F4191" w:rsidRPr="0053275B" w:rsidRDefault="007F4191" w:rsidP="007F4191">
      <w:pPr>
        <w:spacing w:line="360" w:lineRule="auto"/>
        <w:ind w:left="709" w:hanging="283"/>
        <w:jc w:val="both"/>
        <w:rPr>
          <w:rFonts w:eastAsia="Times New Roman" w:cs="Times New Roman"/>
          <w:sz w:val="22"/>
          <w:szCs w:val="22"/>
          <w:highlight w:val="yellow"/>
        </w:rPr>
      </w:pPr>
    </w:p>
    <w:p w14:paraId="341562CD" w14:textId="0160160F" w:rsidR="005E666A" w:rsidRPr="008017BB" w:rsidRDefault="00D14DD5" w:rsidP="0037755E">
      <w:pPr>
        <w:spacing w:line="360" w:lineRule="auto"/>
        <w:ind w:left="851"/>
        <w:jc w:val="center"/>
        <w:rPr>
          <w:rFonts w:cs="Times New Roman"/>
          <w:sz w:val="22"/>
          <w:szCs w:val="22"/>
        </w:rPr>
      </w:pPr>
      <w:r w:rsidRPr="008017BB">
        <w:rPr>
          <w:rFonts w:cs="Times New Roman"/>
          <w:sz w:val="22"/>
          <w:szCs w:val="22"/>
        </w:rPr>
        <w:t>§</w:t>
      </w:r>
      <w:r w:rsidR="005342F0" w:rsidRPr="008017BB">
        <w:rPr>
          <w:rFonts w:cs="Times New Roman"/>
          <w:sz w:val="22"/>
          <w:szCs w:val="22"/>
        </w:rPr>
        <w:t xml:space="preserve"> </w:t>
      </w:r>
      <w:r w:rsidR="005E666A" w:rsidRPr="008017BB">
        <w:rPr>
          <w:rFonts w:cs="Times New Roman"/>
          <w:sz w:val="22"/>
          <w:szCs w:val="22"/>
        </w:rPr>
        <w:t>4</w:t>
      </w:r>
    </w:p>
    <w:p w14:paraId="72D34E36" w14:textId="1D7AE1CB" w:rsidR="008B244F" w:rsidRPr="008017BB" w:rsidRDefault="008B244F" w:rsidP="00D75958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</w:rPr>
      </w:pPr>
      <w:r w:rsidRPr="008017BB">
        <w:rPr>
          <w:rFonts w:ascii="Times New Roman" w:hAnsi="Times New Roman"/>
        </w:rPr>
        <w:t>Uprawnionymi do reprezentowania stron</w:t>
      </w:r>
      <w:r w:rsidR="002B4D5A" w:rsidRPr="008017BB">
        <w:rPr>
          <w:rFonts w:ascii="Times New Roman" w:hAnsi="Times New Roman"/>
        </w:rPr>
        <w:t xml:space="preserve"> i odpowiedzialnymi za przebieg </w:t>
      </w:r>
      <w:r w:rsidRPr="008017BB">
        <w:rPr>
          <w:rFonts w:ascii="Times New Roman" w:hAnsi="Times New Roman"/>
        </w:rPr>
        <w:t>oraz realizację umowy są:</w:t>
      </w:r>
      <w:r w:rsidRPr="008017BB">
        <w:rPr>
          <w:rFonts w:ascii="Times New Roman" w:hAnsi="Times New Roman"/>
          <w:b/>
        </w:rPr>
        <w:t xml:space="preserve">  </w:t>
      </w:r>
    </w:p>
    <w:p w14:paraId="0FF52060" w14:textId="77777777" w:rsidR="008B244F" w:rsidRPr="008017BB" w:rsidRDefault="008B244F" w:rsidP="00E826A4">
      <w:pPr>
        <w:pStyle w:val="Akapitzlist"/>
        <w:numPr>
          <w:ilvl w:val="1"/>
          <w:numId w:val="39"/>
        </w:numPr>
        <w:tabs>
          <w:tab w:val="clear" w:pos="1080"/>
        </w:tabs>
        <w:spacing w:after="63" w:line="360" w:lineRule="auto"/>
        <w:ind w:left="993"/>
        <w:rPr>
          <w:rFonts w:ascii="Times New Roman" w:hAnsi="Times New Roman"/>
        </w:rPr>
      </w:pPr>
      <w:r w:rsidRPr="008017BB">
        <w:rPr>
          <w:rFonts w:ascii="Times New Roman" w:hAnsi="Times New Roman"/>
        </w:rPr>
        <w:lastRenderedPageBreak/>
        <w:t xml:space="preserve">ze strony Zamawiającego: ………………………, telefon: ……………….……., </w:t>
      </w:r>
      <w:r w:rsidRPr="008017BB">
        <w:rPr>
          <w:rFonts w:ascii="Times New Roman" w:hAnsi="Times New Roman"/>
        </w:rPr>
        <w:br/>
        <w:t>adres mailowy: ……………………….</w:t>
      </w:r>
    </w:p>
    <w:p w14:paraId="19D19012" w14:textId="540BED0F" w:rsidR="008B244F" w:rsidRPr="008017BB" w:rsidRDefault="008B244F" w:rsidP="00E826A4">
      <w:pPr>
        <w:pStyle w:val="Akapitzlist"/>
        <w:numPr>
          <w:ilvl w:val="1"/>
          <w:numId w:val="39"/>
        </w:numPr>
        <w:tabs>
          <w:tab w:val="clear" w:pos="1080"/>
        </w:tabs>
        <w:spacing w:after="63" w:line="360" w:lineRule="auto"/>
        <w:ind w:left="993"/>
        <w:rPr>
          <w:rFonts w:ascii="Times New Roman" w:hAnsi="Times New Roman"/>
        </w:rPr>
      </w:pPr>
      <w:r w:rsidRPr="008017BB">
        <w:rPr>
          <w:rFonts w:ascii="Times New Roman" w:hAnsi="Times New Roman"/>
        </w:rPr>
        <w:t>ze strony Wykonawcy: ………………………</w:t>
      </w:r>
      <w:r w:rsidR="00DF6243" w:rsidRPr="008017BB">
        <w:rPr>
          <w:rFonts w:ascii="Times New Roman" w:hAnsi="Times New Roman"/>
        </w:rPr>
        <w:t>….</w:t>
      </w:r>
      <w:r w:rsidRPr="008017BB">
        <w:rPr>
          <w:rFonts w:ascii="Times New Roman" w:hAnsi="Times New Roman"/>
        </w:rPr>
        <w:t xml:space="preserve">, telefon: ……………….……., </w:t>
      </w:r>
      <w:r w:rsidRPr="008017BB">
        <w:rPr>
          <w:rFonts w:ascii="Times New Roman" w:hAnsi="Times New Roman"/>
        </w:rPr>
        <w:br/>
        <w:t>adres mailowy: ……………………….</w:t>
      </w:r>
    </w:p>
    <w:p w14:paraId="48C351C0" w14:textId="77777777" w:rsidR="0037755E" w:rsidRPr="0053275B" w:rsidRDefault="0037755E" w:rsidP="008B244F">
      <w:pPr>
        <w:spacing w:line="360" w:lineRule="auto"/>
        <w:jc w:val="center"/>
        <w:rPr>
          <w:rFonts w:cs="Times New Roman"/>
          <w:sz w:val="22"/>
          <w:szCs w:val="22"/>
          <w:highlight w:val="yellow"/>
        </w:rPr>
      </w:pPr>
    </w:p>
    <w:p w14:paraId="5A642933" w14:textId="5E3ADE6B" w:rsidR="00371B7A" w:rsidRPr="002355C8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2355C8">
        <w:rPr>
          <w:rFonts w:cs="Times New Roman"/>
          <w:sz w:val="22"/>
          <w:szCs w:val="22"/>
        </w:rPr>
        <w:t>§</w:t>
      </w:r>
      <w:r w:rsidR="005342F0" w:rsidRPr="002355C8">
        <w:rPr>
          <w:rFonts w:cs="Times New Roman"/>
          <w:sz w:val="22"/>
          <w:szCs w:val="22"/>
        </w:rPr>
        <w:t xml:space="preserve"> </w:t>
      </w:r>
      <w:r w:rsidR="005E666A" w:rsidRPr="002355C8">
        <w:rPr>
          <w:rFonts w:cs="Times New Roman"/>
          <w:sz w:val="22"/>
          <w:szCs w:val="22"/>
        </w:rPr>
        <w:t>5</w:t>
      </w:r>
    </w:p>
    <w:p w14:paraId="7410B5DA" w14:textId="4597BD6D" w:rsidR="003873E2" w:rsidRPr="002355C8" w:rsidRDefault="00F2034B" w:rsidP="002355C8">
      <w:pPr>
        <w:pStyle w:val="Akapitzlist"/>
        <w:numPr>
          <w:ilvl w:val="2"/>
          <w:numId w:val="39"/>
        </w:numPr>
        <w:spacing w:after="0" w:line="360" w:lineRule="auto"/>
        <w:ind w:left="720"/>
        <w:jc w:val="both"/>
        <w:rPr>
          <w:rFonts w:ascii="Times New Roman" w:hAnsi="Times New Roman"/>
        </w:rPr>
      </w:pPr>
      <w:r w:rsidRPr="002355C8">
        <w:rPr>
          <w:rFonts w:ascii="Times New Roman" w:hAnsi="Times New Roman"/>
        </w:rPr>
        <w:t xml:space="preserve">Wykonawca udziela </w:t>
      </w:r>
      <w:r w:rsidRPr="00FB14D3">
        <w:rPr>
          <w:rFonts w:ascii="Times New Roman" w:hAnsi="Times New Roman"/>
        </w:rPr>
        <w:t xml:space="preserve">Zamawiającemu </w:t>
      </w:r>
      <w:r w:rsidR="00FB14D3" w:rsidRPr="00FB14D3">
        <w:rPr>
          <w:rFonts w:ascii="Times New Roman" w:hAnsi="Times New Roman"/>
        </w:rPr>
        <w:t>24-</w:t>
      </w:r>
      <w:r w:rsidRPr="00FB14D3">
        <w:rPr>
          <w:rFonts w:ascii="Times New Roman" w:hAnsi="Times New Roman"/>
        </w:rPr>
        <w:t xml:space="preserve">miesięcznej gwarancji </w:t>
      </w:r>
      <w:r w:rsidRPr="00627200">
        <w:rPr>
          <w:rFonts w:ascii="Times New Roman" w:hAnsi="Times New Roman"/>
        </w:rPr>
        <w:t>na dostarczony przedmiot</w:t>
      </w:r>
      <w:r w:rsidRPr="002355C8">
        <w:rPr>
          <w:rFonts w:ascii="Times New Roman" w:hAnsi="Times New Roman"/>
        </w:rPr>
        <w:t xml:space="preserve"> zamówienia, licząc od dnia podpisania protokołu odbioru przedmiotu umowy. </w:t>
      </w:r>
      <w:r w:rsidRPr="002355C8">
        <w:rPr>
          <w:rFonts w:ascii="Times New Roman" w:hAnsi="Times New Roman"/>
          <w:b/>
        </w:rPr>
        <w:t xml:space="preserve">Termin usunięcia wad </w:t>
      </w:r>
      <w:r w:rsidR="00BE7576" w:rsidRPr="002355C8">
        <w:rPr>
          <w:rFonts w:ascii="Times New Roman" w:hAnsi="Times New Roman"/>
          <w:b/>
        </w:rPr>
        <w:t xml:space="preserve">(naprawa lub wymiana na nowy, wolny od wad) </w:t>
      </w:r>
      <w:r w:rsidRPr="002355C8">
        <w:rPr>
          <w:rFonts w:ascii="Times New Roman" w:hAnsi="Times New Roman"/>
          <w:b/>
        </w:rPr>
        <w:t xml:space="preserve">nie może być dłuższy </w:t>
      </w:r>
      <w:r w:rsidR="00BE7576" w:rsidRPr="002355C8">
        <w:rPr>
          <w:rFonts w:ascii="Times New Roman" w:hAnsi="Times New Roman"/>
          <w:b/>
        </w:rPr>
        <w:br/>
      </w:r>
      <w:r w:rsidRPr="002355C8">
        <w:rPr>
          <w:rFonts w:ascii="Times New Roman" w:hAnsi="Times New Roman"/>
          <w:b/>
        </w:rPr>
        <w:t>niż 7 dni od dnia zgłoszenia wady w formie pisemnej, pocztą elektroniczną lub faksem</w:t>
      </w:r>
      <w:r w:rsidRPr="002355C8">
        <w:rPr>
          <w:rFonts w:ascii="Times New Roman" w:hAnsi="Times New Roman"/>
        </w:rPr>
        <w:t xml:space="preserve">. Produkt złej jakości lub produkt obarczony wadą podlega wymianie na nowy i zgodny </w:t>
      </w:r>
      <w:r w:rsidR="00BE7576" w:rsidRPr="002355C8">
        <w:rPr>
          <w:rFonts w:ascii="Times New Roman" w:hAnsi="Times New Roman"/>
        </w:rPr>
        <w:br/>
      </w:r>
      <w:r w:rsidRPr="002355C8">
        <w:rPr>
          <w:rFonts w:ascii="Times New Roman" w:hAnsi="Times New Roman"/>
        </w:rPr>
        <w:t>z zamówieniem. Wykonawca nie może odmówić wymiany na swój koszt produktu złej jakości lub produktu obarczonego wadą, bez względu na wysokość związanych z tym kosztów.</w:t>
      </w:r>
    </w:p>
    <w:p w14:paraId="40A85EAF" w14:textId="25B23030" w:rsidR="00065ADE" w:rsidRPr="002355C8" w:rsidRDefault="00F2034B" w:rsidP="005D5C22">
      <w:pPr>
        <w:pStyle w:val="Akapitzlist"/>
        <w:numPr>
          <w:ilvl w:val="2"/>
          <w:numId w:val="39"/>
        </w:numPr>
        <w:spacing w:line="360" w:lineRule="auto"/>
        <w:ind w:left="720"/>
        <w:jc w:val="both"/>
        <w:rPr>
          <w:rFonts w:ascii="Times New Roman" w:hAnsi="Times New Roman"/>
        </w:rPr>
      </w:pPr>
      <w:r w:rsidRPr="002355C8">
        <w:rPr>
          <w:rFonts w:ascii="Times New Roman" w:hAnsi="Times New Roman"/>
        </w:rPr>
        <w:t>Wyko</w:t>
      </w:r>
      <w:r w:rsidR="007F4191" w:rsidRPr="002355C8">
        <w:rPr>
          <w:rFonts w:ascii="Times New Roman" w:hAnsi="Times New Roman"/>
        </w:rPr>
        <w:t>nawca oświadcza, że dostarczony przedmiot zamówienia jest fabrycznie nowy</w:t>
      </w:r>
      <w:r w:rsidRPr="002355C8">
        <w:rPr>
          <w:rFonts w:ascii="Times New Roman" w:hAnsi="Times New Roman"/>
        </w:rPr>
        <w:t>, odpowiedniej jakości i funkcjonalności, woln</w:t>
      </w:r>
      <w:r w:rsidR="007F4191" w:rsidRPr="002355C8">
        <w:rPr>
          <w:rFonts w:ascii="Times New Roman" w:hAnsi="Times New Roman"/>
        </w:rPr>
        <w:t>y</w:t>
      </w:r>
      <w:r w:rsidR="008D2F95" w:rsidRPr="002355C8">
        <w:rPr>
          <w:rFonts w:ascii="Times New Roman" w:hAnsi="Times New Roman"/>
        </w:rPr>
        <w:t xml:space="preserve"> od wad fizycznych,</w:t>
      </w:r>
      <w:r w:rsidRPr="002355C8">
        <w:rPr>
          <w:rFonts w:ascii="Times New Roman" w:hAnsi="Times New Roman"/>
        </w:rPr>
        <w:t xml:space="preserve"> materiałowych </w:t>
      </w:r>
      <w:r w:rsidR="008D2F95" w:rsidRPr="002355C8">
        <w:rPr>
          <w:rFonts w:ascii="Times New Roman" w:hAnsi="Times New Roman"/>
        </w:rPr>
        <w:br/>
      </w:r>
      <w:r w:rsidR="00140E19" w:rsidRPr="002355C8">
        <w:rPr>
          <w:rFonts w:ascii="Times New Roman" w:hAnsi="Times New Roman"/>
        </w:rPr>
        <w:t xml:space="preserve">lub </w:t>
      </w:r>
      <w:r w:rsidR="007F4191" w:rsidRPr="002355C8">
        <w:rPr>
          <w:rFonts w:ascii="Times New Roman" w:hAnsi="Times New Roman"/>
        </w:rPr>
        <w:t xml:space="preserve">wykonawczych. Dostarczony asortyment ma </w:t>
      </w:r>
      <w:r w:rsidRPr="002355C8">
        <w:rPr>
          <w:rFonts w:ascii="Times New Roman" w:hAnsi="Times New Roman"/>
        </w:rPr>
        <w:t>być przedstawion</w:t>
      </w:r>
      <w:r w:rsidR="007F4191" w:rsidRPr="002355C8">
        <w:rPr>
          <w:rFonts w:ascii="Times New Roman" w:hAnsi="Times New Roman"/>
        </w:rPr>
        <w:t>y</w:t>
      </w:r>
      <w:r w:rsidR="008D2F95" w:rsidRPr="002355C8">
        <w:rPr>
          <w:rFonts w:ascii="Times New Roman" w:hAnsi="Times New Roman"/>
        </w:rPr>
        <w:t xml:space="preserve"> przez Wykonawcę </w:t>
      </w:r>
      <w:r w:rsidR="008D2F95" w:rsidRPr="002355C8">
        <w:rPr>
          <w:rFonts w:ascii="Times New Roman" w:hAnsi="Times New Roman"/>
        </w:rPr>
        <w:br/>
        <w:t xml:space="preserve">do odbioru </w:t>
      </w:r>
      <w:r w:rsidRPr="002355C8">
        <w:rPr>
          <w:rFonts w:ascii="Times New Roman" w:hAnsi="Times New Roman"/>
        </w:rPr>
        <w:t xml:space="preserve">w sposób pozwalający na dokonanie oceny za zgodność z umową </w:t>
      </w:r>
      <w:r w:rsidR="007F4191" w:rsidRPr="002355C8">
        <w:rPr>
          <w:rFonts w:ascii="Times New Roman" w:hAnsi="Times New Roman"/>
        </w:rPr>
        <w:t>i z wykazem asortymentu</w:t>
      </w:r>
      <w:r w:rsidRPr="002355C8">
        <w:rPr>
          <w:rFonts w:ascii="Times New Roman" w:hAnsi="Times New Roman"/>
        </w:rPr>
        <w:t xml:space="preserve"> (załącznik nr 1 do umowy). Stwierdzenie w protokole odbioru </w:t>
      </w:r>
      <w:r w:rsidR="00BE7576" w:rsidRPr="002355C8">
        <w:rPr>
          <w:rFonts w:ascii="Times New Roman" w:hAnsi="Times New Roman"/>
        </w:rPr>
        <w:t xml:space="preserve">braku poszczególnego asortymentu lub </w:t>
      </w:r>
      <w:r w:rsidRPr="002355C8">
        <w:rPr>
          <w:rFonts w:ascii="Times New Roman" w:hAnsi="Times New Roman"/>
        </w:rPr>
        <w:t>niezgodności produktu z wymaganiami określonymi</w:t>
      </w:r>
      <w:r w:rsidR="00FB14D3">
        <w:rPr>
          <w:rFonts w:ascii="Times New Roman" w:hAnsi="Times New Roman"/>
        </w:rPr>
        <w:br/>
      </w:r>
      <w:r w:rsidRPr="002355C8">
        <w:rPr>
          <w:rFonts w:ascii="Times New Roman" w:hAnsi="Times New Roman"/>
        </w:rPr>
        <w:t xml:space="preserve">w wykazie, zobowiązuje </w:t>
      </w:r>
      <w:r w:rsidR="00140E19" w:rsidRPr="002355C8">
        <w:rPr>
          <w:rFonts w:ascii="Times New Roman" w:hAnsi="Times New Roman"/>
        </w:rPr>
        <w:t>Wykonawcę</w:t>
      </w:r>
      <w:r w:rsidRPr="002355C8">
        <w:rPr>
          <w:rFonts w:ascii="Times New Roman" w:hAnsi="Times New Roman"/>
        </w:rPr>
        <w:t xml:space="preserve"> do</w:t>
      </w:r>
      <w:r w:rsidR="008D2F95" w:rsidRPr="002355C8">
        <w:rPr>
          <w:rFonts w:ascii="Times New Roman" w:hAnsi="Times New Roman"/>
        </w:rPr>
        <w:t xml:space="preserve"> </w:t>
      </w:r>
      <w:r w:rsidR="00BE7576" w:rsidRPr="002355C8">
        <w:rPr>
          <w:rFonts w:ascii="Times New Roman" w:hAnsi="Times New Roman"/>
        </w:rPr>
        <w:t>dostawy produktu nowego</w:t>
      </w:r>
      <w:r w:rsidR="008D2F95" w:rsidRPr="002355C8">
        <w:rPr>
          <w:rFonts w:ascii="Times New Roman" w:hAnsi="Times New Roman"/>
        </w:rPr>
        <w:t>, wolnego od wad</w:t>
      </w:r>
      <w:r w:rsidR="00FB14D3">
        <w:rPr>
          <w:rFonts w:ascii="Times New Roman" w:hAnsi="Times New Roman"/>
        </w:rPr>
        <w:br/>
      </w:r>
      <w:r w:rsidR="008D2F95" w:rsidRPr="002355C8">
        <w:rPr>
          <w:rFonts w:ascii="Times New Roman" w:hAnsi="Times New Roman"/>
        </w:rPr>
        <w:t xml:space="preserve">i zgodnego </w:t>
      </w:r>
      <w:r w:rsidR="00BE7576" w:rsidRPr="002355C8">
        <w:rPr>
          <w:rFonts w:ascii="Times New Roman" w:hAnsi="Times New Roman"/>
        </w:rPr>
        <w:t>z</w:t>
      </w:r>
      <w:r w:rsidR="007F4191" w:rsidRPr="002355C8">
        <w:rPr>
          <w:rFonts w:ascii="Times New Roman" w:hAnsi="Times New Roman"/>
        </w:rPr>
        <w:t xml:space="preserve"> wymaganiami Zamawiającego. </w:t>
      </w:r>
      <w:r w:rsidRPr="002355C8">
        <w:rPr>
          <w:rFonts w:ascii="Times New Roman" w:hAnsi="Times New Roman"/>
          <w:b/>
        </w:rPr>
        <w:t xml:space="preserve">Wymiana nastąpi w terminie nie dłuższym niż 3 dni, bez dodatkowego wynagrodzenia. </w:t>
      </w:r>
    </w:p>
    <w:p w14:paraId="254E8A43" w14:textId="2AD271DB" w:rsidR="0084493E" w:rsidRPr="002355C8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2355C8">
        <w:rPr>
          <w:rFonts w:cs="Times New Roman"/>
          <w:sz w:val="22"/>
          <w:szCs w:val="22"/>
        </w:rPr>
        <w:t>§</w:t>
      </w:r>
      <w:r w:rsidR="005342F0" w:rsidRPr="002355C8">
        <w:rPr>
          <w:rFonts w:cs="Times New Roman"/>
          <w:sz w:val="22"/>
          <w:szCs w:val="22"/>
        </w:rPr>
        <w:t xml:space="preserve"> </w:t>
      </w:r>
      <w:r w:rsidR="00D75958" w:rsidRPr="002355C8">
        <w:rPr>
          <w:rFonts w:cs="Times New Roman"/>
          <w:sz w:val="22"/>
          <w:szCs w:val="22"/>
        </w:rPr>
        <w:t>6</w:t>
      </w:r>
    </w:p>
    <w:p w14:paraId="511AF385" w14:textId="5C174CCC" w:rsidR="00DE0898" w:rsidRPr="002355C8" w:rsidRDefault="00DE0898" w:rsidP="00657EEA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5C8">
        <w:rPr>
          <w:rFonts w:cs="Times New Roman"/>
          <w:color w:val="000000"/>
          <w:sz w:val="22"/>
          <w:szCs w:val="22"/>
        </w:rPr>
        <w:t>1.</w:t>
      </w:r>
      <w:r w:rsidR="006C617A" w:rsidRPr="002355C8">
        <w:rPr>
          <w:rFonts w:cs="Times New Roman"/>
          <w:color w:val="000000"/>
          <w:sz w:val="22"/>
          <w:szCs w:val="22"/>
        </w:rPr>
        <w:t xml:space="preserve"> </w:t>
      </w:r>
      <w:r w:rsidRPr="002355C8">
        <w:rPr>
          <w:rFonts w:cs="Times New Roman"/>
          <w:color w:val="000000"/>
          <w:sz w:val="22"/>
          <w:szCs w:val="22"/>
        </w:rPr>
        <w:t>Zamawiający może obciążyć Wykonawcę karą umowną:</w:t>
      </w:r>
    </w:p>
    <w:p w14:paraId="11FD2497" w14:textId="3CA3B9D8" w:rsidR="00DE0898" w:rsidRPr="002355C8" w:rsidRDefault="008D2F95" w:rsidP="00657EEA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5C8">
        <w:rPr>
          <w:rFonts w:cs="Times New Roman"/>
          <w:color w:val="000000"/>
          <w:sz w:val="22"/>
          <w:szCs w:val="22"/>
        </w:rPr>
        <w:t xml:space="preserve">a) </w:t>
      </w:r>
      <w:r w:rsidR="007557CA" w:rsidRPr="002355C8">
        <w:rPr>
          <w:rFonts w:cs="Times New Roman"/>
          <w:color w:val="000000"/>
          <w:sz w:val="22"/>
          <w:szCs w:val="22"/>
        </w:rPr>
        <w:t>w wysokości 5</w:t>
      </w:r>
      <w:r w:rsidR="00DE0898" w:rsidRPr="002355C8">
        <w:rPr>
          <w:rFonts w:cs="Times New Roman"/>
          <w:color w:val="000000"/>
          <w:sz w:val="22"/>
          <w:szCs w:val="22"/>
        </w:rPr>
        <w:t xml:space="preserve">% wartości brutto umowy, określonej w § 1 ust. </w:t>
      </w:r>
      <w:r w:rsidR="00C94D9F" w:rsidRPr="002355C8">
        <w:rPr>
          <w:rFonts w:cs="Times New Roman"/>
          <w:color w:val="000000"/>
          <w:sz w:val="22"/>
          <w:szCs w:val="22"/>
        </w:rPr>
        <w:t>1</w:t>
      </w:r>
      <w:r w:rsidR="00FE3737" w:rsidRPr="002355C8">
        <w:rPr>
          <w:rFonts w:cs="Times New Roman"/>
          <w:color w:val="000000"/>
          <w:sz w:val="22"/>
          <w:szCs w:val="22"/>
        </w:rPr>
        <w:t xml:space="preserve"> umowy</w:t>
      </w:r>
      <w:r w:rsidR="00DE0898" w:rsidRPr="002355C8">
        <w:rPr>
          <w:rFonts w:cs="Times New Roman"/>
          <w:color w:val="000000"/>
          <w:sz w:val="22"/>
          <w:szCs w:val="22"/>
        </w:rPr>
        <w:t>, gdy Zamawiający odstąpi od umowy z powodu okoliczności, za które odpowiada Wykonawca;</w:t>
      </w:r>
    </w:p>
    <w:p w14:paraId="37715E37" w14:textId="57434D45" w:rsidR="00DE0898" w:rsidRPr="002355C8" w:rsidRDefault="008D2F95" w:rsidP="00657EEA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5C8">
        <w:rPr>
          <w:rFonts w:cs="Times New Roman"/>
          <w:color w:val="000000"/>
          <w:sz w:val="22"/>
          <w:szCs w:val="22"/>
        </w:rPr>
        <w:t xml:space="preserve">b) </w:t>
      </w:r>
      <w:r w:rsidR="00DE0898" w:rsidRPr="002355C8">
        <w:rPr>
          <w:rFonts w:cs="Times New Roman"/>
          <w:color w:val="000000"/>
          <w:sz w:val="22"/>
          <w:szCs w:val="22"/>
        </w:rPr>
        <w:t xml:space="preserve">w wysokości 5% wartości brutto umowy, określonej w § 1 ust. </w:t>
      </w:r>
      <w:r w:rsidR="00C94D9F" w:rsidRPr="002355C8">
        <w:rPr>
          <w:rFonts w:cs="Times New Roman"/>
          <w:color w:val="000000"/>
          <w:sz w:val="22"/>
          <w:szCs w:val="22"/>
        </w:rPr>
        <w:t>1</w:t>
      </w:r>
      <w:r w:rsidR="00FE3737" w:rsidRPr="002355C8">
        <w:rPr>
          <w:rFonts w:cs="Times New Roman"/>
          <w:color w:val="000000"/>
          <w:sz w:val="22"/>
          <w:szCs w:val="22"/>
        </w:rPr>
        <w:t xml:space="preserve"> umowy</w:t>
      </w:r>
      <w:r w:rsidR="00DE0898" w:rsidRPr="002355C8">
        <w:rPr>
          <w:rFonts w:cs="Times New Roman"/>
          <w:color w:val="000000"/>
          <w:sz w:val="22"/>
          <w:szCs w:val="22"/>
        </w:rPr>
        <w:t>, gdy Wykonawca odstąpi od umowy z własnej winy lub woli;</w:t>
      </w:r>
    </w:p>
    <w:p w14:paraId="13384803" w14:textId="32C25CDA" w:rsidR="00DE0898" w:rsidRPr="002355C8" w:rsidRDefault="008D2F95" w:rsidP="00657EEA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5C8">
        <w:rPr>
          <w:rFonts w:cs="Times New Roman"/>
          <w:color w:val="000000"/>
          <w:sz w:val="22"/>
          <w:szCs w:val="22"/>
        </w:rPr>
        <w:t xml:space="preserve">c) </w:t>
      </w:r>
      <w:r w:rsidR="00DE0898" w:rsidRPr="002355C8">
        <w:rPr>
          <w:rFonts w:cs="Times New Roman"/>
          <w:color w:val="000000"/>
          <w:sz w:val="22"/>
          <w:szCs w:val="22"/>
        </w:rPr>
        <w:t xml:space="preserve">w wysokości 0,1% wartości brutto umowy, określonej w § 1 ust. </w:t>
      </w:r>
      <w:r w:rsidR="00C94D9F" w:rsidRPr="002355C8">
        <w:rPr>
          <w:rFonts w:cs="Times New Roman"/>
          <w:color w:val="000000"/>
          <w:sz w:val="22"/>
          <w:szCs w:val="22"/>
        </w:rPr>
        <w:t>1</w:t>
      </w:r>
      <w:r w:rsidR="00FE3737" w:rsidRPr="002355C8">
        <w:rPr>
          <w:rFonts w:cs="Times New Roman"/>
          <w:color w:val="000000"/>
          <w:sz w:val="22"/>
          <w:szCs w:val="22"/>
        </w:rPr>
        <w:t xml:space="preserve"> umowy</w:t>
      </w:r>
      <w:r w:rsidR="00DE0898" w:rsidRPr="002355C8">
        <w:rPr>
          <w:rFonts w:cs="Times New Roman"/>
          <w:color w:val="000000"/>
          <w:sz w:val="22"/>
          <w:szCs w:val="22"/>
        </w:rPr>
        <w:t xml:space="preserve">, za każdy dzień </w:t>
      </w:r>
      <w:r w:rsidR="003B0C1B" w:rsidRPr="002355C8">
        <w:rPr>
          <w:rFonts w:cs="Times New Roman"/>
          <w:color w:val="000000"/>
          <w:sz w:val="22"/>
          <w:szCs w:val="22"/>
        </w:rPr>
        <w:t>zwłoki</w:t>
      </w:r>
      <w:r w:rsidR="00DE0898" w:rsidRPr="002355C8">
        <w:rPr>
          <w:rFonts w:cs="Times New Roman"/>
          <w:color w:val="000000"/>
          <w:sz w:val="22"/>
          <w:szCs w:val="22"/>
        </w:rPr>
        <w:t xml:space="preserve"> w terminowej realizacji umowy</w:t>
      </w:r>
      <w:r w:rsidR="00FE3737" w:rsidRPr="002355C8">
        <w:rPr>
          <w:rFonts w:cs="Times New Roman"/>
          <w:color w:val="000000"/>
          <w:sz w:val="22"/>
          <w:szCs w:val="22"/>
        </w:rPr>
        <w:t xml:space="preserve"> zgodnie z terminem § 3 ust. 1 umowy</w:t>
      </w:r>
      <w:r w:rsidR="00DE0898" w:rsidRPr="002355C8">
        <w:rPr>
          <w:rFonts w:cs="Times New Roman"/>
          <w:color w:val="000000"/>
          <w:sz w:val="22"/>
          <w:szCs w:val="22"/>
        </w:rPr>
        <w:t>;</w:t>
      </w:r>
    </w:p>
    <w:p w14:paraId="41B761E3" w14:textId="4BF8367E" w:rsidR="00DE0898" w:rsidRPr="002355C8" w:rsidRDefault="008D2F95" w:rsidP="00657EEA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5C8">
        <w:rPr>
          <w:rFonts w:cs="Times New Roman"/>
          <w:color w:val="000000"/>
          <w:sz w:val="22"/>
          <w:szCs w:val="22"/>
        </w:rPr>
        <w:t xml:space="preserve">d) </w:t>
      </w:r>
      <w:r w:rsidR="00DE0898" w:rsidRPr="002355C8">
        <w:rPr>
          <w:rFonts w:cs="Times New Roman"/>
          <w:color w:val="000000"/>
          <w:sz w:val="22"/>
          <w:szCs w:val="22"/>
        </w:rPr>
        <w:t xml:space="preserve">w wysokości 0,1% wartości </w:t>
      </w:r>
      <w:r w:rsidR="00DD7E3A" w:rsidRPr="002355C8">
        <w:rPr>
          <w:rFonts w:cs="Times New Roman"/>
          <w:color w:val="000000"/>
          <w:sz w:val="22"/>
          <w:szCs w:val="22"/>
        </w:rPr>
        <w:t>brutto umowy</w:t>
      </w:r>
      <w:r w:rsidR="00DE0898" w:rsidRPr="002355C8">
        <w:rPr>
          <w:rFonts w:cs="Times New Roman"/>
          <w:color w:val="000000"/>
          <w:sz w:val="22"/>
          <w:szCs w:val="22"/>
        </w:rPr>
        <w:t xml:space="preserve"> za każdy dzień </w:t>
      </w:r>
      <w:r w:rsidR="003B0C1B" w:rsidRPr="002355C8">
        <w:rPr>
          <w:rFonts w:cs="Times New Roman"/>
          <w:color w:val="000000"/>
          <w:sz w:val="22"/>
          <w:szCs w:val="22"/>
        </w:rPr>
        <w:t>zwłoki</w:t>
      </w:r>
      <w:r w:rsidR="00DE0898" w:rsidRPr="002355C8">
        <w:rPr>
          <w:rFonts w:cs="Times New Roman"/>
          <w:color w:val="000000"/>
          <w:sz w:val="22"/>
          <w:szCs w:val="22"/>
        </w:rPr>
        <w:t xml:space="preserve"> w dostarczeniu towaru </w:t>
      </w:r>
      <w:r w:rsidR="00BE7576" w:rsidRPr="002355C8">
        <w:rPr>
          <w:rFonts w:cs="Times New Roman"/>
          <w:color w:val="000000"/>
          <w:sz w:val="22"/>
          <w:szCs w:val="22"/>
        </w:rPr>
        <w:t xml:space="preserve">wolnego od wad </w:t>
      </w:r>
      <w:r w:rsidR="00DE0898" w:rsidRPr="002355C8">
        <w:rPr>
          <w:rFonts w:cs="Times New Roman"/>
          <w:color w:val="000000"/>
          <w:sz w:val="22"/>
          <w:szCs w:val="22"/>
        </w:rPr>
        <w:t xml:space="preserve">zgodnie z terminem określonym w § </w:t>
      </w:r>
      <w:r w:rsidR="006774BA" w:rsidRPr="002355C8">
        <w:rPr>
          <w:rFonts w:cs="Times New Roman"/>
          <w:color w:val="000000"/>
          <w:sz w:val="22"/>
          <w:szCs w:val="22"/>
        </w:rPr>
        <w:t>5</w:t>
      </w:r>
      <w:r w:rsidR="00DE0898" w:rsidRPr="002355C8">
        <w:rPr>
          <w:rFonts w:cs="Times New Roman"/>
          <w:color w:val="000000"/>
          <w:sz w:val="22"/>
          <w:szCs w:val="22"/>
        </w:rPr>
        <w:t xml:space="preserve"> ust. </w:t>
      </w:r>
      <w:r w:rsidR="006774BA" w:rsidRPr="002355C8">
        <w:rPr>
          <w:rFonts w:cs="Times New Roman"/>
          <w:color w:val="000000"/>
          <w:sz w:val="22"/>
          <w:szCs w:val="22"/>
        </w:rPr>
        <w:t>1</w:t>
      </w:r>
      <w:r w:rsidR="00DE0898" w:rsidRPr="002355C8">
        <w:rPr>
          <w:rFonts w:cs="Times New Roman"/>
          <w:color w:val="000000"/>
          <w:sz w:val="22"/>
          <w:szCs w:val="22"/>
        </w:rPr>
        <w:t xml:space="preserve"> </w:t>
      </w:r>
      <w:r w:rsidR="00FE3737" w:rsidRPr="002355C8">
        <w:rPr>
          <w:rFonts w:cs="Times New Roman"/>
          <w:color w:val="000000"/>
          <w:sz w:val="22"/>
          <w:szCs w:val="22"/>
        </w:rPr>
        <w:t xml:space="preserve">umowy </w:t>
      </w:r>
      <w:r w:rsidR="00DE0898" w:rsidRPr="002355C8">
        <w:rPr>
          <w:rFonts w:cs="Times New Roman"/>
          <w:color w:val="000000"/>
          <w:sz w:val="22"/>
          <w:szCs w:val="22"/>
        </w:rPr>
        <w:t xml:space="preserve">oraz za każdy dzień </w:t>
      </w:r>
      <w:r w:rsidR="003B0C1B" w:rsidRPr="002355C8">
        <w:rPr>
          <w:rFonts w:cs="Times New Roman"/>
          <w:color w:val="000000"/>
          <w:sz w:val="22"/>
          <w:szCs w:val="22"/>
        </w:rPr>
        <w:t>zwłoki</w:t>
      </w:r>
      <w:r w:rsidR="00ED6D22" w:rsidRPr="002355C8">
        <w:rPr>
          <w:rFonts w:cs="Times New Roman"/>
          <w:color w:val="000000"/>
          <w:sz w:val="22"/>
          <w:szCs w:val="22"/>
        </w:rPr>
        <w:t xml:space="preserve"> </w:t>
      </w:r>
      <w:r w:rsidR="00BE7576" w:rsidRPr="002355C8">
        <w:rPr>
          <w:rFonts w:cs="Times New Roman"/>
          <w:color w:val="000000"/>
          <w:sz w:val="22"/>
          <w:szCs w:val="22"/>
        </w:rPr>
        <w:br/>
      </w:r>
      <w:r w:rsidR="00DE0898" w:rsidRPr="002355C8">
        <w:rPr>
          <w:rFonts w:cs="Times New Roman"/>
          <w:color w:val="000000"/>
          <w:sz w:val="22"/>
          <w:szCs w:val="22"/>
        </w:rPr>
        <w:t xml:space="preserve">w dostarczaniu </w:t>
      </w:r>
      <w:r w:rsidR="00BE7576" w:rsidRPr="002355C8">
        <w:rPr>
          <w:rFonts w:cs="Times New Roman"/>
          <w:color w:val="000000"/>
          <w:sz w:val="22"/>
          <w:szCs w:val="22"/>
        </w:rPr>
        <w:t>brakującego towaru</w:t>
      </w:r>
      <w:r w:rsidR="00DE0898" w:rsidRPr="002355C8">
        <w:rPr>
          <w:rFonts w:cs="Times New Roman"/>
          <w:color w:val="000000"/>
          <w:sz w:val="22"/>
          <w:szCs w:val="22"/>
        </w:rPr>
        <w:t xml:space="preserve"> zgodnie z terminem określonym w § </w:t>
      </w:r>
      <w:r w:rsidR="006774BA" w:rsidRPr="002355C8">
        <w:rPr>
          <w:rFonts w:cs="Times New Roman"/>
          <w:color w:val="000000"/>
          <w:sz w:val="22"/>
          <w:szCs w:val="22"/>
        </w:rPr>
        <w:t>5</w:t>
      </w:r>
      <w:r w:rsidR="00DE0898" w:rsidRPr="002355C8">
        <w:rPr>
          <w:rFonts w:cs="Times New Roman"/>
          <w:color w:val="000000"/>
          <w:sz w:val="22"/>
          <w:szCs w:val="22"/>
        </w:rPr>
        <w:t xml:space="preserve"> ust. </w:t>
      </w:r>
      <w:r w:rsidR="006774BA" w:rsidRPr="002355C8">
        <w:rPr>
          <w:rFonts w:cs="Times New Roman"/>
          <w:color w:val="000000"/>
          <w:sz w:val="22"/>
          <w:szCs w:val="22"/>
        </w:rPr>
        <w:t>2</w:t>
      </w:r>
      <w:r w:rsidR="00FE3737" w:rsidRPr="002355C8">
        <w:rPr>
          <w:rFonts w:cs="Times New Roman"/>
          <w:color w:val="000000"/>
          <w:sz w:val="22"/>
          <w:szCs w:val="22"/>
        </w:rPr>
        <w:t xml:space="preserve"> umowy</w:t>
      </w:r>
      <w:r w:rsidR="00DE0898" w:rsidRPr="002355C8">
        <w:rPr>
          <w:rFonts w:cs="Times New Roman"/>
          <w:color w:val="000000"/>
          <w:sz w:val="22"/>
          <w:szCs w:val="22"/>
        </w:rPr>
        <w:t xml:space="preserve">.  </w:t>
      </w:r>
    </w:p>
    <w:p w14:paraId="38916E26" w14:textId="04EA2686" w:rsidR="00DC4271" w:rsidRPr="002355C8" w:rsidRDefault="00DC4271" w:rsidP="00657EEA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5C8">
        <w:rPr>
          <w:rFonts w:cs="Times New Roman"/>
          <w:color w:val="000000"/>
          <w:sz w:val="22"/>
          <w:szCs w:val="22"/>
        </w:rPr>
        <w:t>2. Maksymalna wysok</w:t>
      </w:r>
      <w:r w:rsidR="007557CA" w:rsidRPr="002355C8">
        <w:rPr>
          <w:rFonts w:cs="Times New Roman"/>
          <w:color w:val="000000"/>
          <w:sz w:val="22"/>
          <w:szCs w:val="22"/>
        </w:rPr>
        <w:t>ość kar nie może przekroczyć 20</w:t>
      </w:r>
      <w:r w:rsidRPr="002355C8">
        <w:rPr>
          <w:rFonts w:cs="Times New Roman"/>
          <w:color w:val="000000"/>
          <w:sz w:val="22"/>
          <w:szCs w:val="22"/>
        </w:rPr>
        <w:t>% wartości umowy.</w:t>
      </w:r>
    </w:p>
    <w:p w14:paraId="33331C5B" w14:textId="66F8F50E" w:rsidR="00DE0898" w:rsidRPr="002355C8" w:rsidRDefault="008B244F" w:rsidP="00657EEA">
      <w:pPr>
        <w:spacing w:before="120" w:after="240" w:line="360" w:lineRule="auto"/>
        <w:ind w:left="567" w:hanging="141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5C8">
        <w:rPr>
          <w:rFonts w:cs="Times New Roman"/>
          <w:color w:val="000000"/>
          <w:sz w:val="22"/>
          <w:szCs w:val="22"/>
        </w:rPr>
        <w:t>3.</w:t>
      </w:r>
      <w:r w:rsidR="006C617A" w:rsidRPr="002355C8">
        <w:rPr>
          <w:rFonts w:cs="Times New Roman"/>
          <w:color w:val="000000"/>
          <w:sz w:val="22"/>
          <w:szCs w:val="22"/>
        </w:rPr>
        <w:t xml:space="preserve"> </w:t>
      </w:r>
      <w:r w:rsidR="00DE0898" w:rsidRPr="002355C8">
        <w:rPr>
          <w:rFonts w:cs="Times New Roman"/>
          <w:color w:val="000000"/>
          <w:sz w:val="22"/>
          <w:szCs w:val="22"/>
        </w:rPr>
        <w:t>Zamawiający będzie uprawniony do dochodzenia odszkodowania na zasadach ogólnych z tytułu</w:t>
      </w:r>
      <w:r w:rsidRPr="002355C8">
        <w:rPr>
          <w:rFonts w:cs="Times New Roman"/>
          <w:color w:val="000000"/>
          <w:sz w:val="22"/>
          <w:szCs w:val="22"/>
        </w:rPr>
        <w:t xml:space="preserve"> </w:t>
      </w:r>
      <w:r w:rsidR="00DE0898" w:rsidRPr="002355C8">
        <w:rPr>
          <w:rFonts w:cs="Times New Roman"/>
          <w:color w:val="000000"/>
          <w:sz w:val="22"/>
          <w:szCs w:val="22"/>
        </w:rPr>
        <w:t>szkód przekraczających wartość kar umownych.</w:t>
      </w:r>
    </w:p>
    <w:p w14:paraId="6B41D18D" w14:textId="77777777" w:rsidR="00F419BD" w:rsidRPr="0053275B" w:rsidRDefault="00F419BD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  <w:highlight w:val="yellow"/>
        </w:rPr>
      </w:pPr>
    </w:p>
    <w:p w14:paraId="1AF816F7" w14:textId="0ABA9564" w:rsidR="0097700A" w:rsidRPr="00642AA5" w:rsidRDefault="0097700A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642AA5">
        <w:rPr>
          <w:rFonts w:cs="Times New Roman"/>
          <w:sz w:val="22"/>
          <w:szCs w:val="22"/>
        </w:rPr>
        <w:lastRenderedPageBreak/>
        <w:t xml:space="preserve">§ </w:t>
      </w:r>
      <w:r w:rsidR="00D75958" w:rsidRPr="00642AA5">
        <w:rPr>
          <w:rFonts w:cs="Times New Roman"/>
          <w:sz w:val="22"/>
          <w:szCs w:val="22"/>
        </w:rPr>
        <w:t>7</w:t>
      </w:r>
    </w:p>
    <w:p w14:paraId="3A95C28B" w14:textId="77777777" w:rsidR="0097700A" w:rsidRPr="00642AA5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42AA5">
        <w:rPr>
          <w:rFonts w:cs="Times New Roman"/>
          <w:sz w:val="22"/>
          <w:szCs w:val="22"/>
        </w:rPr>
        <w:t xml:space="preserve">Zamawiający może odstąpić od umowy składając Wykonawcy odpowiednie oświadczenie </w:t>
      </w:r>
      <w:r w:rsidRPr="00642AA5">
        <w:rPr>
          <w:rFonts w:cs="Times New Roman"/>
          <w:sz w:val="22"/>
          <w:szCs w:val="22"/>
        </w:rPr>
        <w:br/>
        <w:t xml:space="preserve">na piśmie w razie wystąpienia istotnej zmiany okoliczności powodującej, że wykonanie umowy </w:t>
      </w:r>
      <w:r w:rsidR="00A02CE0" w:rsidRPr="00642AA5">
        <w:rPr>
          <w:rFonts w:cs="Times New Roman"/>
          <w:sz w:val="22"/>
          <w:szCs w:val="22"/>
        </w:rPr>
        <w:br/>
      </w:r>
      <w:r w:rsidRPr="00642AA5">
        <w:rPr>
          <w:rFonts w:cs="Times New Roman"/>
          <w:sz w:val="22"/>
          <w:szCs w:val="22"/>
        </w:rPr>
        <w:t>nie leży w interesie publicznym, czego nie można było przewidzieć w chwili zawarcia umowy.</w:t>
      </w:r>
    </w:p>
    <w:p w14:paraId="1E552CE8" w14:textId="77777777" w:rsidR="0097700A" w:rsidRPr="00642AA5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42AA5">
        <w:rPr>
          <w:rFonts w:cs="Times New Roman"/>
          <w:sz w:val="22"/>
          <w:szCs w:val="22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642AA5">
        <w:rPr>
          <w:rFonts w:cs="Times New Roman"/>
          <w:sz w:val="22"/>
          <w:szCs w:val="22"/>
        </w:rPr>
        <w:br/>
        <w:t>z tytułu wykonania części umowy.</w:t>
      </w:r>
    </w:p>
    <w:p w14:paraId="230122B4" w14:textId="23EAC74B" w:rsidR="00650570" w:rsidRPr="00642AA5" w:rsidRDefault="0097700A" w:rsidP="00650570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42AA5">
        <w:rPr>
          <w:rFonts w:cs="Times New Roman"/>
          <w:sz w:val="22"/>
          <w:szCs w:val="22"/>
        </w:rPr>
        <w:t xml:space="preserve">W przypadku przekroczenia umówionych terminów </w:t>
      </w:r>
      <w:r w:rsidR="00FE3737" w:rsidRPr="00642AA5">
        <w:rPr>
          <w:rFonts w:cs="Times New Roman"/>
          <w:sz w:val="22"/>
          <w:szCs w:val="22"/>
        </w:rPr>
        <w:t>dostawy</w:t>
      </w:r>
      <w:r w:rsidRPr="00642AA5">
        <w:rPr>
          <w:rFonts w:cs="Times New Roman"/>
          <w:sz w:val="22"/>
          <w:szCs w:val="22"/>
        </w:rPr>
        <w:t xml:space="preserve"> zamówień oraz naruszenia terminów, </w:t>
      </w:r>
      <w:r w:rsidR="00FE3737" w:rsidRPr="00642AA5">
        <w:rPr>
          <w:rFonts w:cs="Times New Roman"/>
          <w:sz w:val="22"/>
          <w:szCs w:val="22"/>
        </w:rPr>
        <w:br/>
      </w:r>
      <w:r w:rsidRPr="00642AA5">
        <w:rPr>
          <w:rFonts w:cs="Times New Roman"/>
          <w:sz w:val="22"/>
          <w:szCs w:val="22"/>
        </w:rPr>
        <w:t xml:space="preserve">o których mowa w § 3 ust. </w:t>
      </w:r>
      <w:r w:rsidR="006774BA" w:rsidRPr="00642AA5">
        <w:rPr>
          <w:rFonts w:cs="Times New Roman"/>
          <w:sz w:val="22"/>
          <w:szCs w:val="22"/>
        </w:rPr>
        <w:t>1</w:t>
      </w:r>
      <w:r w:rsidRPr="00642AA5">
        <w:rPr>
          <w:rFonts w:cs="Times New Roman"/>
          <w:sz w:val="22"/>
          <w:szCs w:val="22"/>
        </w:rPr>
        <w:t xml:space="preserve"> o więcej niż </w:t>
      </w:r>
      <w:r w:rsidR="006774BA" w:rsidRPr="00642AA5">
        <w:rPr>
          <w:rFonts w:cs="Times New Roman"/>
          <w:sz w:val="22"/>
          <w:szCs w:val="22"/>
        </w:rPr>
        <w:t>5</w:t>
      </w:r>
      <w:r w:rsidRPr="00642AA5">
        <w:rPr>
          <w:rFonts w:cs="Times New Roman"/>
          <w:sz w:val="22"/>
          <w:szCs w:val="22"/>
        </w:rPr>
        <w:t xml:space="preserve"> dni robocz</w:t>
      </w:r>
      <w:r w:rsidR="006774BA" w:rsidRPr="00642AA5">
        <w:rPr>
          <w:rFonts w:cs="Times New Roman"/>
          <w:sz w:val="22"/>
          <w:szCs w:val="22"/>
        </w:rPr>
        <w:t>ych</w:t>
      </w:r>
      <w:r w:rsidRPr="00642AA5">
        <w:rPr>
          <w:rFonts w:cs="Times New Roman"/>
          <w:sz w:val="22"/>
          <w:szCs w:val="22"/>
        </w:rPr>
        <w:t xml:space="preserve">, Zamawiający ma prawo odstąpić </w:t>
      </w:r>
      <w:r w:rsidR="008D2F95" w:rsidRPr="00642AA5">
        <w:rPr>
          <w:rFonts w:cs="Times New Roman"/>
          <w:sz w:val="22"/>
          <w:szCs w:val="22"/>
        </w:rPr>
        <w:br/>
      </w:r>
      <w:r w:rsidRPr="00642AA5">
        <w:rPr>
          <w:rFonts w:cs="Times New Roman"/>
          <w:sz w:val="22"/>
          <w:szCs w:val="22"/>
        </w:rPr>
        <w:t>od umowy.</w:t>
      </w:r>
    </w:p>
    <w:p w14:paraId="00EC4D42" w14:textId="77777777" w:rsidR="00642AA5" w:rsidRPr="0053275B" w:rsidRDefault="00642AA5" w:rsidP="00642AA5">
      <w:pPr>
        <w:spacing w:line="360" w:lineRule="auto"/>
        <w:ind w:left="360"/>
        <w:jc w:val="both"/>
        <w:rPr>
          <w:rFonts w:cs="Times New Roman"/>
          <w:sz w:val="22"/>
          <w:szCs w:val="22"/>
          <w:highlight w:val="yellow"/>
        </w:rPr>
      </w:pPr>
    </w:p>
    <w:p w14:paraId="2389A212" w14:textId="666C8F40" w:rsidR="0097700A" w:rsidRPr="00642AA5" w:rsidRDefault="0097700A" w:rsidP="0009075B">
      <w:pPr>
        <w:spacing w:line="360" w:lineRule="auto"/>
        <w:ind w:left="284" w:hanging="284"/>
        <w:jc w:val="center"/>
        <w:rPr>
          <w:rFonts w:cs="Times New Roman"/>
          <w:sz w:val="22"/>
          <w:szCs w:val="22"/>
        </w:rPr>
      </w:pPr>
      <w:r w:rsidRPr="00642AA5">
        <w:rPr>
          <w:rFonts w:cs="Times New Roman"/>
          <w:sz w:val="22"/>
          <w:szCs w:val="22"/>
        </w:rPr>
        <w:t xml:space="preserve">§ </w:t>
      </w:r>
      <w:r w:rsidR="00D75958" w:rsidRPr="00642AA5">
        <w:rPr>
          <w:rFonts w:cs="Times New Roman"/>
          <w:sz w:val="22"/>
          <w:szCs w:val="22"/>
        </w:rPr>
        <w:t>8</w:t>
      </w:r>
    </w:p>
    <w:p w14:paraId="038783DB" w14:textId="21A64799" w:rsidR="0009075B" w:rsidRPr="00642AA5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642AA5">
        <w:rPr>
          <w:rFonts w:cs="Times New Roman"/>
          <w:sz w:val="22"/>
          <w:szCs w:val="22"/>
        </w:rPr>
        <w:t xml:space="preserve">1. Oprócz przypadków, o których mowa w art. 455 ustawy – Prawo zamówień publicznych, </w:t>
      </w:r>
      <w:r w:rsidR="00140E19" w:rsidRPr="00642AA5">
        <w:rPr>
          <w:rFonts w:cs="Times New Roman"/>
          <w:sz w:val="22"/>
          <w:szCs w:val="22"/>
        </w:rPr>
        <w:t>S</w:t>
      </w:r>
      <w:r w:rsidRPr="00642AA5">
        <w:rPr>
          <w:rFonts w:cs="Times New Roman"/>
          <w:sz w:val="22"/>
          <w:szCs w:val="22"/>
        </w:rPr>
        <w:t xml:space="preserve">trony dopuszczają możliwość wprowadzania zmiany umowy w stosunku do treści oferty, na podstawie której dokonano wyboru </w:t>
      </w:r>
      <w:r w:rsidR="00140E19" w:rsidRPr="00642AA5">
        <w:rPr>
          <w:rFonts w:cs="Times New Roman"/>
          <w:sz w:val="22"/>
          <w:szCs w:val="22"/>
        </w:rPr>
        <w:t>Wykonawcy</w:t>
      </w:r>
      <w:r w:rsidRPr="00642AA5">
        <w:rPr>
          <w:rFonts w:cs="Times New Roman"/>
          <w:sz w:val="22"/>
          <w:szCs w:val="22"/>
        </w:rPr>
        <w:t>, w przypadku wystąpienia którejkolwiek z następujących okoliczności:</w:t>
      </w:r>
    </w:p>
    <w:p w14:paraId="7ECD586F" w14:textId="1CCECFA3" w:rsidR="00140E19" w:rsidRPr="00642AA5" w:rsidRDefault="00B379D5" w:rsidP="00642AA5">
      <w:pPr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642AA5">
        <w:rPr>
          <w:rFonts w:cs="Times New Roman"/>
          <w:sz w:val="22"/>
          <w:szCs w:val="22"/>
        </w:rPr>
        <w:t xml:space="preserve">1) zmiany wysokości wynagrodzenia </w:t>
      </w:r>
      <w:r w:rsidR="00140E19" w:rsidRPr="00642AA5">
        <w:rPr>
          <w:rFonts w:cs="Times New Roman"/>
          <w:sz w:val="22"/>
          <w:szCs w:val="22"/>
        </w:rPr>
        <w:t>Wykonawcy</w:t>
      </w:r>
      <w:r w:rsidRPr="00642AA5">
        <w:rPr>
          <w:rFonts w:cs="Times New Roman"/>
          <w:sz w:val="22"/>
          <w:szCs w:val="22"/>
        </w:rPr>
        <w:t xml:space="preserve">, w przypadku zmiany stawki podatku od towarów </w:t>
      </w:r>
      <w:r w:rsidR="00140E19" w:rsidRPr="00642AA5">
        <w:rPr>
          <w:rFonts w:cs="Times New Roman"/>
          <w:sz w:val="22"/>
          <w:szCs w:val="22"/>
        </w:rPr>
        <w:br/>
      </w:r>
      <w:r w:rsidRPr="00642AA5">
        <w:rPr>
          <w:rFonts w:cs="Times New Roman"/>
          <w:sz w:val="22"/>
          <w:szCs w:val="22"/>
        </w:rPr>
        <w:t>i</w:t>
      </w:r>
      <w:r w:rsidR="006C617A" w:rsidRPr="00642AA5">
        <w:rPr>
          <w:rFonts w:cs="Times New Roman"/>
          <w:sz w:val="22"/>
          <w:szCs w:val="22"/>
        </w:rPr>
        <w:t xml:space="preserve"> usług z zastrzeżeniem ust. 2,</w:t>
      </w:r>
    </w:p>
    <w:p w14:paraId="1FC8065B" w14:textId="68A14439" w:rsidR="00B379D5" w:rsidRPr="00642AA5" w:rsidRDefault="00B379D5" w:rsidP="00642AA5">
      <w:pPr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642AA5">
        <w:rPr>
          <w:rFonts w:cs="Times New Roman"/>
          <w:sz w:val="22"/>
          <w:szCs w:val="22"/>
        </w:rPr>
        <w:t>2) zmiany niniejszej umowy w przypadku:</w:t>
      </w:r>
    </w:p>
    <w:p w14:paraId="29BF5DAD" w14:textId="4FAB7117" w:rsidR="00B379D5" w:rsidRPr="00642AA5" w:rsidRDefault="00B379D5" w:rsidP="00A03C9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642AA5">
        <w:rPr>
          <w:rFonts w:ascii="Times New Roman" w:hAnsi="Times New Roman"/>
        </w:rPr>
        <w:t>wystąpienia okoliczności wynikających z działania siły wyższej (przez którą rozumie się wydarzenia, które w chwili podpisania umowy nie mogły być przez Strony przewidziane</w:t>
      </w:r>
      <w:r w:rsidR="00642AA5" w:rsidRPr="00642AA5">
        <w:rPr>
          <w:rFonts w:ascii="Times New Roman" w:hAnsi="Times New Roman"/>
        </w:rPr>
        <w:br/>
      </w:r>
      <w:r w:rsidRPr="00642AA5">
        <w:rPr>
          <w:rFonts w:ascii="Times New Roman" w:hAnsi="Times New Roman"/>
        </w:rPr>
        <w:t xml:space="preserve">i zostały spowodowane przez okoliczności od nich niezależne takie jak wojna, pożar, wiatrołomy, susza, powódź, inne naturalne klęski, epidemie, restrykcje lub prawne rozporządzenia, rządu, strajki itp.) </w:t>
      </w:r>
      <w:r w:rsidR="00642AA5" w:rsidRPr="00642AA5">
        <w:rPr>
          <w:rFonts w:ascii="Times New Roman" w:hAnsi="Times New Roman"/>
        </w:rPr>
        <w:t>–</w:t>
      </w:r>
      <w:r w:rsidRPr="00642AA5">
        <w:rPr>
          <w:rFonts w:ascii="Times New Roman" w:hAnsi="Times New Roman"/>
        </w:rPr>
        <w:t xml:space="preserve"> zmiana dotyczyć może terminu wykonania zamówienia</w:t>
      </w:r>
      <w:r w:rsidR="00642AA5" w:rsidRPr="00642AA5">
        <w:rPr>
          <w:rFonts w:ascii="Times New Roman" w:hAnsi="Times New Roman"/>
        </w:rPr>
        <w:br/>
      </w:r>
      <w:r w:rsidRPr="00642AA5">
        <w:rPr>
          <w:rFonts w:ascii="Times New Roman" w:hAnsi="Times New Roman"/>
        </w:rPr>
        <w:t xml:space="preserve">i zakresu świadczenia </w:t>
      </w:r>
      <w:r w:rsidR="00140E19" w:rsidRPr="00642AA5">
        <w:rPr>
          <w:rFonts w:ascii="Times New Roman" w:hAnsi="Times New Roman"/>
        </w:rPr>
        <w:t>Wykonawcy</w:t>
      </w:r>
      <w:r w:rsidRPr="00642AA5">
        <w:rPr>
          <w:rFonts w:ascii="Times New Roman" w:hAnsi="Times New Roman"/>
        </w:rPr>
        <w:t>;</w:t>
      </w:r>
    </w:p>
    <w:p w14:paraId="2D7970F8" w14:textId="0CFCB5E9" w:rsidR="00B379D5" w:rsidRPr="00642AA5" w:rsidRDefault="00B379D5" w:rsidP="00A03C9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642AA5">
        <w:rPr>
          <w:rFonts w:ascii="Times New Roman" w:hAnsi="Times New Roman"/>
        </w:rPr>
        <w:t>zmiany/wprowadzenia Podwykonawcy pod warunkiem odpowiedniego zgłoszenia</w:t>
      </w:r>
      <w:r w:rsidR="00642AA5" w:rsidRPr="00642AA5">
        <w:rPr>
          <w:rFonts w:ascii="Times New Roman" w:hAnsi="Times New Roman"/>
        </w:rPr>
        <w:br/>
      </w:r>
      <w:r w:rsidRPr="00642AA5">
        <w:rPr>
          <w:rFonts w:ascii="Times New Roman" w:hAnsi="Times New Roman"/>
        </w:rPr>
        <w:t>i po akceptacji Zamawiającego;</w:t>
      </w:r>
    </w:p>
    <w:p w14:paraId="26EF99A3" w14:textId="30DC3174" w:rsidR="00B379D5" w:rsidRPr="00642AA5" w:rsidRDefault="00B379D5" w:rsidP="00A03C9F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642AA5">
        <w:rPr>
          <w:rFonts w:ascii="Times New Roman" w:hAnsi="Times New Roman"/>
        </w:rPr>
        <w:t xml:space="preserve">zmiany osób do reprezentacji Stron, wskazanych w § </w:t>
      </w:r>
      <w:r w:rsidR="00FF7578" w:rsidRPr="00642AA5">
        <w:rPr>
          <w:rFonts w:ascii="Times New Roman" w:hAnsi="Times New Roman"/>
        </w:rPr>
        <w:t>4</w:t>
      </w:r>
      <w:r w:rsidRPr="00642AA5">
        <w:rPr>
          <w:rFonts w:ascii="Times New Roman" w:hAnsi="Times New Roman"/>
        </w:rPr>
        <w:t xml:space="preserve"> ust. 1 umowy;</w:t>
      </w:r>
    </w:p>
    <w:p w14:paraId="50E5B6E4" w14:textId="77777777" w:rsidR="00B379D5" w:rsidRPr="00642AA5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642AA5">
        <w:rPr>
          <w:rFonts w:cs="Times New Roman"/>
          <w:sz w:val="22"/>
          <w:szCs w:val="22"/>
        </w:rPr>
        <w:t>2. W przypadku zmiany wskazanej w ust. 1 pkt 1) Strony ustalają protokolarnie wartość prac wykonanych wg stanu na dzień poprzedzający zmianę stawki podatku VAT. Nowa stawka podatku będzie miała zastosowanie do prac wykonywanych po dniu zmiany.</w:t>
      </w:r>
    </w:p>
    <w:p w14:paraId="17A616E8" w14:textId="77777777" w:rsidR="00B379D5" w:rsidRPr="00642AA5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642AA5">
        <w:rPr>
          <w:rFonts w:cs="Times New Roman"/>
          <w:sz w:val="22"/>
          <w:szCs w:val="22"/>
        </w:rPr>
        <w:t>3. Podstawę zmiany umowy stanowić będzie protokół konieczności sporządzony przez Strony.</w:t>
      </w:r>
    </w:p>
    <w:p w14:paraId="59C98019" w14:textId="77777777" w:rsidR="00B379D5" w:rsidRPr="00642AA5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642AA5">
        <w:rPr>
          <w:rFonts w:cs="Times New Roman"/>
          <w:sz w:val="22"/>
          <w:szCs w:val="22"/>
        </w:rPr>
        <w:t>4. Wszelkie zmiany niniejszej umowy, wymagają aneksu sporządzonego z zachowaniem formy pisemnej pod rygorem nieważności.</w:t>
      </w:r>
    </w:p>
    <w:p w14:paraId="2244134E" w14:textId="3DF74EDA" w:rsidR="00B379D5" w:rsidRPr="00642AA5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642AA5">
        <w:rPr>
          <w:rFonts w:cs="Times New Roman"/>
          <w:sz w:val="22"/>
          <w:szCs w:val="22"/>
        </w:rPr>
        <w:t xml:space="preserve">5. Jeżeli o zmianę postanowień umowy wnioskuje </w:t>
      </w:r>
      <w:r w:rsidR="00140E19" w:rsidRPr="00642AA5">
        <w:rPr>
          <w:rFonts w:cs="Times New Roman"/>
          <w:sz w:val="22"/>
          <w:szCs w:val="22"/>
        </w:rPr>
        <w:t>Wykonawca</w:t>
      </w:r>
      <w:r w:rsidRPr="00642AA5">
        <w:rPr>
          <w:rFonts w:cs="Times New Roman"/>
          <w:sz w:val="22"/>
          <w:szCs w:val="22"/>
        </w:rPr>
        <w:t xml:space="preserve">, przedkłada wniosek Zamawiającemu na co najmniej 4 dni przed zamierzonym wejściem w życie takiej zmiany, z wyjątkiem przypadków należycie uzasadnionych przez </w:t>
      </w:r>
      <w:r w:rsidR="00AD279C" w:rsidRPr="00642AA5">
        <w:rPr>
          <w:rFonts w:cs="Times New Roman"/>
          <w:sz w:val="22"/>
          <w:szCs w:val="22"/>
        </w:rPr>
        <w:t>Wykonawcę</w:t>
      </w:r>
      <w:r w:rsidRPr="00642AA5">
        <w:rPr>
          <w:rFonts w:cs="Times New Roman"/>
          <w:sz w:val="22"/>
          <w:szCs w:val="22"/>
        </w:rPr>
        <w:t xml:space="preserve"> i zaakceptowanych przez Zamawiającego.</w:t>
      </w:r>
    </w:p>
    <w:p w14:paraId="738A3875" w14:textId="7FA8B24D" w:rsidR="00C94D9F" w:rsidRPr="00642AA5" w:rsidRDefault="00B379D5" w:rsidP="0009075B">
      <w:pPr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642AA5">
        <w:rPr>
          <w:rFonts w:cs="Times New Roman"/>
          <w:sz w:val="22"/>
          <w:szCs w:val="22"/>
        </w:rPr>
        <w:t xml:space="preserve">6. Wszystkie powyższe zapisy stanowią katalog zmian, na które Zamawiający może wyrazić zgodę. </w:t>
      </w:r>
      <w:r w:rsidR="008D2F95" w:rsidRPr="00642AA5">
        <w:rPr>
          <w:rFonts w:cs="Times New Roman"/>
          <w:sz w:val="22"/>
          <w:szCs w:val="22"/>
        </w:rPr>
        <w:br/>
      </w:r>
      <w:r w:rsidRPr="00642AA5">
        <w:rPr>
          <w:rFonts w:cs="Times New Roman"/>
          <w:sz w:val="22"/>
          <w:szCs w:val="22"/>
        </w:rPr>
        <w:lastRenderedPageBreak/>
        <w:t>Nie stanowią jednocześnie zobowiązania do wyrażenia takiej zgody.</w:t>
      </w:r>
    </w:p>
    <w:p w14:paraId="58229900" w14:textId="77777777" w:rsidR="00B379D5" w:rsidRPr="0053275B" w:rsidRDefault="00B379D5" w:rsidP="00B379D5">
      <w:pPr>
        <w:spacing w:line="360" w:lineRule="auto"/>
        <w:jc w:val="both"/>
        <w:rPr>
          <w:rFonts w:cs="Times New Roman"/>
          <w:sz w:val="22"/>
          <w:szCs w:val="22"/>
          <w:highlight w:val="yellow"/>
        </w:rPr>
      </w:pPr>
    </w:p>
    <w:p w14:paraId="2A91D3D7" w14:textId="0A258883" w:rsidR="00B65E17" w:rsidRPr="00642AA5" w:rsidRDefault="00B65E17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642AA5">
        <w:rPr>
          <w:rFonts w:cs="Times New Roman"/>
          <w:sz w:val="22"/>
          <w:szCs w:val="22"/>
        </w:rPr>
        <w:t xml:space="preserve">§ </w:t>
      </w:r>
      <w:r w:rsidR="00D75958" w:rsidRPr="00642AA5">
        <w:rPr>
          <w:rFonts w:cs="Times New Roman"/>
          <w:sz w:val="22"/>
          <w:szCs w:val="22"/>
        </w:rPr>
        <w:t>9</w:t>
      </w:r>
    </w:p>
    <w:p w14:paraId="2C83E71A" w14:textId="050F74A8" w:rsidR="00FE3737" w:rsidRPr="00642AA5" w:rsidRDefault="00B65E17" w:rsidP="00110F26">
      <w:pPr>
        <w:pStyle w:val="Akapitzlist"/>
        <w:numPr>
          <w:ilvl w:val="0"/>
          <w:numId w:val="42"/>
        </w:numPr>
        <w:tabs>
          <w:tab w:val="clear" w:pos="720"/>
          <w:tab w:val="num" w:pos="426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642AA5">
        <w:rPr>
          <w:rFonts w:ascii="Times New Roman" w:hAnsi="Times New Roman"/>
        </w:rPr>
        <w:t>W sprawach nieuregulowanych niniejszą u</w:t>
      </w:r>
      <w:r w:rsidR="00FE3737" w:rsidRPr="00642AA5">
        <w:rPr>
          <w:rFonts w:ascii="Times New Roman" w:hAnsi="Times New Roman"/>
        </w:rPr>
        <w:t>mową obowiązują przepisy ustawy</w:t>
      </w:r>
      <w:r w:rsidR="00AD279C" w:rsidRPr="00642AA5">
        <w:rPr>
          <w:rFonts w:ascii="Times New Roman" w:hAnsi="Times New Roman"/>
        </w:rPr>
        <w:t xml:space="preserve"> </w:t>
      </w:r>
      <w:r w:rsidR="00AD279C" w:rsidRPr="00642AA5">
        <w:rPr>
          <w:rFonts w:ascii="Times New Roman" w:hAnsi="Times New Roman"/>
        </w:rPr>
        <w:br/>
        <w:t xml:space="preserve">z dnia 11 września 2019 r. </w:t>
      </w:r>
      <w:r w:rsidRPr="00642AA5">
        <w:rPr>
          <w:rFonts w:ascii="Times New Roman" w:hAnsi="Times New Roman"/>
        </w:rPr>
        <w:t>Prawo zamówień publicznych i Kodeksu cywilnego.</w:t>
      </w:r>
    </w:p>
    <w:p w14:paraId="1C6B651F" w14:textId="1C363AF4" w:rsidR="008B244F" w:rsidRPr="00642AA5" w:rsidRDefault="008B244F" w:rsidP="00AD279C">
      <w:pPr>
        <w:pStyle w:val="Akapitzlist"/>
        <w:numPr>
          <w:ilvl w:val="0"/>
          <w:numId w:val="42"/>
        </w:numPr>
        <w:tabs>
          <w:tab w:val="clear" w:pos="720"/>
          <w:tab w:val="num" w:pos="426"/>
        </w:tabs>
        <w:spacing w:line="360" w:lineRule="auto"/>
        <w:ind w:left="284" w:hanging="284"/>
        <w:jc w:val="both"/>
        <w:rPr>
          <w:rFonts w:ascii="Times New Roman" w:hAnsi="Times New Roman"/>
        </w:rPr>
      </w:pPr>
      <w:r w:rsidRPr="00642AA5">
        <w:rPr>
          <w:rFonts w:ascii="Times New Roman" w:hAnsi="Times New Roman"/>
        </w:rPr>
        <w:t>Wykonawca nie może bez pisemnej zgody Zamawiającego dokonać cesji wierzytelności, przysługującej mu z tytułu realizacji Umowy na osoby trzecie, jedynie za pisemną zgodą Starostwa Powiatowego w Białymstoku (Ustawa o działalności lecznicz</w:t>
      </w:r>
      <w:r w:rsidR="0037755E" w:rsidRPr="00642AA5">
        <w:rPr>
          <w:rFonts w:ascii="Times New Roman" w:hAnsi="Times New Roman"/>
        </w:rPr>
        <w:t>ej, Dz.U. z 202</w:t>
      </w:r>
      <w:r w:rsidR="00642AA5" w:rsidRPr="00642AA5">
        <w:rPr>
          <w:rFonts w:ascii="Times New Roman" w:hAnsi="Times New Roman"/>
        </w:rPr>
        <w:t>2</w:t>
      </w:r>
      <w:r w:rsidR="0037755E" w:rsidRPr="00642AA5">
        <w:rPr>
          <w:rFonts w:ascii="Times New Roman" w:hAnsi="Times New Roman"/>
        </w:rPr>
        <w:t xml:space="preserve"> r. poz. </w:t>
      </w:r>
      <w:r w:rsidR="00642AA5" w:rsidRPr="00642AA5">
        <w:rPr>
          <w:rFonts w:ascii="Times New Roman" w:hAnsi="Times New Roman"/>
        </w:rPr>
        <w:t>633</w:t>
      </w:r>
      <w:r w:rsidR="0037755E" w:rsidRPr="00642AA5">
        <w:rPr>
          <w:rFonts w:ascii="Times New Roman" w:hAnsi="Times New Roman"/>
        </w:rPr>
        <w:t xml:space="preserve"> z późn. zm.</w:t>
      </w:r>
      <w:r w:rsidRPr="00642AA5">
        <w:rPr>
          <w:rFonts w:ascii="Times New Roman" w:hAnsi="Times New Roman"/>
        </w:rPr>
        <w:t>).</w:t>
      </w:r>
    </w:p>
    <w:p w14:paraId="202DD981" w14:textId="67E1801F" w:rsidR="00371B7A" w:rsidRPr="00642AA5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642AA5">
        <w:rPr>
          <w:rFonts w:cs="Times New Roman"/>
          <w:sz w:val="22"/>
          <w:szCs w:val="22"/>
        </w:rPr>
        <w:t>§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1</w:t>
      </w:r>
      <w:r w:rsidR="00D75958" w:rsidRPr="00642AA5">
        <w:rPr>
          <w:rFonts w:cs="Times New Roman"/>
          <w:sz w:val="22"/>
          <w:szCs w:val="22"/>
        </w:rPr>
        <w:t>0</w:t>
      </w:r>
    </w:p>
    <w:p w14:paraId="3EDE5936" w14:textId="67805FB5" w:rsidR="00184300" w:rsidRPr="00642AA5" w:rsidRDefault="00D14DD5" w:rsidP="00B379D5">
      <w:pPr>
        <w:spacing w:line="360" w:lineRule="auto"/>
        <w:jc w:val="both"/>
        <w:rPr>
          <w:rFonts w:cs="Times New Roman"/>
          <w:sz w:val="22"/>
          <w:szCs w:val="22"/>
        </w:rPr>
      </w:pPr>
      <w:r w:rsidRPr="00642AA5">
        <w:rPr>
          <w:rFonts w:cs="Times New Roman"/>
          <w:sz w:val="22"/>
          <w:szCs w:val="22"/>
        </w:rPr>
        <w:t>Strony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zastrzegają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sobie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możliwość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rozwiązania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umowy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z</w:t>
      </w:r>
      <w:r w:rsidR="00E908A0" w:rsidRPr="00642AA5">
        <w:rPr>
          <w:rFonts w:cs="Times New Roman"/>
          <w:sz w:val="22"/>
          <w:szCs w:val="22"/>
        </w:rPr>
        <w:t>a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30</w:t>
      </w:r>
      <w:r w:rsidR="00E908A0" w:rsidRPr="00642AA5">
        <w:rPr>
          <w:rFonts w:cs="Times New Roman"/>
          <w:sz w:val="22"/>
          <w:szCs w:val="22"/>
        </w:rPr>
        <w:t>-</w:t>
      </w:r>
      <w:r w:rsidRPr="00642AA5">
        <w:rPr>
          <w:rFonts w:cs="Times New Roman"/>
          <w:sz w:val="22"/>
          <w:szCs w:val="22"/>
        </w:rPr>
        <w:t>dniowym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wypowiedzeniem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="000A79F4" w:rsidRPr="00642AA5">
        <w:rPr>
          <w:rFonts w:cs="Times New Roman"/>
          <w:sz w:val="22"/>
          <w:szCs w:val="22"/>
        </w:rPr>
        <w:br/>
      </w:r>
      <w:r w:rsidRPr="00642AA5">
        <w:rPr>
          <w:rFonts w:cs="Times New Roman"/>
          <w:sz w:val="22"/>
          <w:szCs w:val="22"/>
        </w:rPr>
        <w:t>oraz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rozwiązania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umowy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w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każdym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terminie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w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przypadku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naruszenia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przez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="00FF7578" w:rsidRPr="00642AA5">
        <w:rPr>
          <w:rFonts w:cs="Times New Roman"/>
          <w:sz w:val="22"/>
          <w:szCs w:val="22"/>
        </w:rPr>
        <w:t>S</w:t>
      </w:r>
      <w:r w:rsidRPr="00642AA5">
        <w:rPr>
          <w:rFonts w:cs="Times New Roman"/>
          <w:sz w:val="22"/>
          <w:szCs w:val="22"/>
        </w:rPr>
        <w:t>tronę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istotnych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warunków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umowy.</w:t>
      </w:r>
    </w:p>
    <w:p w14:paraId="42E47E04" w14:textId="77777777" w:rsidR="00642AA5" w:rsidRPr="00642AA5" w:rsidRDefault="00642AA5" w:rsidP="00B379D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7A07D9D1" w14:textId="17237F7B" w:rsidR="00371B7A" w:rsidRPr="00642AA5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642AA5">
        <w:rPr>
          <w:rFonts w:cs="Times New Roman"/>
          <w:sz w:val="22"/>
          <w:szCs w:val="22"/>
        </w:rPr>
        <w:t>§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1</w:t>
      </w:r>
      <w:r w:rsidR="00D75958" w:rsidRPr="00642AA5">
        <w:rPr>
          <w:rFonts w:cs="Times New Roman"/>
          <w:sz w:val="22"/>
          <w:szCs w:val="22"/>
        </w:rPr>
        <w:t>1</w:t>
      </w:r>
    </w:p>
    <w:p w14:paraId="1E029422" w14:textId="4BD220DB" w:rsidR="00FF3AD5" w:rsidRPr="00642AA5" w:rsidRDefault="00B65E17" w:rsidP="00B379D5">
      <w:pPr>
        <w:spacing w:line="360" w:lineRule="auto"/>
        <w:jc w:val="both"/>
        <w:rPr>
          <w:rFonts w:cs="Times New Roman"/>
          <w:sz w:val="22"/>
          <w:szCs w:val="22"/>
        </w:rPr>
      </w:pPr>
      <w:r w:rsidRPr="00642AA5">
        <w:rPr>
          <w:rFonts w:cs="Times New Roman"/>
          <w:sz w:val="22"/>
          <w:szCs w:val="22"/>
        </w:rPr>
        <w:t>Wszelkie spory, które mogą wyniknąć przy realizacji niniejszej umowy będą rozwiązywane polubownie, a w przypadku braku porozumienia zostaną poddane pod rozstrzygnięcie sądu miejscowo właściwego dla Zamawiającego.</w:t>
      </w:r>
      <w:r w:rsidR="005342F0" w:rsidRPr="00642AA5">
        <w:rPr>
          <w:rFonts w:cs="Times New Roman"/>
          <w:sz w:val="22"/>
          <w:szCs w:val="22"/>
        </w:rPr>
        <w:t xml:space="preserve"> </w:t>
      </w:r>
    </w:p>
    <w:p w14:paraId="5F440D17" w14:textId="77777777" w:rsidR="004F2CC3" w:rsidRPr="00642AA5" w:rsidRDefault="004F2CC3" w:rsidP="00B379D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0287D809" w14:textId="344110E1" w:rsidR="00371B7A" w:rsidRPr="00642AA5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642AA5">
        <w:rPr>
          <w:rFonts w:cs="Times New Roman"/>
          <w:sz w:val="22"/>
          <w:szCs w:val="22"/>
        </w:rPr>
        <w:t>§</w:t>
      </w:r>
      <w:r w:rsidR="005342F0" w:rsidRPr="00642AA5">
        <w:rPr>
          <w:rFonts w:cs="Times New Roman"/>
          <w:sz w:val="22"/>
          <w:szCs w:val="22"/>
        </w:rPr>
        <w:t xml:space="preserve"> </w:t>
      </w:r>
      <w:r w:rsidRPr="00642AA5">
        <w:rPr>
          <w:rFonts w:cs="Times New Roman"/>
          <w:sz w:val="22"/>
          <w:szCs w:val="22"/>
        </w:rPr>
        <w:t>1</w:t>
      </w:r>
      <w:r w:rsidR="00D75958" w:rsidRPr="00642AA5">
        <w:rPr>
          <w:rFonts w:cs="Times New Roman"/>
          <w:sz w:val="22"/>
          <w:szCs w:val="22"/>
        </w:rPr>
        <w:t>2</w:t>
      </w:r>
    </w:p>
    <w:p w14:paraId="30777264" w14:textId="7B9AEF0E" w:rsidR="00184300" w:rsidRPr="00642AA5" w:rsidRDefault="00B65E17" w:rsidP="008B244F">
      <w:pPr>
        <w:spacing w:line="360" w:lineRule="auto"/>
        <w:jc w:val="both"/>
        <w:rPr>
          <w:rFonts w:cs="Times New Roman"/>
          <w:sz w:val="22"/>
          <w:szCs w:val="22"/>
        </w:rPr>
      </w:pPr>
      <w:r w:rsidRPr="00642AA5">
        <w:rPr>
          <w:rFonts w:cs="Times New Roman"/>
          <w:sz w:val="22"/>
          <w:szCs w:val="22"/>
        </w:rPr>
        <w:t xml:space="preserve">Umowę sporządzono w dwóch jednobrzmiących egzemplarzach, po jednym dla każdej ze </w:t>
      </w:r>
      <w:r w:rsidR="00B17859" w:rsidRPr="00642AA5">
        <w:rPr>
          <w:rFonts w:cs="Times New Roman"/>
          <w:sz w:val="22"/>
          <w:szCs w:val="22"/>
        </w:rPr>
        <w:t>S</w:t>
      </w:r>
      <w:r w:rsidRPr="00642AA5">
        <w:rPr>
          <w:rFonts w:cs="Times New Roman"/>
          <w:sz w:val="22"/>
          <w:szCs w:val="22"/>
        </w:rPr>
        <w:t>tron.</w:t>
      </w:r>
      <w:r w:rsidR="008B244F" w:rsidRPr="00642AA5">
        <w:rPr>
          <w:rFonts w:cs="Times New Roman"/>
          <w:sz w:val="22"/>
          <w:szCs w:val="22"/>
        </w:rPr>
        <w:t xml:space="preserve"> Załącznikiem do umowy stanowiącym jej integralną część jest formularz asortymentowo-cenowy Wykonawcy</w:t>
      </w:r>
      <w:r w:rsidR="00FF7578" w:rsidRPr="00642AA5">
        <w:rPr>
          <w:rFonts w:cs="Times New Roman"/>
          <w:sz w:val="22"/>
          <w:szCs w:val="22"/>
        </w:rPr>
        <w:t xml:space="preserve"> i opis przedmiotu zamówienia</w:t>
      </w:r>
      <w:r w:rsidR="008B244F" w:rsidRPr="00642AA5">
        <w:rPr>
          <w:rFonts w:cs="Times New Roman"/>
          <w:sz w:val="22"/>
          <w:szCs w:val="22"/>
        </w:rPr>
        <w:t xml:space="preserve">.   </w:t>
      </w:r>
    </w:p>
    <w:p w14:paraId="139432E5" w14:textId="77777777" w:rsidR="00C3789A" w:rsidRPr="0053275B" w:rsidRDefault="00C3789A" w:rsidP="00DC4271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6B61EA07" w14:textId="77777777" w:rsidR="007961B3" w:rsidRPr="0053275B" w:rsidRDefault="007961B3" w:rsidP="00DC4271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377139AF" w14:textId="77777777" w:rsidR="00C3789A" w:rsidRPr="0053275B" w:rsidRDefault="00C3789A" w:rsidP="00DC4271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610EC206" w14:textId="7644AC63" w:rsidR="00184300" w:rsidRPr="00925D01" w:rsidRDefault="00D14DD5" w:rsidP="00DC4271">
      <w:pPr>
        <w:spacing w:line="360" w:lineRule="auto"/>
        <w:ind w:firstLine="709"/>
        <w:rPr>
          <w:rFonts w:cs="Times New Roman"/>
          <w:sz w:val="22"/>
          <w:szCs w:val="22"/>
        </w:rPr>
      </w:pPr>
      <w:r w:rsidRPr="00925D01">
        <w:rPr>
          <w:rFonts w:cs="Times New Roman"/>
          <w:sz w:val="22"/>
          <w:szCs w:val="22"/>
        </w:rPr>
        <w:t>WYKONAWCA</w:t>
      </w:r>
      <w:r w:rsidR="005342F0" w:rsidRPr="00925D01">
        <w:rPr>
          <w:rFonts w:cs="Times New Roman"/>
          <w:sz w:val="22"/>
          <w:szCs w:val="22"/>
        </w:rPr>
        <w:t xml:space="preserve"> </w:t>
      </w:r>
      <w:r w:rsidR="00C3789A" w:rsidRPr="00925D01">
        <w:rPr>
          <w:rFonts w:cs="Times New Roman"/>
          <w:sz w:val="22"/>
          <w:szCs w:val="22"/>
        </w:rPr>
        <w:tab/>
      </w:r>
      <w:r w:rsidR="00C3789A" w:rsidRPr="00925D01">
        <w:rPr>
          <w:rFonts w:cs="Times New Roman"/>
          <w:sz w:val="22"/>
          <w:szCs w:val="22"/>
        </w:rPr>
        <w:tab/>
      </w:r>
      <w:r w:rsidR="00C3789A" w:rsidRPr="00925D01">
        <w:rPr>
          <w:rFonts w:cs="Times New Roman"/>
          <w:sz w:val="22"/>
          <w:szCs w:val="22"/>
        </w:rPr>
        <w:tab/>
      </w:r>
      <w:r w:rsidR="00C3789A" w:rsidRPr="00925D01">
        <w:rPr>
          <w:rFonts w:cs="Times New Roman"/>
          <w:sz w:val="22"/>
          <w:szCs w:val="22"/>
        </w:rPr>
        <w:tab/>
      </w:r>
      <w:r w:rsidR="00C3789A" w:rsidRPr="00925D01">
        <w:rPr>
          <w:rFonts w:cs="Times New Roman"/>
          <w:sz w:val="22"/>
          <w:szCs w:val="22"/>
        </w:rPr>
        <w:tab/>
      </w:r>
      <w:r w:rsidR="00C3789A" w:rsidRPr="00925D01">
        <w:rPr>
          <w:rFonts w:cs="Times New Roman"/>
          <w:sz w:val="22"/>
          <w:szCs w:val="22"/>
        </w:rPr>
        <w:tab/>
        <w:t xml:space="preserve">ZAMAWIAJĄCY                                                                                            </w:t>
      </w:r>
    </w:p>
    <w:p w14:paraId="0E364689" w14:textId="77777777" w:rsidR="00184300" w:rsidRPr="0053275B" w:rsidRDefault="00184300" w:rsidP="00DC4271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2BB4CD31" w14:textId="77777777" w:rsidR="002F3655" w:rsidRPr="0053275B" w:rsidRDefault="002F3655" w:rsidP="00DC4271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2670417E" w14:textId="77777777" w:rsidR="00FF3AD5" w:rsidRPr="0053275B" w:rsidRDefault="00FF3AD5" w:rsidP="00DC4271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50B721D1" w14:textId="77777777" w:rsidR="004F2CC3" w:rsidRPr="0053275B" w:rsidRDefault="004F2CC3" w:rsidP="00DC4271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3BBD8D5E" w14:textId="77777777" w:rsidR="004F2CC3" w:rsidRPr="0053275B" w:rsidRDefault="004F2CC3" w:rsidP="00DC4271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71E51308" w14:textId="77777777" w:rsidR="004F2CC3" w:rsidRPr="0053275B" w:rsidRDefault="004F2CC3" w:rsidP="00DC4271">
      <w:pPr>
        <w:spacing w:line="360" w:lineRule="auto"/>
        <w:rPr>
          <w:rFonts w:cs="Times New Roman"/>
          <w:sz w:val="22"/>
          <w:szCs w:val="22"/>
          <w:highlight w:val="yellow"/>
        </w:rPr>
      </w:pPr>
    </w:p>
    <w:p w14:paraId="0A200F00" w14:textId="313AFC8A" w:rsidR="00184300" w:rsidRPr="00925D01" w:rsidRDefault="002905E7" w:rsidP="00DC4271">
      <w:pPr>
        <w:spacing w:line="360" w:lineRule="auto"/>
        <w:rPr>
          <w:rFonts w:cs="Times New Roman"/>
          <w:sz w:val="20"/>
          <w:szCs w:val="22"/>
        </w:rPr>
      </w:pPr>
      <w:r w:rsidRPr="00925D01">
        <w:rPr>
          <w:rFonts w:cs="Times New Roman"/>
          <w:sz w:val="20"/>
          <w:szCs w:val="22"/>
        </w:rPr>
        <w:t>Z</w:t>
      </w:r>
      <w:r w:rsidR="00F96497" w:rsidRPr="00925D01">
        <w:rPr>
          <w:rFonts w:cs="Times New Roman"/>
          <w:sz w:val="20"/>
          <w:szCs w:val="22"/>
        </w:rPr>
        <w:t>ałączniki</w:t>
      </w:r>
      <w:r w:rsidR="00D14DD5" w:rsidRPr="00925D01">
        <w:rPr>
          <w:rFonts w:cs="Times New Roman"/>
          <w:sz w:val="20"/>
          <w:szCs w:val="22"/>
        </w:rPr>
        <w:t>:</w:t>
      </w:r>
    </w:p>
    <w:p w14:paraId="0AEC31A5" w14:textId="52C3426F" w:rsidR="00184300" w:rsidRDefault="00D14DD5" w:rsidP="00DC4271">
      <w:pPr>
        <w:spacing w:line="360" w:lineRule="auto"/>
        <w:rPr>
          <w:rFonts w:cs="Times New Roman"/>
          <w:sz w:val="20"/>
          <w:szCs w:val="22"/>
        </w:rPr>
      </w:pPr>
      <w:r w:rsidRPr="00925D01">
        <w:rPr>
          <w:rFonts w:cs="Times New Roman"/>
          <w:sz w:val="20"/>
          <w:szCs w:val="22"/>
        </w:rPr>
        <w:t>Załącznik</w:t>
      </w:r>
      <w:r w:rsidR="005342F0" w:rsidRPr="00925D01">
        <w:rPr>
          <w:rFonts w:cs="Times New Roman"/>
          <w:sz w:val="20"/>
          <w:szCs w:val="22"/>
        </w:rPr>
        <w:t xml:space="preserve"> </w:t>
      </w:r>
      <w:r w:rsidRPr="00925D01">
        <w:rPr>
          <w:rFonts w:cs="Times New Roman"/>
          <w:sz w:val="20"/>
          <w:szCs w:val="22"/>
        </w:rPr>
        <w:t>nr</w:t>
      </w:r>
      <w:r w:rsidR="005342F0" w:rsidRPr="00925D01">
        <w:rPr>
          <w:rFonts w:cs="Times New Roman"/>
          <w:sz w:val="20"/>
          <w:szCs w:val="22"/>
        </w:rPr>
        <w:t xml:space="preserve"> </w:t>
      </w:r>
      <w:r w:rsidR="00A46E5F" w:rsidRPr="00925D01">
        <w:rPr>
          <w:rFonts w:cs="Times New Roman"/>
          <w:sz w:val="20"/>
          <w:szCs w:val="22"/>
        </w:rPr>
        <w:t>1</w:t>
      </w:r>
      <w:r w:rsidR="005342F0" w:rsidRPr="00925D01">
        <w:rPr>
          <w:rFonts w:cs="Times New Roman"/>
          <w:sz w:val="20"/>
          <w:szCs w:val="22"/>
        </w:rPr>
        <w:t xml:space="preserve"> </w:t>
      </w:r>
      <w:r w:rsidRPr="00925D01">
        <w:rPr>
          <w:rFonts w:cs="Times New Roman"/>
          <w:sz w:val="20"/>
          <w:szCs w:val="22"/>
        </w:rPr>
        <w:t>–</w:t>
      </w:r>
      <w:r w:rsidR="005342F0" w:rsidRPr="00925D01">
        <w:rPr>
          <w:rFonts w:cs="Times New Roman"/>
          <w:sz w:val="20"/>
          <w:szCs w:val="22"/>
        </w:rPr>
        <w:t xml:space="preserve"> </w:t>
      </w:r>
      <w:r w:rsidRPr="00925D01">
        <w:rPr>
          <w:rFonts w:cs="Times New Roman"/>
          <w:sz w:val="20"/>
          <w:szCs w:val="22"/>
        </w:rPr>
        <w:t>Formularz</w:t>
      </w:r>
      <w:r w:rsidR="005342F0" w:rsidRPr="00925D01">
        <w:rPr>
          <w:rFonts w:cs="Times New Roman"/>
          <w:sz w:val="20"/>
          <w:szCs w:val="22"/>
        </w:rPr>
        <w:t xml:space="preserve"> </w:t>
      </w:r>
      <w:r w:rsidR="008B244F" w:rsidRPr="00925D01">
        <w:rPr>
          <w:rFonts w:cs="Times New Roman"/>
          <w:sz w:val="20"/>
          <w:szCs w:val="22"/>
        </w:rPr>
        <w:t>a</w:t>
      </w:r>
      <w:r w:rsidRPr="00925D01">
        <w:rPr>
          <w:rFonts w:cs="Times New Roman"/>
          <w:sz w:val="20"/>
          <w:szCs w:val="22"/>
        </w:rPr>
        <w:t>sortymentowo</w:t>
      </w:r>
      <w:r w:rsidR="00E908A0" w:rsidRPr="00925D01">
        <w:rPr>
          <w:rFonts w:cs="Times New Roman"/>
          <w:sz w:val="20"/>
          <w:szCs w:val="22"/>
        </w:rPr>
        <w:t>-</w:t>
      </w:r>
      <w:r w:rsidR="008B244F" w:rsidRPr="00925D01">
        <w:rPr>
          <w:rFonts w:cs="Times New Roman"/>
          <w:sz w:val="20"/>
          <w:szCs w:val="22"/>
        </w:rPr>
        <w:t>c</w:t>
      </w:r>
      <w:r w:rsidRPr="00925D01">
        <w:rPr>
          <w:rFonts w:cs="Times New Roman"/>
          <w:sz w:val="20"/>
          <w:szCs w:val="22"/>
        </w:rPr>
        <w:t>enowy</w:t>
      </w:r>
    </w:p>
    <w:p w14:paraId="27D87424" w14:textId="0A311F0E" w:rsidR="00642AA5" w:rsidRDefault="00642AA5" w:rsidP="00DC4271">
      <w:pPr>
        <w:spacing w:line="360" w:lineRule="auto"/>
        <w:rPr>
          <w:rFonts w:cs="Times New Roman"/>
          <w:sz w:val="20"/>
          <w:szCs w:val="22"/>
        </w:rPr>
      </w:pPr>
      <w:r>
        <w:rPr>
          <w:rFonts w:cs="Times New Roman"/>
          <w:sz w:val="20"/>
          <w:szCs w:val="22"/>
        </w:rPr>
        <w:t>Załącznik nr 2 – Opis przedmiotu zamówienia</w:t>
      </w:r>
    </w:p>
    <w:sectPr w:rsidR="00642AA5" w:rsidSect="00107E21">
      <w:headerReference w:type="default" r:id="rId8"/>
      <w:pgSz w:w="11906" w:h="16838"/>
      <w:pgMar w:top="993" w:right="1134" w:bottom="1134" w:left="1560" w:header="568" w:footer="72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30F9" w14:textId="77777777" w:rsidR="005D5C22" w:rsidRDefault="005D5C22" w:rsidP="005342F0">
      <w:r>
        <w:separator/>
      </w:r>
    </w:p>
  </w:endnote>
  <w:endnote w:type="continuationSeparator" w:id="0">
    <w:p w14:paraId="41C1D687" w14:textId="77777777" w:rsidR="005D5C22" w:rsidRDefault="005D5C22" w:rsidP="0053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1985" w14:textId="77777777" w:rsidR="005D5C22" w:rsidRDefault="005D5C22" w:rsidP="005342F0">
      <w:r>
        <w:separator/>
      </w:r>
    </w:p>
  </w:footnote>
  <w:footnote w:type="continuationSeparator" w:id="0">
    <w:p w14:paraId="43469587" w14:textId="77777777" w:rsidR="005D5C22" w:rsidRDefault="005D5C22" w:rsidP="0053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4BB8" w14:textId="22F7C883" w:rsidR="005D5C22" w:rsidRDefault="005D5C22">
    <w:pPr>
      <w:pStyle w:val="Nagwek"/>
      <w:jc w:val="right"/>
    </w:pPr>
    <w:r>
      <w:rPr>
        <w:noProof/>
        <w:lang w:eastAsia="pl-PL" w:bidi="ar-SA"/>
      </w:rPr>
      <w:drawing>
        <wp:inline distT="0" distB="0" distL="0" distR="0" wp14:anchorId="16D40C21" wp14:editId="5FE20CDA">
          <wp:extent cx="5760720" cy="461645"/>
          <wp:effectExtent l="0" t="0" r="0" b="0"/>
          <wp:docPr id="6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02"/>
    <w:multiLevelType w:val="multilevel"/>
    <w:tmpl w:val="B0D43F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234E5E8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30"/>
        </w:tabs>
        <w:ind w:left="1330" w:hanging="360"/>
      </w:pPr>
    </w:lvl>
    <w:lvl w:ilvl="1">
      <w:start w:val="1"/>
      <w:numFmt w:val="bullet"/>
      <w:lvlText w:val="◦"/>
      <w:lvlJc w:val="left"/>
      <w:pPr>
        <w:tabs>
          <w:tab w:val="num" w:pos="1690"/>
        </w:tabs>
        <w:ind w:left="16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70"/>
        </w:tabs>
        <w:ind w:left="27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30"/>
        </w:tabs>
        <w:ind w:left="31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50"/>
        </w:tabs>
        <w:ind w:left="38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10"/>
        </w:tabs>
        <w:ind w:left="421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Times New Roman" w:cs="Times New Roman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0F272DE"/>
    <w:multiLevelType w:val="hybridMultilevel"/>
    <w:tmpl w:val="193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5F495B"/>
    <w:multiLevelType w:val="hybridMultilevel"/>
    <w:tmpl w:val="F10CDA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737C17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F11EB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9" w15:restartNumberingAfterBreak="0">
    <w:nsid w:val="17F41EE3"/>
    <w:multiLevelType w:val="hybridMultilevel"/>
    <w:tmpl w:val="36943368"/>
    <w:lvl w:ilvl="0" w:tplc="DB143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80530D2"/>
    <w:multiLevelType w:val="multilevel"/>
    <w:tmpl w:val="2F0EA708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31" w15:restartNumberingAfterBreak="0">
    <w:nsid w:val="1E6124FE"/>
    <w:multiLevelType w:val="multilevel"/>
    <w:tmpl w:val="D9842C68"/>
    <w:lvl w:ilvl="0">
      <w:start w:val="1"/>
      <w:numFmt w:val="decimal"/>
      <w:lvlText w:val="%1)"/>
      <w:lvlJc w:val="left"/>
      <w:pPr>
        <w:ind w:left="756" w:hanging="375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61" w:hanging="360"/>
      </w:pPr>
    </w:lvl>
    <w:lvl w:ilvl="2">
      <w:start w:val="1"/>
      <w:numFmt w:val="lowerRoman"/>
      <w:lvlText w:val="%3."/>
      <w:lvlJc w:val="right"/>
      <w:pPr>
        <w:ind w:left="2181" w:hanging="180"/>
      </w:pPr>
    </w:lvl>
    <w:lvl w:ilvl="3">
      <w:start w:val="1"/>
      <w:numFmt w:val="decimal"/>
      <w:lvlText w:val="%4."/>
      <w:lvlJc w:val="left"/>
      <w:pPr>
        <w:ind w:left="2901" w:hanging="360"/>
      </w:pPr>
    </w:lvl>
    <w:lvl w:ilvl="4">
      <w:start w:val="1"/>
      <w:numFmt w:val="lowerLetter"/>
      <w:lvlText w:val="%5."/>
      <w:lvlJc w:val="left"/>
      <w:pPr>
        <w:ind w:left="3621" w:hanging="360"/>
      </w:pPr>
    </w:lvl>
    <w:lvl w:ilvl="5">
      <w:start w:val="1"/>
      <w:numFmt w:val="lowerRoman"/>
      <w:lvlText w:val="%6."/>
      <w:lvlJc w:val="right"/>
      <w:pPr>
        <w:ind w:left="4341" w:hanging="180"/>
      </w:pPr>
    </w:lvl>
    <w:lvl w:ilvl="6">
      <w:start w:val="1"/>
      <w:numFmt w:val="decimal"/>
      <w:lvlText w:val="%7."/>
      <w:lvlJc w:val="left"/>
      <w:pPr>
        <w:ind w:left="5061" w:hanging="360"/>
      </w:pPr>
    </w:lvl>
    <w:lvl w:ilvl="7">
      <w:start w:val="1"/>
      <w:numFmt w:val="lowerLetter"/>
      <w:lvlText w:val="%8."/>
      <w:lvlJc w:val="left"/>
      <w:pPr>
        <w:ind w:left="5781" w:hanging="360"/>
      </w:pPr>
    </w:lvl>
    <w:lvl w:ilvl="8">
      <w:start w:val="1"/>
      <w:numFmt w:val="lowerRoman"/>
      <w:lvlText w:val="%9."/>
      <w:lvlJc w:val="right"/>
      <w:pPr>
        <w:ind w:left="6501" w:hanging="180"/>
      </w:pPr>
    </w:lvl>
  </w:abstractNum>
  <w:abstractNum w:abstractNumId="32" w15:restartNumberingAfterBreak="0">
    <w:nsid w:val="239E0D3D"/>
    <w:multiLevelType w:val="hybridMultilevel"/>
    <w:tmpl w:val="62C6BF26"/>
    <w:lvl w:ilvl="0" w:tplc="69D8FB3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3D3C57BE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FFB323C"/>
    <w:multiLevelType w:val="hybridMultilevel"/>
    <w:tmpl w:val="B65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E4F0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36" w15:restartNumberingAfterBreak="0">
    <w:nsid w:val="4B7A52F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BAB32E9"/>
    <w:multiLevelType w:val="multilevel"/>
    <w:tmpl w:val="8EE45D8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38" w15:restartNumberingAfterBreak="0">
    <w:nsid w:val="53006B45"/>
    <w:multiLevelType w:val="hybridMultilevel"/>
    <w:tmpl w:val="1534E132"/>
    <w:lvl w:ilvl="0" w:tplc="12940E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40" w15:restartNumberingAfterBreak="0">
    <w:nsid w:val="5C476953"/>
    <w:multiLevelType w:val="hybridMultilevel"/>
    <w:tmpl w:val="4B381178"/>
    <w:lvl w:ilvl="0" w:tplc="92683D7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5C5561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0195F1A"/>
    <w:multiLevelType w:val="hybridMultilevel"/>
    <w:tmpl w:val="85A46C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7A5631C"/>
    <w:multiLevelType w:val="hybridMultilevel"/>
    <w:tmpl w:val="8110D5D8"/>
    <w:lvl w:ilvl="0" w:tplc="5C7ED6F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5" w15:restartNumberingAfterBreak="0">
    <w:nsid w:val="6D75729C"/>
    <w:multiLevelType w:val="hybridMultilevel"/>
    <w:tmpl w:val="B4C46BF8"/>
    <w:lvl w:ilvl="0" w:tplc="0430E95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2"/>
        <w:szCs w:val="18"/>
      </w:rPr>
    </w:lvl>
    <w:lvl w:ilvl="1" w:tplc="64DCAEB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3C70AC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6314707">
    <w:abstractNumId w:val="0"/>
  </w:num>
  <w:num w:numId="2" w16cid:durableId="335766361">
    <w:abstractNumId w:val="1"/>
  </w:num>
  <w:num w:numId="3" w16cid:durableId="1420718027">
    <w:abstractNumId w:val="2"/>
  </w:num>
  <w:num w:numId="4" w16cid:durableId="858618372">
    <w:abstractNumId w:val="3"/>
  </w:num>
  <w:num w:numId="5" w16cid:durableId="1086804810">
    <w:abstractNumId w:val="4"/>
  </w:num>
  <w:num w:numId="6" w16cid:durableId="193081394">
    <w:abstractNumId w:val="5"/>
  </w:num>
  <w:num w:numId="7" w16cid:durableId="2146660780">
    <w:abstractNumId w:val="6"/>
  </w:num>
  <w:num w:numId="8" w16cid:durableId="875579571">
    <w:abstractNumId w:val="7"/>
  </w:num>
  <w:num w:numId="9" w16cid:durableId="524756441">
    <w:abstractNumId w:val="8"/>
  </w:num>
  <w:num w:numId="10" w16cid:durableId="1035471478">
    <w:abstractNumId w:val="9"/>
  </w:num>
  <w:num w:numId="11" w16cid:durableId="1715420073">
    <w:abstractNumId w:val="10"/>
  </w:num>
  <w:num w:numId="12" w16cid:durableId="1157110783">
    <w:abstractNumId w:val="11"/>
  </w:num>
  <w:num w:numId="13" w16cid:durableId="1337729965">
    <w:abstractNumId w:val="12"/>
  </w:num>
  <w:num w:numId="14" w16cid:durableId="1276863653">
    <w:abstractNumId w:val="13"/>
  </w:num>
  <w:num w:numId="15" w16cid:durableId="695930808">
    <w:abstractNumId w:val="14"/>
  </w:num>
  <w:num w:numId="16" w16cid:durableId="1344359786">
    <w:abstractNumId w:val="15"/>
  </w:num>
  <w:num w:numId="17" w16cid:durableId="1390034272">
    <w:abstractNumId w:val="16"/>
  </w:num>
  <w:num w:numId="18" w16cid:durableId="593167304">
    <w:abstractNumId w:val="17"/>
  </w:num>
  <w:num w:numId="19" w16cid:durableId="7605830">
    <w:abstractNumId w:val="18"/>
  </w:num>
  <w:num w:numId="20" w16cid:durableId="142898060">
    <w:abstractNumId w:val="19"/>
  </w:num>
  <w:num w:numId="21" w16cid:durableId="667753633">
    <w:abstractNumId w:val="20"/>
  </w:num>
  <w:num w:numId="22" w16cid:durableId="1792892800">
    <w:abstractNumId w:val="21"/>
  </w:num>
  <w:num w:numId="23" w16cid:durableId="1861579489">
    <w:abstractNumId w:val="22"/>
  </w:num>
  <w:num w:numId="24" w16cid:durableId="1947807257">
    <w:abstractNumId w:val="39"/>
  </w:num>
  <w:num w:numId="25" w16cid:durableId="843672102">
    <w:abstractNumId w:val="26"/>
  </w:num>
  <w:num w:numId="26" w16cid:durableId="1801459614">
    <w:abstractNumId w:val="43"/>
  </w:num>
  <w:num w:numId="27" w16cid:durableId="957028607">
    <w:abstractNumId w:val="36"/>
  </w:num>
  <w:num w:numId="28" w16cid:durableId="1461462455">
    <w:abstractNumId w:val="41"/>
  </w:num>
  <w:num w:numId="29" w16cid:durableId="729309604">
    <w:abstractNumId w:val="35"/>
  </w:num>
  <w:num w:numId="30" w16cid:durableId="1136144431">
    <w:abstractNumId w:val="28"/>
  </w:num>
  <w:num w:numId="31" w16cid:durableId="94135211">
    <w:abstractNumId w:val="27"/>
  </w:num>
  <w:num w:numId="32" w16cid:durableId="1821656940">
    <w:abstractNumId w:val="34"/>
  </w:num>
  <w:num w:numId="33" w16cid:durableId="1906797996">
    <w:abstractNumId w:val="23"/>
  </w:num>
  <w:num w:numId="34" w16cid:durableId="30108348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342592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27753393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71249597">
    <w:abstractNumId w:val="32"/>
  </w:num>
  <w:num w:numId="38" w16cid:durableId="787164791">
    <w:abstractNumId w:val="31"/>
  </w:num>
  <w:num w:numId="39" w16cid:durableId="23558246">
    <w:abstractNumId w:val="33"/>
  </w:num>
  <w:num w:numId="40" w16cid:durableId="407504939">
    <w:abstractNumId w:val="25"/>
  </w:num>
  <w:num w:numId="41" w16cid:durableId="820848506">
    <w:abstractNumId w:val="30"/>
  </w:num>
  <w:num w:numId="42" w16cid:durableId="1267079159">
    <w:abstractNumId w:val="47"/>
  </w:num>
  <w:num w:numId="43" w16cid:durableId="561260278">
    <w:abstractNumId w:val="42"/>
  </w:num>
  <w:num w:numId="44" w16cid:durableId="626859260">
    <w:abstractNumId w:val="44"/>
  </w:num>
  <w:num w:numId="45" w16cid:durableId="1414006655">
    <w:abstractNumId w:val="40"/>
  </w:num>
  <w:num w:numId="46" w16cid:durableId="1864325444">
    <w:abstractNumId w:val="24"/>
  </w:num>
  <w:num w:numId="47" w16cid:durableId="434516729">
    <w:abstractNumId w:val="37"/>
  </w:num>
  <w:num w:numId="48" w16cid:durableId="142149071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DD5"/>
    <w:rsid w:val="00031595"/>
    <w:rsid w:val="000468AE"/>
    <w:rsid w:val="00065ADE"/>
    <w:rsid w:val="0009075B"/>
    <w:rsid w:val="0009105D"/>
    <w:rsid w:val="000A5F44"/>
    <w:rsid w:val="000A79F4"/>
    <w:rsid w:val="000F5749"/>
    <w:rsid w:val="0010133D"/>
    <w:rsid w:val="00107E21"/>
    <w:rsid w:val="00110EE0"/>
    <w:rsid w:val="00110F26"/>
    <w:rsid w:val="00117151"/>
    <w:rsid w:val="001321E1"/>
    <w:rsid w:val="00140E19"/>
    <w:rsid w:val="00152F0C"/>
    <w:rsid w:val="00184300"/>
    <w:rsid w:val="00187F5B"/>
    <w:rsid w:val="001945A2"/>
    <w:rsid w:val="001A1ACA"/>
    <w:rsid w:val="001D3F0D"/>
    <w:rsid w:val="001E137E"/>
    <w:rsid w:val="001F2CF1"/>
    <w:rsid w:val="00232664"/>
    <w:rsid w:val="00234595"/>
    <w:rsid w:val="002355C8"/>
    <w:rsid w:val="002360C1"/>
    <w:rsid w:val="00253BE9"/>
    <w:rsid w:val="00285DB6"/>
    <w:rsid w:val="002905E7"/>
    <w:rsid w:val="00296073"/>
    <w:rsid w:val="002B030A"/>
    <w:rsid w:val="002B3FBA"/>
    <w:rsid w:val="002B4D5A"/>
    <w:rsid w:val="002D0889"/>
    <w:rsid w:val="002F3655"/>
    <w:rsid w:val="00300558"/>
    <w:rsid w:val="00313B6D"/>
    <w:rsid w:val="00313C8A"/>
    <w:rsid w:val="0033154F"/>
    <w:rsid w:val="00354DE4"/>
    <w:rsid w:val="00371B7A"/>
    <w:rsid w:val="0037345B"/>
    <w:rsid w:val="0037755E"/>
    <w:rsid w:val="003873E2"/>
    <w:rsid w:val="00396D72"/>
    <w:rsid w:val="003A3580"/>
    <w:rsid w:val="003B0C1B"/>
    <w:rsid w:val="003B3E73"/>
    <w:rsid w:val="003B7750"/>
    <w:rsid w:val="003D3D8A"/>
    <w:rsid w:val="00444C40"/>
    <w:rsid w:val="00464C13"/>
    <w:rsid w:val="00487E9C"/>
    <w:rsid w:val="00492DE5"/>
    <w:rsid w:val="004931F0"/>
    <w:rsid w:val="004A7920"/>
    <w:rsid w:val="004F0AA2"/>
    <w:rsid w:val="004F2CC3"/>
    <w:rsid w:val="00506F69"/>
    <w:rsid w:val="00522F08"/>
    <w:rsid w:val="0053275B"/>
    <w:rsid w:val="005342F0"/>
    <w:rsid w:val="0054093A"/>
    <w:rsid w:val="00580E33"/>
    <w:rsid w:val="00590213"/>
    <w:rsid w:val="005A0C6B"/>
    <w:rsid w:val="005A52FB"/>
    <w:rsid w:val="005C2730"/>
    <w:rsid w:val="005D504C"/>
    <w:rsid w:val="005D5C22"/>
    <w:rsid w:val="005E666A"/>
    <w:rsid w:val="00625EE9"/>
    <w:rsid w:val="00627200"/>
    <w:rsid w:val="00630F10"/>
    <w:rsid w:val="00642AA5"/>
    <w:rsid w:val="00650570"/>
    <w:rsid w:val="00657EEA"/>
    <w:rsid w:val="0066146E"/>
    <w:rsid w:val="006774BA"/>
    <w:rsid w:val="00695AA3"/>
    <w:rsid w:val="006C617A"/>
    <w:rsid w:val="006C6351"/>
    <w:rsid w:val="00701A07"/>
    <w:rsid w:val="00713972"/>
    <w:rsid w:val="00715D9D"/>
    <w:rsid w:val="00722952"/>
    <w:rsid w:val="007557CA"/>
    <w:rsid w:val="0077361C"/>
    <w:rsid w:val="007742DE"/>
    <w:rsid w:val="007854B7"/>
    <w:rsid w:val="007949EA"/>
    <w:rsid w:val="007961B3"/>
    <w:rsid w:val="007F4191"/>
    <w:rsid w:val="007F5878"/>
    <w:rsid w:val="008017BB"/>
    <w:rsid w:val="00824B85"/>
    <w:rsid w:val="00830B2E"/>
    <w:rsid w:val="0084493E"/>
    <w:rsid w:val="0084794F"/>
    <w:rsid w:val="008511AA"/>
    <w:rsid w:val="00852676"/>
    <w:rsid w:val="008A720D"/>
    <w:rsid w:val="008B244F"/>
    <w:rsid w:val="008D2E31"/>
    <w:rsid w:val="008D2F95"/>
    <w:rsid w:val="00924E8C"/>
    <w:rsid w:val="00925D01"/>
    <w:rsid w:val="009323AE"/>
    <w:rsid w:val="0097700A"/>
    <w:rsid w:val="009D2867"/>
    <w:rsid w:val="009D6D2C"/>
    <w:rsid w:val="009E4726"/>
    <w:rsid w:val="009E5EF5"/>
    <w:rsid w:val="009F7300"/>
    <w:rsid w:val="00A02CE0"/>
    <w:rsid w:val="00A03C9F"/>
    <w:rsid w:val="00A10A9E"/>
    <w:rsid w:val="00A46E5F"/>
    <w:rsid w:val="00A52A88"/>
    <w:rsid w:val="00A56825"/>
    <w:rsid w:val="00A61763"/>
    <w:rsid w:val="00AD279C"/>
    <w:rsid w:val="00AE1452"/>
    <w:rsid w:val="00AE7896"/>
    <w:rsid w:val="00B17859"/>
    <w:rsid w:val="00B379D5"/>
    <w:rsid w:val="00B43303"/>
    <w:rsid w:val="00B65E17"/>
    <w:rsid w:val="00B736E1"/>
    <w:rsid w:val="00B83329"/>
    <w:rsid w:val="00B839D9"/>
    <w:rsid w:val="00B919BA"/>
    <w:rsid w:val="00B95215"/>
    <w:rsid w:val="00B96760"/>
    <w:rsid w:val="00BA32FC"/>
    <w:rsid w:val="00BC127E"/>
    <w:rsid w:val="00BE5A56"/>
    <w:rsid w:val="00BE7576"/>
    <w:rsid w:val="00BF74D7"/>
    <w:rsid w:val="00C055A4"/>
    <w:rsid w:val="00C12A6F"/>
    <w:rsid w:val="00C3789A"/>
    <w:rsid w:val="00C93205"/>
    <w:rsid w:val="00C94D9F"/>
    <w:rsid w:val="00CC333A"/>
    <w:rsid w:val="00CE00E3"/>
    <w:rsid w:val="00CF1484"/>
    <w:rsid w:val="00D009BE"/>
    <w:rsid w:val="00D0232D"/>
    <w:rsid w:val="00D02F1A"/>
    <w:rsid w:val="00D14DD5"/>
    <w:rsid w:val="00D55DFA"/>
    <w:rsid w:val="00D75958"/>
    <w:rsid w:val="00D86C5B"/>
    <w:rsid w:val="00DA23DF"/>
    <w:rsid w:val="00DB0667"/>
    <w:rsid w:val="00DC4271"/>
    <w:rsid w:val="00DD7E3A"/>
    <w:rsid w:val="00DE0898"/>
    <w:rsid w:val="00DF6243"/>
    <w:rsid w:val="00E14BB2"/>
    <w:rsid w:val="00E152A0"/>
    <w:rsid w:val="00E1583A"/>
    <w:rsid w:val="00E17024"/>
    <w:rsid w:val="00E32335"/>
    <w:rsid w:val="00E826A4"/>
    <w:rsid w:val="00E908A0"/>
    <w:rsid w:val="00ED25D9"/>
    <w:rsid w:val="00ED6D22"/>
    <w:rsid w:val="00F01CE1"/>
    <w:rsid w:val="00F10EC4"/>
    <w:rsid w:val="00F2034B"/>
    <w:rsid w:val="00F255DA"/>
    <w:rsid w:val="00F263D3"/>
    <w:rsid w:val="00F419BD"/>
    <w:rsid w:val="00F441F2"/>
    <w:rsid w:val="00F53450"/>
    <w:rsid w:val="00F54AB3"/>
    <w:rsid w:val="00F84D97"/>
    <w:rsid w:val="00F96497"/>
    <w:rsid w:val="00FB14D3"/>
    <w:rsid w:val="00FE3737"/>
    <w:rsid w:val="00FF3AD5"/>
    <w:rsid w:val="00FF5362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665698A"/>
  <w15:docId w15:val="{07310BB0-F52E-429C-A76F-C7FB664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30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4300"/>
    <w:rPr>
      <w:bCs/>
      <w:sz w:val="22"/>
      <w:szCs w:val="22"/>
    </w:rPr>
  </w:style>
  <w:style w:type="character" w:customStyle="1" w:styleId="WW8Num1z1">
    <w:name w:val="WW8Num1z1"/>
    <w:rsid w:val="00184300"/>
  </w:style>
  <w:style w:type="character" w:customStyle="1" w:styleId="WW8Num1z2">
    <w:name w:val="WW8Num1z2"/>
    <w:rsid w:val="00184300"/>
  </w:style>
  <w:style w:type="character" w:customStyle="1" w:styleId="WW8Num1z3">
    <w:name w:val="WW8Num1z3"/>
    <w:rsid w:val="00184300"/>
  </w:style>
  <w:style w:type="character" w:customStyle="1" w:styleId="WW8Num1z4">
    <w:name w:val="WW8Num1z4"/>
    <w:rsid w:val="00184300"/>
  </w:style>
  <w:style w:type="character" w:customStyle="1" w:styleId="WW8Num1z5">
    <w:name w:val="WW8Num1z5"/>
    <w:rsid w:val="00184300"/>
  </w:style>
  <w:style w:type="character" w:customStyle="1" w:styleId="WW8Num1z6">
    <w:name w:val="WW8Num1z6"/>
    <w:rsid w:val="00184300"/>
  </w:style>
  <w:style w:type="character" w:customStyle="1" w:styleId="WW8Num1z7">
    <w:name w:val="WW8Num1z7"/>
    <w:rsid w:val="00184300"/>
  </w:style>
  <w:style w:type="character" w:customStyle="1" w:styleId="WW8Num1z8">
    <w:name w:val="WW8Num1z8"/>
    <w:rsid w:val="00184300"/>
  </w:style>
  <w:style w:type="character" w:customStyle="1" w:styleId="WW8Num2z0">
    <w:name w:val="WW8Num2z0"/>
    <w:rsid w:val="00184300"/>
    <w:rPr>
      <w:b w:val="0"/>
      <w:bCs w:val="0"/>
      <w:sz w:val="22"/>
      <w:szCs w:val="22"/>
    </w:rPr>
  </w:style>
  <w:style w:type="character" w:customStyle="1" w:styleId="WW8Num2z1">
    <w:name w:val="WW8Num2z1"/>
    <w:rsid w:val="00184300"/>
  </w:style>
  <w:style w:type="character" w:customStyle="1" w:styleId="WW8Num2z2">
    <w:name w:val="WW8Num2z2"/>
    <w:rsid w:val="00184300"/>
  </w:style>
  <w:style w:type="character" w:customStyle="1" w:styleId="WW8Num2z3">
    <w:name w:val="WW8Num2z3"/>
    <w:rsid w:val="00184300"/>
  </w:style>
  <w:style w:type="character" w:customStyle="1" w:styleId="WW8Num2z4">
    <w:name w:val="WW8Num2z4"/>
    <w:rsid w:val="00184300"/>
  </w:style>
  <w:style w:type="character" w:customStyle="1" w:styleId="WW8Num2z5">
    <w:name w:val="WW8Num2z5"/>
    <w:rsid w:val="00184300"/>
  </w:style>
  <w:style w:type="character" w:customStyle="1" w:styleId="WW8Num2z6">
    <w:name w:val="WW8Num2z6"/>
    <w:rsid w:val="00184300"/>
  </w:style>
  <w:style w:type="character" w:customStyle="1" w:styleId="WW8Num2z7">
    <w:name w:val="WW8Num2z7"/>
    <w:rsid w:val="00184300"/>
  </w:style>
  <w:style w:type="character" w:customStyle="1" w:styleId="WW8Num2z8">
    <w:name w:val="WW8Num2z8"/>
    <w:rsid w:val="00184300"/>
  </w:style>
  <w:style w:type="character" w:customStyle="1" w:styleId="WW8Num3z0">
    <w:name w:val="WW8Num3z0"/>
    <w:rsid w:val="00184300"/>
    <w:rPr>
      <w:b w:val="0"/>
      <w:bCs w:val="0"/>
      <w:sz w:val="22"/>
    </w:rPr>
  </w:style>
  <w:style w:type="character" w:customStyle="1" w:styleId="WW8Num3z1">
    <w:name w:val="WW8Num3z1"/>
    <w:rsid w:val="00184300"/>
  </w:style>
  <w:style w:type="character" w:customStyle="1" w:styleId="WW8Num3z2">
    <w:name w:val="WW8Num3z2"/>
    <w:rsid w:val="00184300"/>
  </w:style>
  <w:style w:type="character" w:customStyle="1" w:styleId="WW8Num3z3">
    <w:name w:val="WW8Num3z3"/>
    <w:rsid w:val="00184300"/>
  </w:style>
  <w:style w:type="character" w:customStyle="1" w:styleId="WW8Num3z4">
    <w:name w:val="WW8Num3z4"/>
    <w:rsid w:val="00184300"/>
  </w:style>
  <w:style w:type="character" w:customStyle="1" w:styleId="WW8Num3z5">
    <w:name w:val="WW8Num3z5"/>
    <w:rsid w:val="00184300"/>
  </w:style>
  <w:style w:type="character" w:customStyle="1" w:styleId="WW8Num3z6">
    <w:name w:val="WW8Num3z6"/>
    <w:rsid w:val="00184300"/>
  </w:style>
  <w:style w:type="character" w:customStyle="1" w:styleId="WW8Num3z7">
    <w:name w:val="WW8Num3z7"/>
    <w:rsid w:val="00184300"/>
  </w:style>
  <w:style w:type="character" w:customStyle="1" w:styleId="WW8Num3z8">
    <w:name w:val="WW8Num3z8"/>
    <w:rsid w:val="00184300"/>
  </w:style>
  <w:style w:type="character" w:customStyle="1" w:styleId="WW8Num4z0">
    <w:name w:val="WW8Num4z0"/>
    <w:rsid w:val="00184300"/>
  </w:style>
  <w:style w:type="character" w:customStyle="1" w:styleId="WW8Num4z1">
    <w:name w:val="WW8Num4z1"/>
    <w:rsid w:val="00184300"/>
  </w:style>
  <w:style w:type="character" w:customStyle="1" w:styleId="WW8Num4z2">
    <w:name w:val="WW8Num4z2"/>
    <w:rsid w:val="00184300"/>
  </w:style>
  <w:style w:type="character" w:customStyle="1" w:styleId="WW8Num4z3">
    <w:name w:val="WW8Num4z3"/>
    <w:rsid w:val="00184300"/>
  </w:style>
  <w:style w:type="character" w:customStyle="1" w:styleId="WW8Num4z4">
    <w:name w:val="WW8Num4z4"/>
    <w:rsid w:val="00184300"/>
  </w:style>
  <w:style w:type="character" w:customStyle="1" w:styleId="WW8Num4z5">
    <w:name w:val="WW8Num4z5"/>
    <w:rsid w:val="00184300"/>
  </w:style>
  <w:style w:type="character" w:customStyle="1" w:styleId="WW8Num4z6">
    <w:name w:val="WW8Num4z6"/>
    <w:rsid w:val="00184300"/>
  </w:style>
  <w:style w:type="character" w:customStyle="1" w:styleId="WW8Num4z7">
    <w:name w:val="WW8Num4z7"/>
    <w:rsid w:val="00184300"/>
  </w:style>
  <w:style w:type="character" w:customStyle="1" w:styleId="WW8Num4z8">
    <w:name w:val="WW8Num4z8"/>
    <w:rsid w:val="00184300"/>
  </w:style>
  <w:style w:type="character" w:customStyle="1" w:styleId="WW8Num5z0">
    <w:name w:val="WW8Num5z0"/>
    <w:rsid w:val="00184300"/>
    <w:rPr>
      <w:sz w:val="22"/>
    </w:rPr>
  </w:style>
  <w:style w:type="character" w:customStyle="1" w:styleId="WW8Num5z1">
    <w:name w:val="WW8Num5z1"/>
    <w:rsid w:val="00184300"/>
    <w:rPr>
      <w:rFonts w:ascii="OpenSymbol" w:hAnsi="OpenSymbol" w:cs="OpenSymbol"/>
    </w:rPr>
  </w:style>
  <w:style w:type="character" w:customStyle="1" w:styleId="WW8Num5z3">
    <w:name w:val="WW8Num5z3"/>
    <w:rsid w:val="00184300"/>
    <w:rPr>
      <w:rFonts w:ascii="Symbol" w:hAnsi="Symbol" w:cs="OpenSymbol"/>
    </w:rPr>
  </w:style>
  <w:style w:type="character" w:customStyle="1" w:styleId="WW8Num6z0">
    <w:name w:val="WW8Num6z0"/>
    <w:rsid w:val="00184300"/>
    <w:rPr>
      <w:sz w:val="22"/>
    </w:rPr>
  </w:style>
  <w:style w:type="character" w:customStyle="1" w:styleId="WW8Num6z1">
    <w:name w:val="WW8Num6z1"/>
    <w:rsid w:val="00184300"/>
    <w:rPr>
      <w:rFonts w:ascii="OpenSymbol" w:hAnsi="OpenSymbol" w:cs="OpenSymbol"/>
    </w:rPr>
  </w:style>
  <w:style w:type="character" w:customStyle="1" w:styleId="WW8Num6z2">
    <w:name w:val="WW8Num6z2"/>
    <w:rsid w:val="00184300"/>
  </w:style>
  <w:style w:type="character" w:customStyle="1" w:styleId="WW8Num6z3">
    <w:name w:val="WW8Num6z3"/>
    <w:rsid w:val="00184300"/>
    <w:rPr>
      <w:rFonts w:ascii="Symbol" w:hAnsi="Symbol" w:cs="OpenSymbol"/>
    </w:rPr>
  </w:style>
  <w:style w:type="character" w:customStyle="1" w:styleId="WW8Num6z4">
    <w:name w:val="WW8Num6z4"/>
    <w:rsid w:val="00184300"/>
  </w:style>
  <w:style w:type="character" w:customStyle="1" w:styleId="WW8Num6z5">
    <w:name w:val="WW8Num6z5"/>
    <w:rsid w:val="00184300"/>
  </w:style>
  <w:style w:type="character" w:customStyle="1" w:styleId="WW8Num6z6">
    <w:name w:val="WW8Num6z6"/>
    <w:rsid w:val="00184300"/>
  </w:style>
  <w:style w:type="character" w:customStyle="1" w:styleId="WW8Num6z7">
    <w:name w:val="WW8Num6z7"/>
    <w:rsid w:val="00184300"/>
  </w:style>
  <w:style w:type="character" w:customStyle="1" w:styleId="WW8Num6z8">
    <w:name w:val="WW8Num6z8"/>
    <w:rsid w:val="00184300"/>
  </w:style>
  <w:style w:type="character" w:customStyle="1" w:styleId="WW8Num7z0">
    <w:name w:val="WW8Num7z0"/>
    <w:rsid w:val="00184300"/>
  </w:style>
  <w:style w:type="character" w:customStyle="1" w:styleId="WW8Num7z1">
    <w:name w:val="WW8Num7z1"/>
    <w:rsid w:val="00184300"/>
  </w:style>
  <w:style w:type="character" w:customStyle="1" w:styleId="WW8Num7z2">
    <w:name w:val="WW8Num7z2"/>
    <w:rsid w:val="00184300"/>
  </w:style>
  <w:style w:type="character" w:customStyle="1" w:styleId="WW8Num7z3">
    <w:name w:val="WW8Num7z3"/>
    <w:rsid w:val="00184300"/>
  </w:style>
  <w:style w:type="character" w:customStyle="1" w:styleId="WW8Num7z4">
    <w:name w:val="WW8Num7z4"/>
    <w:rsid w:val="00184300"/>
  </w:style>
  <w:style w:type="character" w:customStyle="1" w:styleId="WW8Num7z5">
    <w:name w:val="WW8Num7z5"/>
    <w:rsid w:val="00184300"/>
  </w:style>
  <w:style w:type="character" w:customStyle="1" w:styleId="WW8Num7z6">
    <w:name w:val="WW8Num7z6"/>
    <w:rsid w:val="00184300"/>
  </w:style>
  <w:style w:type="character" w:customStyle="1" w:styleId="WW8Num7z7">
    <w:name w:val="WW8Num7z7"/>
    <w:rsid w:val="00184300"/>
  </w:style>
  <w:style w:type="character" w:customStyle="1" w:styleId="WW8Num7z8">
    <w:name w:val="WW8Num7z8"/>
    <w:rsid w:val="00184300"/>
  </w:style>
  <w:style w:type="character" w:customStyle="1" w:styleId="WW8Num8z0">
    <w:name w:val="WW8Num8z0"/>
    <w:rsid w:val="00184300"/>
  </w:style>
  <w:style w:type="character" w:customStyle="1" w:styleId="WW8Num8z1">
    <w:name w:val="WW8Num8z1"/>
    <w:rsid w:val="00184300"/>
    <w:rPr>
      <w:rFonts w:ascii="OpenSymbol" w:hAnsi="OpenSymbol" w:cs="OpenSymbol"/>
    </w:rPr>
  </w:style>
  <w:style w:type="character" w:customStyle="1" w:styleId="WW8Num8z3">
    <w:name w:val="WW8Num8z3"/>
    <w:rsid w:val="00184300"/>
    <w:rPr>
      <w:rFonts w:ascii="Symbol" w:hAnsi="Symbol" w:cs="OpenSymbol"/>
    </w:rPr>
  </w:style>
  <w:style w:type="character" w:customStyle="1" w:styleId="WW8Num9z0">
    <w:name w:val="WW8Num9z0"/>
    <w:rsid w:val="00184300"/>
  </w:style>
  <w:style w:type="character" w:customStyle="1" w:styleId="WW8Num9z1">
    <w:name w:val="WW8Num9z1"/>
    <w:rsid w:val="00184300"/>
  </w:style>
  <w:style w:type="character" w:customStyle="1" w:styleId="WW8Num9z2">
    <w:name w:val="WW8Num9z2"/>
    <w:rsid w:val="00184300"/>
  </w:style>
  <w:style w:type="character" w:customStyle="1" w:styleId="WW8Num9z3">
    <w:name w:val="WW8Num9z3"/>
    <w:rsid w:val="00184300"/>
  </w:style>
  <w:style w:type="character" w:customStyle="1" w:styleId="WW8Num9z4">
    <w:name w:val="WW8Num9z4"/>
    <w:rsid w:val="00184300"/>
  </w:style>
  <w:style w:type="character" w:customStyle="1" w:styleId="WW8Num9z5">
    <w:name w:val="WW8Num9z5"/>
    <w:rsid w:val="00184300"/>
  </w:style>
  <w:style w:type="character" w:customStyle="1" w:styleId="WW8Num9z6">
    <w:name w:val="WW8Num9z6"/>
    <w:rsid w:val="00184300"/>
  </w:style>
  <w:style w:type="character" w:customStyle="1" w:styleId="WW8Num9z7">
    <w:name w:val="WW8Num9z7"/>
    <w:rsid w:val="00184300"/>
  </w:style>
  <w:style w:type="character" w:customStyle="1" w:styleId="WW8Num9z8">
    <w:name w:val="WW8Num9z8"/>
    <w:rsid w:val="00184300"/>
  </w:style>
  <w:style w:type="character" w:customStyle="1" w:styleId="WW8Num10z0">
    <w:name w:val="WW8Num10z0"/>
    <w:rsid w:val="00184300"/>
  </w:style>
  <w:style w:type="character" w:customStyle="1" w:styleId="WW8Num10z1">
    <w:name w:val="WW8Num10z1"/>
    <w:rsid w:val="00184300"/>
    <w:rPr>
      <w:rFonts w:ascii="OpenSymbol" w:hAnsi="OpenSymbol" w:cs="OpenSymbol"/>
    </w:rPr>
  </w:style>
  <w:style w:type="character" w:customStyle="1" w:styleId="WW8Num10z3">
    <w:name w:val="WW8Num10z3"/>
    <w:rsid w:val="00184300"/>
    <w:rPr>
      <w:rFonts w:ascii="Symbol" w:hAnsi="Symbol" w:cs="OpenSymbol"/>
    </w:rPr>
  </w:style>
  <w:style w:type="character" w:customStyle="1" w:styleId="WW8Num11z0">
    <w:name w:val="WW8Num11z0"/>
    <w:rsid w:val="00184300"/>
  </w:style>
  <w:style w:type="character" w:customStyle="1" w:styleId="WW8Num11z1">
    <w:name w:val="WW8Num11z1"/>
    <w:rsid w:val="00184300"/>
    <w:rPr>
      <w:rFonts w:ascii="OpenSymbol" w:hAnsi="OpenSymbol" w:cs="OpenSymbol"/>
    </w:rPr>
  </w:style>
  <w:style w:type="character" w:customStyle="1" w:styleId="WW8Num11z2">
    <w:name w:val="WW8Num11z2"/>
    <w:rsid w:val="00184300"/>
  </w:style>
  <w:style w:type="character" w:customStyle="1" w:styleId="WW8Num11z3">
    <w:name w:val="WW8Num11z3"/>
    <w:rsid w:val="00184300"/>
    <w:rPr>
      <w:rFonts w:ascii="Symbol" w:hAnsi="Symbol" w:cs="OpenSymbol"/>
    </w:rPr>
  </w:style>
  <w:style w:type="character" w:customStyle="1" w:styleId="WW8Num11z4">
    <w:name w:val="WW8Num11z4"/>
    <w:rsid w:val="00184300"/>
  </w:style>
  <w:style w:type="character" w:customStyle="1" w:styleId="WW8Num11z5">
    <w:name w:val="WW8Num11z5"/>
    <w:rsid w:val="00184300"/>
  </w:style>
  <w:style w:type="character" w:customStyle="1" w:styleId="WW8Num11z6">
    <w:name w:val="WW8Num11z6"/>
    <w:rsid w:val="00184300"/>
  </w:style>
  <w:style w:type="character" w:customStyle="1" w:styleId="WW8Num11z7">
    <w:name w:val="WW8Num11z7"/>
    <w:rsid w:val="00184300"/>
  </w:style>
  <w:style w:type="character" w:customStyle="1" w:styleId="WW8Num11z8">
    <w:name w:val="WW8Num11z8"/>
    <w:rsid w:val="00184300"/>
  </w:style>
  <w:style w:type="character" w:customStyle="1" w:styleId="WW8Num12z0">
    <w:name w:val="WW8Num12z0"/>
    <w:rsid w:val="00184300"/>
  </w:style>
  <w:style w:type="character" w:customStyle="1" w:styleId="WW8Num12z1">
    <w:name w:val="WW8Num12z1"/>
    <w:rsid w:val="00184300"/>
    <w:rPr>
      <w:rFonts w:ascii="OpenSymbol" w:hAnsi="OpenSymbol" w:cs="OpenSymbol"/>
    </w:rPr>
  </w:style>
  <w:style w:type="character" w:customStyle="1" w:styleId="WW8Num12z2">
    <w:name w:val="WW8Num12z2"/>
    <w:rsid w:val="00184300"/>
  </w:style>
  <w:style w:type="character" w:customStyle="1" w:styleId="WW8Num12z3">
    <w:name w:val="WW8Num12z3"/>
    <w:rsid w:val="00184300"/>
    <w:rPr>
      <w:rFonts w:ascii="Symbol" w:hAnsi="Symbol" w:cs="OpenSymbol"/>
    </w:rPr>
  </w:style>
  <w:style w:type="character" w:customStyle="1" w:styleId="WW8Num12z4">
    <w:name w:val="WW8Num12z4"/>
    <w:rsid w:val="00184300"/>
  </w:style>
  <w:style w:type="character" w:customStyle="1" w:styleId="WW8Num12z5">
    <w:name w:val="WW8Num12z5"/>
    <w:rsid w:val="00184300"/>
  </w:style>
  <w:style w:type="character" w:customStyle="1" w:styleId="WW8Num12z6">
    <w:name w:val="WW8Num12z6"/>
    <w:rsid w:val="00184300"/>
  </w:style>
  <w:style w:type="character" w:customStyle="1" w:styleId="WW8Num12z7">
    <w:name w:val="WW8Num12z7"/>
    <w:rsid w:val="00184300"/>
  </w:style>
  <w:style w:type="character" w:customStyle="1" w:styleId="WW8Num12z8">
    <w:name w:val="WW8Num12z8"/>
    <w:rsid w:val="00184300"/>
  </w:style>
  <w:style w:type="character" w:customStyle="1" w:styleId="WW8Num13z0">
    <w:name w:val="WW8Num13z0"/>
    <w:rsid w:val="00184300"/>
  </w:style>
  <w:style w:type="character" w:customStyle="1" w:styleId="WW8Num13z1">
    <w:name w:val="WW8Num13z1"/>
    <w:rsid w:val="00184300"/>
    <w:rPr>
      <w:rFonts w:ascii="OpenSymbol" w:hAnsi="OpenSymbol" w:cs="OpenSymbol"/>
    </w:rPr>
  </w:style>
  <w:style w:type="character" w:customStyle="1" w:styleId="WW8Num13z2">
    <w:name w:val="WW8Num13z2"/>
    <w:rsid w:val="00184300"/>
  </w:style>
  <w:style w:type="character" w:customStyle="1" w:styleId="WW8Num13z3">
    <w:name w:val="WW8Num13z3"/>
    <w:rsid w:val="00184300"/>
    <w:rPr>
      <w:rFonts w:ascii="Symbol" w:hAnsi="Symbol" w:cs="OpenSymbol"/>
    </w:rPr>
  </w:style>
  <w:style w:type="character" w:customStyle="1" w:styleId="WW8Num13z4">
    <w:name w:val="WW8Num13z4"/>
    <w:rsid w:val="00184300"/>
  </w:style>
  <w:style w:type="character" w:customStyle="1" w:styleId="WW8Num13z5">
    <w:name w:val="WW8Num13z5"/>
    <w:rsid w:val="00184300"/>
  </w:style>
  <w:style w:type="character" w:customStyle="1" w:styleId="WW8Num13z6">
    <w:name w:val="WW8Num13z6"/>
    <w:rsid w:val="00184300"/>
  </w:style>
  <w:style w:type="character" w:customStyle="1" w:styleId="WW8Num13z7">
    <w:name w:val="WW8Num13z7"/>
    <w:rsid w:val="00184300"/>
  </w:style>
  <w:style w:type="character" w:customStyle="1" w:styleId="WW8Num13z8">
    <w:name w:val="WW8Num13z8"/>
    <w:rsid w:val="00184300"/>
  </w:style>
  <w:style w:type="character" w:customStyle="1" w:styleId="WW8Num14z0">
    <w:name w:val="WW8Num14z0"/>
    <w:rsid w:val="00184300"/>
  </w:style>
  <w:style w:type="character" w:customStyle="1" w:styleId="WW8Num14z1">
    <w:name w:val="WW8Num14z1"/>
    <w:rsid w:val="00184300"/>
    <w:rPr>
      <w:rFonts w:ascii="OpenSymbol" w:hAnsi="OpenSymbol" w:cs="OpenSymbol"/>
    </w:rPr>
  </w:style>
  <w:style w:type="character" w:customStyle="1" w:styleId="WW8Num14z2">
    <w:name w:val="WW8Num14z2"/>
    <w:rsid w:val="00184300"/>
  </w:style>
  <w:style w:type="character" w:customStyle="1" w:styleId="WW8Num14z3">
    <w:name w:val="WW8Num14z3"/>
    <w:rsid w:val="00184300"/>
    <w:rPr>
      <w:rFonts w:ascii="Symbol" w:hAnsi="Symbol" w:cs="OpenSymbol"/>
    </w:rPr>
  </w:style>
  <w:style w:type="character" w:customStyle="1" w:styleId="WW8Num14z4">
    <w:name w:val="WW8Num14z4"/>
    <w:rsid w:val="00184300"/>
  </w:style>
  <w:style w:type="character" w:customStyle="1" w:styleId="WW8Num14z5">
    <w:name w:val="WW8Num14z5"/>
    <w:rsid w:val="00184300"/>
  </w:style>
  <w:style w:type="character" w:customStyle="1" w:styleId="WW8Num14z6">
    <w:name w:val="WW8Num14z6"/>
    <w:rsid w:val="00184300"/>
  </w:style>
  <w:style w:type="character" w:customStyle="1" w:styleId="WW8Num14z7">
    <w:name w:val="WW8Num14z7"/>
    <w:rsid w:val="00184300"/>
  </w:style>
  <w:style w:type="character" w:customStyle="1" w:styleId="WW8Num14z8">
    <w:name w:val="WW8Num14z8"/>
    <w:rsid w:val="00184300"/>
  </w:style>
  <w:style w:type="character" w:customStyle="1" w:styleId="WW8Num15z0">
    <w:name w:val="WW8Num15z0"/>
    <w:rsid w:val="00184300"/>
  </w:style>
  <w:style w:type="character" w:customStyle="1" w:styleId="WW8Num15z1">
    <w:name w:val="WW8Num15z1"/>
    <w:rsid w:val="00184300"/>
  </w:style>
  <w:style w:type="character" w:customStyle="1" w:styleId="WW8Num15z2">
    <w:name w:val="WW8Num15z2"/>
    <w:rsid w:val="00184300"/>
  </w:style>
  <w:style w:type="character" w:customStyle="1" w:styleId="WW8Num15z3">
    <w:name w:val="WW8Num15z3"/>
    <w:rsid w:val="00184300"/>
  </w:style>
  <w:style w:type="character" w:customStyle="1" w:styleId="WW8Num15z4">
    <w:name w:val="WW8Num15z4"/>
    <w:rsid w:val="00184300"/>
  </w:style>
  <w:style w:type="character" w:customStyle="1" w:styleId="WW8Num15z5">
    <w:name w:val="WW8Num15z5"/>
    <w:rsid w:val="00184300"/>
  </w:style>
  <w:style w:type="character" w:customStyle="1" w:styleId="WW8Num15z6">
    <w:name w:val="WW8Num15z6"/>
    <w:rsid w:val="00184300"/>
  </w:style>
  <w:style w:type="character" w:customStyle="1" w:styleId="WW8Num15z7">
    <w:name w:val="WW8Num15z7"/>
    <w:rsid w:val="00184300"/>
  </w:style>
  <w:style w:type="character" w:customStyle="1" w:styleId="WW8Num15z8">
    <w:name w:val="WW8Num15z8"/>
    <w:rsid w:val="00184300"/>
  </w:style>
  <w:style w:type="character" w:customStyle="1" w:styleId="WW8Num16z0">
    <w:name w:val="WW8Num16z0"/>
    <w:rsid w:val="00184300"/>
    <w:rPr>
      <w:rFonts w:eastAsia="Times New Roman" w:cs="Times New Roman"/>
      <w:sz w:val="22"/>
    </w:rPr>
  </w:style>
  <w:style w:type="character" w:customStyle="1" w:styleId="WW8Num17z0">
    <w:name w:val="WW8Num17z0"/>
    <w:rsid w:val="00184300"/>
    <w:rPr>
      <w:rFonts w:eastAsia="SimSun" w:cs="Mangal"/>
      <w:sz w:val="22"/>
    </w:rPr>
  </w:style>
  <w:style w:type="character" w:customStyle="1" w:styleId="WW8Num18z0">
    <w:name w:val="WW8Num18z0"/>
    <w:rsid w:val="00184300"/>
    <w:rPr>
      <w:sz w:val="22"/>
      <w:szCs w:val="22"/>
    </w:rPr>
  </w:style>
  <w:style w:type="character" w:customStyle="1" w:styleId="WW8Num18z1">
    <w:name w:val="WW8Num18z1"/>
    <w:rsid w:val="00184300"/>
  </w:style>
  <w:style w:type="character" w:customStyle="1" w:styleId="WW8Num19z0">
    <w:name w:val="WW8Num19z0"/>
    <w:rsid w:val="00184300"/>
    <w:rPr>
      <w:rFonts w:ascii="Symbol" w:hAnsi="Symbol" w:cs="OpenSymbol"/>
      <w:sz w:val="22"/>
      <w:szCs w:val="22"/>
    </w:rPr>
  </w:style>
  <w:style w:type="character" w:customStyle="1" w:styleId="WW8Num19z1">
    <w:name w:val="WW8Num19z1"/>
    <w:rsid w:val="00184300"/>
    <w:rPr>
      <w:rFonts w:ascii="OpenSymbol" w:hAnsi="OpenSymbol" w:cs="OpenSymbol"/>
    </w:rPr>
  </w:style>
  <w:style w:type="character" w:customStyle="1" w:styleId="WW8Num20z0">
    <w:name w:val="WW8Num20z0"/>
    <w:rsid w:val="00184300"/>
    <w:rPr>
      <w:rFonts w:ascii="Symbol" w:hAnsi="Symbol" w:cs="OpenSymbol"/>
      <w:sz w:val="22"/>
      <w:szCs w:val="22"/>
    </w:rPr>
  </w:style>
  <w:style w:type="character" w:customStyle="1" w:styleId="WW8Num20z1">
    <w:name w:val="WW8Num20z1"/>
    <w:rsid w:val="00184300"/>
    <w:rPr>
      <w:rFonts w:ascii="OpenSymbol" w:hAnsi="OpenSymbol" w:cs="OpenSymbol"/>
    </w:rPr>
  </w:style>
  <w:style w:type="character" w:customStyle="1" w:styleId="WW8Num21z0">
    <w:name w:val="WW8Num21z0"/>
    <w:rsid w:val="00184300"/>
    <w:rPr>
      <w:rFonts w:ascii="Symbol" w:hAnsi="Symbol" w:cs="OpenSymbol"/>
      <w:sz w:val="22"/>
      <w:szCs w:val="22"/>
    </w:rPr>
  </w:style>
  <w:style w:type="character" w:customStyle="1" w:styleId="WW8Num21z1">
    <w:name w:val="WW8Num21z1"/>
    <w:rsid w:val="00184300"/>
    <w:rPr>
      <w:rFonts w:ascii="OpenSymbol" w:hAnsi="OpenSymbol" w:cs="OpenSymbol"/>
    </w:rPr>
  </w:style>
  <w:style w:type="character" w:customStyle="1" w:styleId="WW8Num22z0">
    <w:name w:val="WW8Num22z0"/>
    <w:rsid w:val="00184300"/>
    <w:rPr>
      <w:rFonts w:ascii="Symbol" w:hAnsi="Symbol" w:cs="OpenSymbol"/>
      <w:sz w:val="22"/>
      <w:szCs w:val="22"/>
    </w:rPr>
  </w:style>
  <w:style w:type="character" w:customStyle="1" w:styleId="WW8Num22z1">
    <w:name w:val="WW8Num22z1"/>
    <w:rsid w:val="00184300"/>
    <w:rPr>
      <w:rFonts w:ascii="OpenSymbol" w:hAnsi="OpenSymbol" w:cs="OpenSymbol"/>
    </w:rPr>
  </w:style>
  <w:style w:type="character" w:customStyle="1" w:styleId="WW8Num23z0">
    <w:name w:val="WW8Num23z0"/>
    <w:rsid w:val="00184300"/>
  </w:style>
  <w:style w:type="character" w:customStyle="1" w:styleId="WW8Num23z1">
    <w:name w:val="WW8Num23z1"/>
    <w:rsid w:val="00184300"/>
  </w:style>
  <w:style w:type="character" w:customStyle="1" w:styleId="WW8Num23z2">
    <w:name w:val="WW8Num23z2"/>
    <w:rsid w:val="00184300"/>
  </w:style>
  <w:style w:type="character" w:customStyle="1" w:styleId="WW8Num23z3">
    <w:name w:val="WW8Num23z3"/>
    <w:rsid w:val="00184300"/>
  </w:style>
  <w:style w:type="character" w:customStyle="1" w:styleId="WW8Num23z4">
    <w:name w:val="WW8Num23z4"/>
    <w:rsid w:val="00184300"/>
  </w:style>
  <w:style w:type="character" w:customStyle="1" w:styleId="WW8Num23z5">
    <w:name w:val="WW8Num23z5"/>
    <w:rsid w:val="00184300"/>
  </w:style>
  <w:style w:type="character" w:customStyle="1" w:styleId="WW8Num23z6">
    <w:name w:val="WW8Num23z6"/>
    <w:rsid w:val="00184300"/>
  </w:style>
  <w:style w:type="character" w:customStyle="1" w:styleId="WW8Num23z7">
    <w:name w:val="WW8Num23z7"/>
    <w:rsid w:val="00184300"/>
  </w:style>
  <w:style w:type="character" w:customStyle="1" w:styleId="WW8Num23z8">
    <w:name w:val="WW8Num23z8"/>
    <w:rsid w:val="00184300"/>
  </w:style>
  <w:style w:type="character" w:customStyle="1" w:styleId="WW8Num24z0">
    <w:name w:val="WW8Num24z0"/>
    <w:rsid w:val="00184300"/>
  </w:style>
  <w:style w:type="character" w:customStyle="1" w:styleId="WW8Num24z1">
    <w:name w:val="WW8Num24z1"/>
    <w:rsid w:val="00184300"/>
  </w:style>
  <w:style w:type="character" w:customStyle="1" w:styleId="WW8Num24z2">
    <w:name w:val="WW8Num24z2"/>
    <w:rsid w:val="00184300"/>
  </w:style>
  <w:style w:type="character" w:customStyle="1" w:styleId="WW8Num24z3">
    <w:name w:val="WW8Num24z3"/>
    <w:rsid w:val="00184300"/>
  </w:style>
  <w:style w:type="character" w:customStyle="1" w:styleId="WW8Num24z4">
    <w:name w:val="WW8Num24z4"/>
    <w:rsid w:val="00184300"/>
  </w:style>
  <w:style w:type="character" w:customStyle="1" w:styleId="WW8Num24z5">
    <w:name w:val="WW8Num24z5"/>
    <w:rsid w:val="00184300"/>
  </w:style>
  <w:style w:type="character" w:customStyle="1" w:styleId="WW8Num24z6">
    <w:name w:val="WW8Num24z6"/>
    <w:rsid w:val="00184300"/>
  </w:style>
  <w:style w:type="character" w:customStyle="1" w:styleId="WW8Num24z7">
    <w:name w:val="WW8Num24z7"/>
    <w:rsid w:val="00184300"/>
  </w:style>
  <w:style w:type="character" w:customStyle="1" w:styleId="WW8Num24z8">
    <w:name w:val="WW8Num24z8"/>
    <w:rsid w:val="00184300"/>
  </w:style>
  <w:style w:type="character" w:customStyle="1" w:styleId="WW8Num25z0">
    <w:name w:val="WW8Num25z0"/>
    <w:rsid w:val="00184300"/>
    <w:rPr>
      <w:rFonts w:ascii="Symbol" w:hAnsi="Symbol" w:cs="Symbol"/>
      <w:sz w:val="20"/>
    </w:rPr>
  </w:style>
  <w:style w:type="character" w:customStyle="1" w:styleId="WW8Num25z1">
    <w:name w:val="WW8Num25z1"/>
    <w:rsid w:val="00184300"/>
    <w:rPr>
      <w:rFonts w:ascii="Courier New" w:hAnsi="Courier New" w:cs="Courier New"/>
      <w:sz w:val="20"/>
    </w:rPr>
  </w:style>
  <w:style w:type="character" w:customStyle="1" w:styleId="WW8Num25z2">
    <w:name w:val="WW8Num25z2"/>
    <w:rsid w:val="00184300"/>
    <w:rPr>
      <w:rFonts w:ascii="Wingdings" w:hAnsi="Wingdings" w:cs="Wingdings"/>
      <w:sz w:val="20"/>
    </w:rPr>
  </w:style>
  <w:style w:type="character" w:customStyle="1" w:styleId="WW8Num25z3">
    <w:name w:val="WW8Num25z3"/>
    <w:rsid w:val="00184300"/>
  </w:style>
  <w:style w:type="character" w:customStyle="1" w:styleId="WW8Num25z4">
    <w:name w:val="WW8Num25z4"/>
    <w:rsid w:val="00184300"/>
  </w:style>
  <w:style w:type="character" w:customStyle="1" w:styleId="WW8Num25z5">
    <w:name w:val="WW8Num25z5"/>
    <w:rsid w:val="00184300"/>
  </w:style>
  <w:style w:type="character" w:customStyle="1" w:styleId="WW8Num25z6">
    <w:name w:val="WW8Num25z6"/>
    <w:rsid w:val="00184300"/>
  </w:style>
  <w:style w:type="character" w:customStyle="1" w:styleId="WW8Num25z7">
    <w:name w:val="WW8Num25z7"/>
    <w:rsid w:val="00184300"/>
  </w:style>
  <w:style w:type="character" w:customStyle="1" w:styleId="WW8Num25z8">
    <w:name w:val="WW8Num25z8"/>
    <w:rsid w:val="00184300"/>
  </w:style>
  <w:style w:type="character" w:customStyle="1" w:styleId="WW8Num26z0">
    <w:name w:val="WW8Num26z0"/>
    <w:rsid w:val="00184300"/>
  </w:style>
  <w:style w:type="character" w:customStyle="1" w:styleId="WW8Num26z1">
    <w:name w:val="WW8Num26z1"/>
    <w:rsid w:val="00184300"/>
  </w:style>
  <w:style w:type="character" w:customStyle="1" w:styleId="WW8Num26z2">
    <w:name w:val="WW8Num26z2"/>
    <w:rsid w:val="00184300"/>
  </w:style>
  <w:style w:type="character" w:customStyle="1" w:styleId="WW8Num26z3">
    <w:name w:val="WW8Num26z3"/>
    <w:rsid w:val="00184300"/>
  </w:style>
  <w:style w:type="character" w:customStyle="1" w:styleId="WW8Num26z4">
    <w:name w:val="WW8Num26z4"/>
    <w:rsid w:val="00184300"/>
  </w:style>
  <w:style w:type="character" w:customStyle="1" w:styleId="WW8Num26z5">
    <w:name w:val="WW8Num26z5"/>
    <w:rsid w:val="00184300"/>
  </w:style>
  <w:style w:type="character" w:customStyle="1" w:styleId="WW8Num26z6">
    <w:name w:val="WW8Num26z6"/>
    <w:rsid w:val="00184300"/>
  </w:style>
  <w:style w:type="character" w:customStyle="1" w:styleId="WW8Num26z7">
    <w:name w:val="WW8Num26z7"/>
    <w:rsid w:val="00184300"/>
  </w:style>
  <w:style w:type="character" w:customStyle="1" w:styleId="WW8Num26z8">
    <w:name w:val="WW8Num26z8"/>
    <w:rsid w:val="00184300"/>
  </w:style>
  <w:style w:type="character" w:customStyle="1" w:styleId="WW8Num27z0">
    <w:name w:val="WW8Num27z0"/>
    <w:rsid w:val="00184300"/>
  </w:style>
  <w:style w:type="character" w:customStyle="1" w:styleId="WW8Num27z1">
    <w:name w:val="WW8Num27z1"/>
    <w:rsid w:val="00184300"/>
  </w:style>
  <w:style w:type="character" w:customStyle="1" w:styleId="WW8Num27z2">
    <w:name w:val="WW8Num27z2"/>
    <w:rsid w:val="00184300"/>
  </w:style>
  <w:style w:type="character" w:customStyle="1" w:styleId="WW8Num27z3">
    <w:name w:val="WW8Num27z3"/>
    <w:rsid w:val="00184300"/>
  </w:style>
  <w:style w:type="character" w:customStyle="1" w:styleId="WW8Num27z4">
    <w:name w:val="WW8Num27z4"/>
    <w:rsid w:val="00184300"/>
  </w:style>
  <w:style w:type="character" w:customStyle="1" w:styleId="WW8Num27z5">
    <w:name w:val="WW8Num27z5"/>
    <w:rsid w:val="00184300"/>
  </w:style>
  <w:style w:type="character" w:customStyle="1" w:styleId="WW8Num27z6">
    <w:name w:val="WW8Num27z6"/>
    <w:rsid w:val="00184300"/>
  </w:style>
  <w:style w:type="character" w:customStyle="1" w:styleId="WW8Num27z7">
    <w:name w:val="WW8Num27z7"/>
    <w:rsid w:val="00184300"/>
  </w:style>
  <w:style w:type="character" w:customStyle="1" w:styleId="WW8Num27z8">
    <w:name w:val="WW8Num27z8"/>
    <w:rsid w:val="00184300"/>
  </w:style>
  <w:style w:type="character" w:customStyle="1" w:styleId="WW8Num18z2">
    <w:name w:val="WW8Num18z2"/>
    <w:rsid w:val="00184300"/>
  </w:style>
  <w:style w:type="character" w:customStyle="1" w:styleId="WW8Num18z3">
    <w:name w:val="WW8Num18z3"/>
    <w:rsid w:val="00184300"/>
  </w:style>
  <w:style w:type="character" w:customStyle="1" w:styleId="WW8Num18z4">
    <w:name w:val="WW8Num18z4"/>
    <w:rsid w:val="00184300"/>
  </w:style>
  <w:style w:type="character" w:customStyle="1" w:styleId="WW8Num18z5">
    <w:name w:val="WW8Num18z5"/>
    <w:rsid w:val="00184300"/>
  </w:style>
  <w:style w:type="character" w:customStyle="1" w:styleId="WW8Num18z6">
    <w:name w:val="WW8Num18z6"/>
    <w:rsid w:val="00184300"/>
  </w:style>
  <w:style w:type="character" w:customStyle="1" w:styleId="WW8Num18z7">
    <w:name w:val="WW8Num18z7"/>
    <w:rsid w:val="00184300"/>
  </w:style>
  <w:style w:type="character" w:customStyle="1" w:styleId="WW8Num18z8">
    <w:name w:val="WW8Num18z8"/>
    <w:rsid w:val="00184300"/>
  </w:style>
  <w:style w:type="character" w:customStyle="1" w:styleId="Domylnaczcionkaakapitu1">
    <w:name w:val="Domyślna czcionka akapitu1"/>
    <w:rsid w:val="00184300"/>
  </w:style>
  <w:style w:type="character" w:customStyle="1" w:styleId="TekstdymkaZnak">
    <w:name w:val="Tekst dymka Znak"/>
    <w:rsid w:val="0018430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Znak">
    <w:name w:val="Nagłówek Znak"/>
    <w:rsid w:val="0018430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184300"/>
    <w:rPr>
      <w:sz w:val="16"/>
      <w:szCs w:val="16"/>
    </w:rPr>
  </w:style>
  <w:style w:type="character" w:customStyle="1" w:styleId="TekstkomentarzaZnak">
    <w:name w:val="Tekst komentarza Znak"/>
    <w:rsid w:val="00184300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184300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ymbolewypunktowania">
    <w:name w:val="Symbole wypunktowania"/>
    <w:rsid w:val="0018430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84300"/>
  </w:style>
  <w:style w:type="paragraph" w:customStyle="1" w:styleId="Nagwek2">
    <w:name w:val="Nagłówek2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84300"/>
    <w:pPr>
      <w:spacing w:after="120"/>
    </w:pPr>
  </w:style>
  <w:style w:type="paragraph" w:styleId="Lista">
    <w:name w:val="List"/>
    <w:basedOn w:val="Tekstpodstawowy"/>
    <w:rsid w:val="00184300"/>
  </w:style>
  <w:style w:type="paragraph" w:customStyle="1" w:styleId="Podpis1">
    <w:name w:val="Podpis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84300"/>
    <w:pPr>
      <w:suppressLineNumbers/>
    </w:pPr>
  </w:style>
  <w:style w:type="paragraph" w:customStyle="1" w:styleId="Nagwek1">
    <w:name w:val="Nagłówek1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184300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styleId="Nagwek">
    <w:name w:val="head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184300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sid w:val="00184300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184300"/>
    <w:rPr>
      <w:b/>
      <w:bCs/>
    </w:rPr>
  </w:style>
  <w:style w:type="paragraph" w:customStyle="1" w:styleId="Tekstpodstawowy31">
    <w:name w:val="Tekst podstawowy 31"/>
    <w:basedOn w:val="Normalny"/>
    <w:rsid w:val="00184300"/>
    <w:rPr>
      <w:color w:val="000000"/>
    </w:rPr>
  </w:style>
  <w:style w:type="paragraph" w:styleId="Akapitzlist">
    <w:name w:val="List Paragraph"/>
    <w:basedOn w:val="Normalny"/>
    <w:link w:val="AkapitzlistZnak"/>
    <w:qFormat/>
    <w:rsid w:val="008A720D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8A720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D5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D5A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038F-FA04-4C5F-B4E0-91597BC3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5</Pages>
  <Words>1476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Bpgusław Łapiński</dc:creator>
  <cp:lastModifiedBy>Edyta Piszczatowska</cp:lastModifiedBy>
  <cp:revision>194</cp:revision>
  <cp:lastPrinted>2021-07-14T08:50:00Z</cp:lastPrinted>
  <dcterms:created xsi:type="dcterms:W3CDTF">2016-12-06T11:08:00Z</dcterms:created>
  <dcterms:modified xsi:type="dcterms:W3CDTF">2022-09-15T08:29:00Z</dcterms:modified>
</cp:coreProperties>
</file>