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2601D987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bookmarkStart w:id="0" w:name="_Hlk102034420"/>
      <w:r w:rsidR="003269E1">
        <w:rPr>
          <w:b/>
          <w:sz w:val="24"/>
          <w:szCs w:val="28"/>
        </w:rPr>
        <w:t>Zakup</w:t>
      </w:r>
      <w:r w:rsidR="003269E1" w:rsidRPr="003269E1">
        <w:rPr>
          <w:b/>
          <w:sz w:val="24"/>
          <w:szCs w:val="28"/>
        </w:rPr>
        <w:t xml:space="preserve"> zestawu do badań </w:t>
      </w:r>
      <w:proofErr w:type="spellStart"/>
      <w:r w:rsidR="003269E1" w:rsidRPr="003269E1">
        <w:rPr>
          <w:b/>
          <w:sz w:val="24"/>
          <w:szCs w:val="28"/>
        </w:rPr>
        <w:t>bronchoskopowych</w:t>
      </w:r>
      <w:bookmarkEnd w:id="0"/>
      <w:proofErr w:type="spellEnd"/>
      <w:r w:rsidRPr="00425068">
        <w:rPr>
          <w:b/>
          <w:sz w:val="24"/>
          <w:szCs w:val="28"/>
        </w:rPr>
        <w:t>”</w:t>
      </w:r>
    </w:p>
    <w:p w14:paraId="79A68A92" w14:textId="43859E1B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634841">
        <w:rPr>
          <w:b/>
          <w:sz w:val="24"/>
          <w:szCs w:val="28"/>
        </w:rPr>
        <w:t>63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8216"/>
      </w:tblGrid>
      <w:tr w:rsidR="00714F5A" w:rsidRPr="00714F5A" w14:paraId="34E897D8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F40F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72CF18C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D9" w14:textId="77777777" w:rsidR="00714F5A" w:rsidRPr="002C70CD" w:rsidRDefault="00714F5A" w:rsidP="004663C5">
            <w:pPr>
              <w:tabs>
                <w:tab w:val="left" w:pos="284"/>
              </w:tabs>
              <w:spacing w:before="120" w:line="360" w:lineRule="auto"/>
              <w:jc w:val="both"/>
              <w:rPr>
                <w:i/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>Oferujemy wykonanie przedmiotu zamówienia w kwocie:</w:t>
            </w:r>
          </w:p>
          <w:p w14:paraId="135ABB32" w14:textId="77777777" w:rsidR="00714F5A" w:rsidRPr="002C70CD" w:rsidRDefault="00714F5A" w:rsidP="004663C5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 xml:space="preserve">1) </w:t>
            </w:r>
            <w:r w:rsidRPr="002C70CD">
              <w:rPr>
                <w:b/>
                <w:sz w:val="22"/>
                <w:szCs w:val="24"/>
                <w:lang w:eastAsia="pl-PL"/>
              </w:rPr>
              <w:t>kwota netto</w:t>
            </w:r>
            <w:r w:rsidRPr="002C70CD">
              <w:rPr>
                <w:sz w:val="22"/>
                <w:szCs w:val="24"/>
                <w:lang w:eastAsia="pl-PL"/>
              </w:rPr>
              <w:t>: ……………… zł, słownie: …………………………………….. złotych,</w:t>
            </w:r>
          </w:p>
          <w:p w14:paraId="1ACC2D15" w14:textId="1D0B1530" w:rsidR="00714F5A" w:rsidRPr="002C70CD" w:rsidRDefault="00714F5A" w:rsidP="004663C5">
            <w:pPr>
              <w:tabs>
                <w:tab w:val="left" w:pos="284"/>
              </w:tabs>
              <w:spacing w:line="360" w:lineRule="auto"/>
              <w:jc w:val="both"/>
              <w:rPr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>2) stawka podatku VAT: …………….%,</w:t>
            </w:r>
          </w:p>
          <w:p w14:paraId="10520077" w14:textId="0059D403" w:rsidR="00714F5A" w:rsidRPr="00634841" w:rsidRDefault="00714F5A" w:rsidP="004663C5">
            <w:pPr>
              <w:tabs>
                <w:tab w:val="left" w:pos="284"/>
              </w:tabs>
              <w:spacing w:line="360" w:lineRule="auto"/>
              <w:jc w:val="both"/>
              <w:rPr>
                <w:b/>
                <w:sz w:val="22"/>
                <w:szCs w:val="24"/>
                <w:lang w:eastAsia="pl-PL"/>
              </w:rPr>
            </w:pPr>
            <w:r w:rsidRPr="002C70CD">
              <w:rPr>
                <w:sz w:val="22"/>
                <w:szCs w:val="24"/>
                <w:lang w:eastAsia="pl-PL"/>
              </w:rPr>
              <w:t xml:space="preserve">3) </w:t>
            </w:r>
            <w:r w:rsidRPr="002C70CD">
              <w:rPr>
                <w:b/>
                <w:sz w:val="22"/>
                <w:szCs w:val="24"/>
                <w:lang w:eastAsia="pl-PL"/>
              </w:rPr>
              <w:t>kwota brutto</w:t>
            </w:r>
            <w:r w:rsidRPr="002C70CD">
              <w:rPr>
                <w:sz w:val="22"/>
                <w:szCs w:val="24"/>
                <w:lang w:eastAsia="pl-PL"/>
              </w:rPr>
              <w:t>: ……………… zł, słownie: ………………………………….... złotych,</w:t>
            </w:r>
          </w:p>
        </w:tc>
      </w:tr>
    </w:tbl>
    <w:p w14:paraId="7C56F67C" w14:textId="77777777" w:rsidR="00714F5A" w:rsidRDefault="00714F5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7D28D5">
        <w:rPr>
          <w:i/>
          <w:iCs/>
          <w:color w:val="FF0000"/>
          <w:sz w:val="18"/>
        </w:rPr>
        <w:t xml:space="preserve"> 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0290A82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lastRenderedPageBreak/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4663C5">
        <w:rPr>
          <w:sz w:val="22"/>
        </w:rPr>
        <w:t>7 kwietnia 2022 r.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6C227BE4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>Integralną częścią oferty</w:t>
      </w:r>
      <w:r w:rsidR="000D5862">
        <w:rPr>
          <w:sz w:val="22"/>
          <w:szCs w:val="24"/>
        </w:rPr>
        <w:t xml:space="preserve">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6E25AAEC" w14:textId="6390A313" w:rsidR="000D5862" w:rsidRDefault="000D5862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 xml:space="preserve">formularz ofertowy </w:t>
      </w:r>
      <w:r w:rsidRPr="000D5862">
        <w:rPr>
          <w:bCs/>
          <w:sz w:val="22"/>
        </w:rPr>
        <w:t xml:space="preserve">stanowiący załącznik nr </w:t>
      </w:r>
      <w:r>
        <w:rPr>
          <w:bCs/>
          <w:sz w:val="22"/>
        </w:rPr>
        <w:t>1</w:t>
      </w:r>
      <w:r w:rsidRPr="000D5862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1D0AE516" w14:textId="0B08DD7D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06ABB7A3" w14:textId="2A465427" w:rsid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</w:t>
      </w:r>
      <w:r w:rsidR="005D451C">
        <w:rPr>
          <w:bCs/>
          <w:sz w:val="22"/>
        </w:rPr>
        <w:t>,</w:t>
      </w:r>
    </w:p>
    <w:p w14:paraId="67171C9B" w14:textId="46572A4D" w:rsidR="005D451C" w:rsidRPr="00CA67EB" w:rsidRDefault="005D451C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5D451C">
        <w:rPr>
          <w:bCs/>
          <w:sz w:val="22"/>
        </w:rPr>
        <w:t>oświadczenie o niepodleganiu wykluczeniu stanowiący załącznik nr 9 do SWZ</w:t>
      </w:r>
      <w:r>
        <w:rPr>
          <w:bCs/>
          <w:sz w:val="22"/>
        </w:rPr>
        <w:t>,</w:t>
      </w:r>
    </w:p>
    <w:p w14:paraId="04B09148" w14:textId="22CFAA49" w:rsidR="00CA67EB" w:rsidRPr="007F78C0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7F78C0">
        <w:rPr>
          <w:bCs/>
          <w:sz w:val="22"/>
        </w:rPr>
        <w:t>przedmiotowe środki dowodowe, o których mow</w:t>
      </w:r>
      <w:r w:rsidR="004663C5">
        <w:rPr>
          <w:bCs/>
          <w:sz w:val="22"/>
        </w:rPr>
        <w:t>a w rozdziale 3.8</w:t>
      </w:r>
      <w:r w:rsidRPr="007F78C0">
        <w:rPr>
          <w:bCs/>
          <w:sz w:val="22"/>
        </w:rPr>
        <w:t xml:space="preserve"> SWZ;</w:t>
      </w:r>
    </w:p>
    <w:p w14:paraId="04C218F4" w14:textId="4265D0F0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 xml:space="preserve">zobowiązanie do udostępnienia zasobów – </w:t>
      </w:r>
      <w:r w:rsidRPr="000D5862">
        <w:rPr>
          <w:bCs/>
          <w:i/>
          <w:iCs/>
          <w:sz w:val="22"/>
        </w:rPr>
        <w:t>jeżeli dotyczy</w:t>
      </w:r>
      <w:r w:rsidRPr="00CA67EB">
        <w:rPr>
          <w:bCs/>
          <w:sz w:val="22"/>
        </w:rPr>
        <w:t xml:space="preserve"> </w:t>
      </w:r>
      <w:r w:rsidR="00E434C3">
        <w:rPr>
          <w:bCs/>
          <w:sz w:val="22"/>
        </w:rPr>
        <w:t>–</w:t>
      </w:r>
      <w:r w:rsidRPr="00CA67EB">
        <w:rPr>
          <w:bCs/>
          <w:sz w:val="22"/>
        </w:rPr>
        <w:t xml:space="preserve"> załącznik </w:t>
      </w:r>
      <w:r w:rsidR="00B80ED1">
        <w:rPr>
          <w:bCs/>
          <w:sz w:val="22"/>
        </w:rPr>
        <w:t>n</w:t>
      </w:r>
      <w:r w:rsidRPr="00CA67EB">
        <w:rPr>
          <w:bCs/>
          <w:sz w:val="22"/>
        </w:rPr>
        <w:t>r 6 do SWZ.</w:t>
      </w:r>
    </w:p>
    <w:p w14:paraId="2543F90C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327325B5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</w:t>
      </w:r>
      <w:r w:rsidR="00AE7112">
        <w:rPr>
          <w:rFonts w:ascii="Times" w:hAnsi="Times" w:cs="Tahoma"/>
          <w:sz w:val="22"/>
        </w:rPr>
        <w:t>2</w:t>
      </w:r>
      <w:r w:rsidR="00AD774B">
        <w:rPr>
          <w:rFonts w:ascii="Times" w:hAnsi="Times" w:cs="Tahoma"/>
          <w:sz w:val="22"/>
        </w:rPr>
        <w:t xml:space="preserve"> r. poz. 1</w:t>
      </w:r>
      <w:r w:rsidR="00AE7112">
        <w:rPr>
          <w:rFonts w:ascii="Times" w:hAnsi="Times" w:cs="Tahoma"/>
          <w:sz w:val="22"/>
        </w:rPr>
        <w:t>710</w:t>
      </w:r>
      <w:r w:rsidR="00AD774B">
        <w:rPr>
          <w:rFonts w:ascii="Times" w:hAnsi="Times" w:cs="Tahoma"/>
          <w:sz w:val="22"/>
        </w:rPr>
        <w:t xml:space="preserve">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21C1676D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177422">
    <w:abstractNumId w:val="0"/>
  </w:num>
  <w:num w:numId="2" w16cid:durableId="207880859">
    <w:abstractNumId w:val="1"/>
  </w:num>
  <w:num w:numId="3" w16cid:durableId="679162389">
    <w:abstractNumId w:val="2"/>
  </w:num>
  <w:num w:numId="4" w16cid:durableId="2119056523">
    <w:abstractNumId w:val="4"/>
  </w:num>
  <w:num w:numId="5" w16cid:durableId="1668438233">
    <w:abstractNumId w:val="7"/>
  </w:num>
  <w:num w:numId="6" w16cid:durableId="1877500328">
    <w:abstractNumId w:val="3"/>
  </w:num>
  <w:num w:numId="7" w16cid:durableId="2135369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237364">
    <w:abstractNumId w:val="11"/>
  </w:num>
  <w:num w:numId="9" w16cid:durableId="75174824">
    <w:abstractNumId w:val="6"/>
  </w:num>
  <w:num w:numId="10" w16cid:durableId="1186333203">
    <w:abstractNumId w:val="14"/>
  </w:num>
  <w:num w:numId="11" w16cid:durableId="946158205">
    <w:abstractNumId w:val="10"/>
  </w:num>
  <w:num w:numId="12" w16cid:durableId="440733077">
    <w:abstractNumId w:val="5"/>
  </w:num>
  <w:num w:numId="13" w16cid:durableId="1856334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1251670">
    <w:abstractNumId w:val="9"/>
  </w:num>
  <w:num w:numId="15" w16cid:durableId="869878474">
    <w:abstractNumId w:val="8"/>
  </w:num>
  <w:num w:numId="16" w16cid:durableId="2080591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3372"/>
    <w:rsid w:val="000D5862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C70CD"/>
    <w:rsid w:val="002E0230"/>
    <w:rsid w:val="002E0C8D"/>
    <w:rsid w:val="0030579E"/>
    <w:rsid w:val="0030587E"/>
    <w:rsid w:val="003269E1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663C5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5D451C"/>
    <w:rsid w:val="00621570"/>
    <w:rsid w:val="00623317"/>
    <w:rsid w:val="0062406F"/>
    <w:rsid w:val="00634841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14F5A"/>
    <w:rsid w:val="00721C8C"/>
    <w:rsid w:val="007628F0"/>
    <w:rsid w:val="00775A02"/>
    <w:rsid w:val="007A3EFA"/>
    <w:rsid w:val="007D28D5"/>
    <w:rsid w:val="007F6CCB"/>
    <w:rsid w:val="007F78C0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AE7112"/>
    <w:rsid w:val="00B266FE"/>
    <w:rsid w:val="00B372C8"/>
    <w:rsid w:val="00B4320B"/>
    <w:rsid w:val="00B539E4"/>
    <w:rsid w:val="00B606FE"/>
    <w:rsid w:val="00B80ED1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434C3"/>
    <w:rsid w:val="00E61971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33AA"/>
    <w:rsid w:val="00F56B68"/>
    <w:rsid w:val="00F577CE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714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86</cp:revision>
  <cp:lastPrinted>2017-11-24T09:16:00Z</cp:lastPrinted>
  <dcterms:created xsi:type="dcterms:W3CDTF">2016-12-05T13:50:00Z</dcterms:created>
  <dcterms:modified xsi:type="dcterms:W3CDTF">2022-09-05T10:53:00Z</dcterms:modified>
</cp:coreProperties>
</file>