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23462C53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</w:t>
      </w:r>
      <w:r w:rsidR="007B7E51">
        <w:rPr>
          <w:b/>
          <w:sz w:val="22"/>
          <w:szCs w:val="24"/>
        </w:rPr>
        <w:t>n</w:t>
      </w:r>
      <w:r w:rsidRPr="00901EE4">
        <w:rPr>
          <w:b/>
          <w:sz w:val="22"/>
          <w:szCs w:val="24"/>
        </w:rPr>
        <w:t xml:space="preserve">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048978EC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350471">
        <w:rPr>
          <w:szCs w:val="16"/>
          <w:lang w:val="en-US"/>
        </w:rPr>
        <w:t>/PESEL.</w:t>
      </w:r>
      <w:r w:rsidRPr="00507D83">
        <w:rPr>
          <w:sz w:val="14"/>
          <w:szCs w:val="16"/>
          <w:lang w:val="en-US"/>
        </w:rPr>
        <w:t>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555B54">
        <w:rPr>
          <w:sz w:val="14"/>
          <w:szCs w:val="16"/>
          <w:lang w:val="en-US"/>
        </w:rPr>
        <w:t>…………</w:t>
      </w:r>
      <w:r w:rsidR="0006091F">
        <w:rPr>
          <w:sz w:val="14"/>
          <w:szCs w:val="16"/>
          <w:lang w:val="en-US"/>
        </w:rPr>
        <w:t>..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E83914" w:rsidRDefault="001A6FB5" w:rsidP="008D3A6C">
      <w:pPr>
        <w:rPr>
          <w:sz w:val="22"/>
          <w:szCs w:val="24"/>
        </w:rPr>
      </w:pPr>
      <w:r w:rsidRPr="00E83914">
        <w:rPr>
          <w:sz w:val="22"/>
          <w:szCs w:val="24"/>
        </w:rPr>
        <w:t>tel.</w:t>
      </w:r>
      <w:r w:rsidR="00B372C8" w:rsidRPr="00E83914">
        <w:rPr>
          <w:sz w:val="22"/>
          <w:szCs w:val="24"/>
        </w:rPr>
        <w:t xml:space="preserve"> </w:t>
      </w:r>
      <w:r w:rsidR="00260272" w:rsidRPr="00E83914">
        <w:rPr>
          <w:sz w:val="14"/>
          <w:szCs w:val="16"/>
        </w:rPr>
        <w:t>………………………</w:t>
      </w:r>
      <w:r w:rsidR="00B372C8" w:rsidRPr="00E83914">
        <w:rPr>
          <w:sz w:val="14"/>
          <w:szCs w:val="16"/>
        </w:rPr>
        <w:t>…………..</w:t>
      </w:r>
      <w:r w:rsidR="00260272" w:rsidRPr="00E83914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C87EEBA" w14:textId="7962C2DD" w:rsidR="00CF253C" w:rsidRDefault="00255279" w:rsidP="00F726E9">
      <w:pPr>
        <w:suppressAutoHyphens w:val="0"/>
        <w:jc w:val="center"/>
        <w:rPr>
          <w:b/>
          <w:sz w:val="24"/>
          <w:szCs w:val="28"/>
        </w:rPr>
      </w:pPr>
      <w:r w:rsidRPr="00425068">
        <w:rPr>
          <w:b/>
          <w:sz w:val="24"/>
          <w:szCs w:val="28"/>
        </w:rPr>
        <w:t>„</w:t>
      </w:r>
      <w:r w:rsidR="00567F59" w:rsidRPr="00567F59">
        <w:rPr>
          <w:b/>
          <w:sz w:val="24"/>
          <w:szCs w:val="28"/>
        </w:rPr>
        <w:t>Zakup i dostawa urządzeń i przyrządów medycznych</w:t>
      </w:r>
      <w:r w:rsidRPr="00425068">
        <w:rPr>
          <w:b/>
          <w:sz w:val="24"/>
          <w:szCs w:val="28"/>
        </w:rPr>
        <w:t>”,</w:t>
      </w:r>
      <w:r>
        <w:rPr>
          <w:b/>
          <w:sz w:val="24"/>
          <w:szCs w:val="28"/>
        </w:rPr>
        <w:t xml:space="preserve"> </w:t>
      </w:r>
    </w:p>
    <w:p w14:paraId="79A68A92" w14:textId="25163C8B" w:rsidR="00255279" w:rsidRDefault="00255279" w:rsidP="00F726E9">
      <w:pPr>
        <w:suppressAutoHyphens w:val="0"/>
        <w:spacing w:line="276" w:lineRule="auto"/>
        <w:jc w:val="center"/>
        <w:rPr>
          <w:b/>
          <w:sz w:val="24"/>
          <w:szCs w:val="28"/>
        </w:rPr>
      </w:pPr>
      <w:r w:rsidRPr="0045710F">
        <w:rPr>
          <w:b/>
          <w:sz w:val="24"/>
          <w:szCs w:val="28"/>
        </w:rPr>
        <w:t>(Znak postępowania: ZP</w:t>
      </w:r>
      <w:r w:rsidR="00863EB3" w:rsidRPr="0045710F">
        <w:rPr>
          <w:b/>
          <w:sz w:val="24"/>
          <w:szCs w:val="28"/>
        </w:rPr>
        <w:t>/</w:t>
      </w:r>
      <w:r w:rsidR="00567F59">
        <w:rPr>
          <w:b/>
          <w:sz w:val="24"/>
          <w:szCs w:val="28"/>
        </w:rPr>
        <w:t>65</w:t>
      </w:r>
      <w:r w:rsidR="00863EB3" w:rsidRPr="0045710F">
        <w:rPr>
          <w:b/>
          <w:sz w:val="24"/>
          <w:szCs w:val="28"/>
        </w:rPr>
        <w:t>/</w:t>
      </w:r>
      <w:r w:rsidRPr="0045710F">
        <w:rPr>
          <w:b/>
          <w:sz w:val="24"/>
          <w:szCs w:val="28"/>
        </w:rPr>
        <w:t>202</w:t>
      </w:r>
      <w:r w:rsidR="00CF253C" w:rsidRPr="0045710F">
        <w:rPr>
          <w:b/>
          <w:sz w:val="24"/>
          <w:szCs w:val="28"/>
        </w:rPr>
        <w:t>2</w:t>
      </w:r>
      <w:r w:rsidRPr="0045710F">
        <w:rPr>
          <w:b/>
          <w:sz w:val="24"/>
          <w:szCs w:val="28"/>
        </w:rPr>
        <w:t>/PN)</w:t>
      </w:r>
    </w:p>
    <w:p w14:paraId="746DA8F8" w14:textId="77777777" w:rsidR="00CF253C" w:rsidRPr="00F726E9" w:rsidRDefault="00CF253C" w:rsidP="00F726E9">
      <w:pPr>
        <w:suppressAutoHyphens w:val="0"/>
        <w:spacing w:before="120" w:line="276" w:lineRule="auto"/>
        <w:jc w:val="both"/>
        <w:rPr>
          <w:sz w:val="10"/>
          <w:szCs w:val="12"/>
          <w:lang w:eastAsia="pl-PL"/>
        </w:rPr>
      </w:pPr>
    </w:p>
    <w:p w14:paraId="1F0965D2" w14:textId="77777777" w:rsidR="002E0230" w:rsidRDefault="002E0230" w:rsidP="00F726E9">
      <w:pPr>
        <w:tabs>
          <w:tab w:val="left" w:pos="284"/>
        </w:tabs>
        <w:spacing w:line="276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p w14:paraId="13D58A2E" w14:textId="77777777" w:rsidR="00350471" w:rsidRP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u w:val="single"/>
          <w:lang w:eastAsia="zh-CN"/>
        </w:rPr>
      </w:pPr>
      <w:r w:rsidRPr="00350471">
        <w:rPr>
          <w:sz w:val="22"/>
          <w:szCs w:val="22"/>
          <w:u w:val="single"/>
          <w:lang w:eastAsia="zh-CN"/>
        </w:rPr>
        <w:t>PAKIET NR 1:</w:t>
      </w:r>
    </w:p>
    <w:p w14:paraId="4693DCFD" w14:textId="39D080F1" w:rsidR="002E0230" w:rsidRDefault="002E0230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 xml:space="preserve">: ……………………………zł, </w:t>
      </w:r>
      <w:r w:rsidR="00350471">
        <w:rPr>
          <w:sz w:val="22"/>
          <w:szCs w:val="22"/>
          <w:lang w:eastAsia="zh-CN"/>
        </w:rPr>
        <w:t>(s</w:t>
      </w:r>
      <w:r>
        <w:rPr>
          <w:sz w:val="22"/>
          <w:szCs w:val="22"/>
          <w:lang w:eastAsia="zh-CN"/>
        </w:rPr>
        <w:t>łownie: ……………………………</w:t>
      </w:r>
      <w:r w:rsidR="00350471">
        <w:rPr>
          <w:sz w:val="22"/>
          <w:szCs w:val="22"/>
          <w:lang w:eastAsia="zh-CN"/>
        </w:rPr>
        <w:t>……………</w:t>
      </w:r>
      <w:r>
        <w:rPr>
          <w:sz w:val="22"/>
          <w:szCs w:val="22"/>
          <w:lang w:eastAsia="zh-CN"/>
        </w:rPr>
        <w:t>…....</w:t>
      </w:r>
      <w:r w:rsidR="00350471">
        <w:rPr>
          <w:sz w:val="22"/>
          <w:szCs w:val="22"/>
          <w:lang w:eastAsia="zh-CN"/>
        </w:rPr>
        <w:t>),</w:t>
      </w:r>
    </w:p>
    <w:p w14:paraId="3191BC7D" w14:textId="77777777" w:rsidR="002E0230" w:rsidRDefault="002E0230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3EF8D470" w14:textId="7287442F" w:rsidR="002E0230" w:rsidRDefault="002E0230" w:rsidP="00ED304D">
      <w:pPr>
        <w:tabs>
          <w:tab w:val="left" w:pos="284"/>
        </w:tabs>
        <w:spacing w:after="80" w:line="276" w:lineRule="auto"/>
        <w:ind w:left="-284"/>
        <w:rPr>
          <w:bCs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 w:rsidR="00350471" w:rsidRPr="00350471">
        <w:rPr>
          <w:bCs/>
          <w:sz w:val="22"/>
          <w:szCs w:val="22"/>
          <w:lang w:eastAsia="zh-CN"/>
        </w:rPr>
        <w:t>(słownie: ……………………………………………....)</w:t>
      </w:r>
      <w:r w:rsidR="00350471">
        <w:rPr>
          <w:bCs/>
          <w:sz w:val="22"/>
          <w:szCs w:val="22"/>
          <w:lang w:eastAsia="zh-CN"/>
        </w:rPr>
        <w:t>.</w:t>
      </w:r>
    </w:p>
    <w:p w14:paraId="4A4FA6B3" w14:textId="7D9FD731" w:rsidR="0045710F" w:rsidRPr="0045710F" w:rsidRDefault="0045710F" w:rsidP="00ED304D">
      <w:pPr>
        <w:tabs>
          <w:tab w:val="left" w:pos="284"/>
        </w:tabs>
        <w:spacing w:line="276" w:lineRule="auto"/>
        <w:ind w:left="-284"/>
        <w:jc w:val="both"/>
        <w:rPr>
          <w:color w:val="000000" w:themeColor="text1"/>
          <w:sz w:val="22"/>
          <w:szCs w:val="24"/>
        </w:rPr>
      </w:pPr>
      <w:r w:rsidRPr="009D0A10">
        <w:rPr>
          <w:color w:val="000000" w:themeColor="text1"/>
          <w:sz w:val="22"/>
          <w:szCs w:val="24"/>
        </w:rPr>
        <w:t xml:space="preserve">Deklarujemy </w:t>
      </w:r>
      <w:r w:rsidRPr="009D0A10">
        <w:rPr>
          <w:b/>
          <w:color w:val="000000" w:themeColor="text1"/>
          <w:sz w:val="22"/>
          <w:szCs w:val="24"/>
        </w:rPr>
        <w:t>termin gwarancji na przedmiot zamówienia</w:t>
      </w:r>
      <w:r w:rsidRPr="009D0A10">
        <w:rPr>
          <w:color w:val="000000" w:themeColor="text1"/>
          <w:sz w:val="22"/>
          <w:szCs w:val="24"/>
        </w:rPr>
        <w:t>:</w:t>
      </w:r>
      <w:r w:rsidRPr="009D0A10">
        <w:rPr>
          <w:b/>
          <w:bCs/>
          <w:color w:val="000000" w:themeColor="text1"/>
          <w:sz w:val="22"/>
          <w:szCs w:val="24"/>
        </w:rPr>
        <w:t xml:space="preserve"> </w:t>
      </w:r>
      <w:r>
        <w:rPr>
          <w:b/>
          <w:bCs/>
          <w:color w:val="000000" w:themeColor="text1"/>
          <w:sz w:val="22"/>
          <w:szCs w:val="24"/>
        </w:rPr>
        <w:t>…….</w:t>
      </w:r>
      <w:r w:rsidRPr="009D0A10">
        <w:rPr>
          <w:color w:val="000000" w:themeColor="text1"/>
          <w:sz w:val="22"/>
          <w:szCs w:val="24"/>
        </w:rPr>
        <w:t xml:space="preserve"> </w:t>
      </w:r>
      <w:r>
        <w:rPr>
          <w:b/>
          <w:color w:val="000000" w:themeColor="text1"/>
          <w:sz w:val="22"/>
          <w:szCs w:val="24"/>
        </w:rPr>
        <w:t>miesiące/y</w:t>
      </w:r>
      <w:r w:rsidRPr="009D0A10">
        <w:rPr>
          <w:color w:val="000000" w:themeColor="text1"/>
        </w:rPr>
        <w:t xml:space="preserve"> </w:t>
      </w:r>
      <w:r w:rsidRPr="009D0A10">
        <w:rPr>
          <w:color w:val="000000" w:themeColor="text1"/>
          <w:sz w:val="22"/>
          <w:szCs w:val="24"/>
        </w:rPr>
        <w:t>od daty podpisania końcowego protokołu odbioru przedmiotu</w:t>
      </w:r>
      <w:r w:rsidRPr="009D0835">
        <w:rPr>
          <w:color w:val="000000" w:themeColor="text1"/>
          <w:sz w:val="22"/>
          <w:szCs w:val="24"/>
        </w:rPr>
        <w:t xml:space="preserve"> umowy</w:t>
      </w:r>
      <w:r>
        <w:rPr>
          <w:color w:val="000000" w:themeColor="text1"/>
          <w:sz w:val="22"/>
          <w:szCs w:val="24"/>
        </w:rPr>
        <w:t>.</w:t>
      </w:r>
    </w:p>
    <w:p w14:paraId="4A444498" w14:textId="77777777" w:rsid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</w:p>
    <w:p w14:paraId="464A8E7F" w14:textId="309A6A4E" w:rsidR="00350471" w:rsidRP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u w:val="single"/>
          <w:lang w:eastAsia="zh-CN"/>
        </w:rPr>
      </w:pPr>
      <w:r w:rsidRPr="00350471">
        <w:rPr>
          <w:sz w:val="22"/>
          <w:szCs w:val="22"/>
          <w:u w:val="single"/>
          <w:lang w:eastAsia="zh-CN"/>
        </w:rPr>
        <w:t>PAKIET NR 2:</w:t>
      </w:r>
    </w:p>
    <w:p w14:paraId="35498B15" w14:textId="0D88F566" w:rsid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 xml:space="preserve">: ……………………………zł, </w:t>
      </w:r>
      <w:r w:rsidRPr="00350471">
        <w:rPr>
          <w:sz w:val="22"/>
          <w:szCs w:val="22"/>
          <w:lang w:eastAsia="zh-CN"/>
        </w:rPr>
        <w:t>(słownie: ……………………………………………....),</w:t>
      </w:r>
    </w:p>
    <w:p w14:paraId="61698283" w14:textId="77777777" w:rsidR="00350471" w:rsidRDefault="00350471" w:rsidP="00F726E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664D8094" w14:textId="0276207A" w:rsidR="00350471" w:rsidRDefault="00350471" w:rsidP="00ED304D">
      <w:pPr>
        <w:tabs>
          <w:tab w:val="left" w:pos="284"/>
        </w:tabs>
        <w:spacing w:after="80" w:line="276" w:lineRule="auto"/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 w:rsidRPr="00350471">
        <w:rPr>
          <w:bCs/>
          <w:sz w:val="22"/>
          <w:szCs w:val="22"/>
          <w:lang w:eastAsia="zh-CN"/>
        </w:rPr>
        <w:t>(słownie: ……………………………………………....).</w:t>
      </w:r>
    </w:p>
    <w:p w14:paraId="00BC4192" w14:textId="3537A202" w:rsidR="0045710F" w:rsidRDefault="0045710F" w:rsidP="00ED304D">
      <w:pPr>
        <w:tabs>
          <w:tab w:val="left" w:pos="284"/>
        </w:tabs>
        <w:spacing w:after="80" w:line="276" w:lineRule="auto"/>
        <w:ind w:left="-284"/>
        <w:jc w:val="both"/>
        <w:rPr>
          <w:color w:val="000000" w:themeColor="text1"/>
          <w:sz w:val="22"/>
          <w:szCs w:val="24"/>
        </w:rPr>
      </w:pPr>
      <w:r w:rsidRPr="009D0A10">
        <w:rPr>
          <w:color w:val="000000" w:themeColor="text1"/>
          <w:sz w:val="22"/>
          <w:szCs w:val="24"/>
        </w:rPr>
        <w:t xml:space="preserve">Deklarujemy </w:t>
      </w:r>
      <w:r w:rsidRPr="009D0A10">
        <w:rPr>
          <w:b/>
          <w:color w:val="000000" w:themeColor="text1"/>
          <w:sz w:val="22"/>
          <w:szCs w:val="24"/>
        </w:rPr>
        <w:t>termin gwarancji na przedmiot zamówienia</w:t>
      </w:r>
      <w:r w:rsidRPr="009D0A10">
        <w:rPr>
          <w:color w:val="000000" w:themeColor="text1"/>
          <w:sz w:val="22"/>
          <w:szCs w:val="24"/>
        </w:rPr>
        <w:t>:</w:t>
      </w:r>
      <w:r w:rsidRPr="009D0A10">
        <w:rPr>
          <w:b/>
          <w:bCs/>
          <w:color w:val="000000" w:themeColor="text1"/>
          <w:sz w:val="22"/>
          <w:szCs w:val="24"/>
        </w:rPr>
        <w:t xml:space="preserve"> </w:t>
      </w:r>
      <w:r>
        <w:rPr>
          <w:b/>
          <w:bCs/>
          <w:color w:val="000000" w:themeColor="text1"/>
          <w:sz w:val="22"/>
          <w:szCs w:val="24"/>
        </w:rPr>
        <w:t>…….</w:t>
      </w:r>
      <w:r w:rsidRPr="009D0A10">
        <w:rPr>
          <w:color w:val="000000" w:themeColor="text1"/>
          <w:sz w:val="22"/>
          <w:szCs w:val="24"/>
        </w:rPr>
        <w:t xml:space="preserve"> </w:t>
      </w:r>
      <w:r>
        <w:rPr>
          <w:b/>
          <w:color w:val="000000" w:themeColor="text1"/>
          <w:sz w:val="22"/>
          <w:szCs w:val="24"/>
        </w:rPr>
        <w:t>miesiące/y</w:t>
      </w:r>
      <w:r w:rsidRPr="009D0A10">
        <w:rPr>
          <w:color w:val="000000" w:themeColor="text1"/>
        </w:rPr>
        <w:t xml:space="preserve"> </w:t>
      </w:r>
      <w:r w:rsidRPr="009D0A10">
        <w:rPr>
          <w:color w:val="000000" w:themeColor="text1"/>
          <w:sz w:val="22"/>
          <w:szCs w:val="24"/>
        </w:rPr>
        <w:t>od daty podpisania końcowego protokołu odbioru przedmiotu</w:t>
      </w:r>
      <w:r w:rsidRPr="009D0835">
        <w:rPr>
          <w:color w:val="000000" w:themeColor="text1"/>
          <w:sz w:val="22"/>
          <w:szCs w:val="24"/>
        </w:rPr>
        <w:t xml:space="preserve"> umowy</w:t>
      </w:r>
      <w:r>
        <w:rPr>
          <w:color w:val="000000" w:themeColor="text1"/>
          <w:sz w:val="22"/>
          <w:szCs w:val="24"/>
        </w:rPr>
        <w:t>.</w:t>
      </w:r>
    </w:p>
    <w:p w14:paraId="324F074F" w14:textId="1CD840B6" w:rsidR="00567F59" w:rsidRDefault="00567F59" w:rsidP="00ED304D">
      <w:pPr>
        <w:tabs>
          <w:tab w:val="left" w:pos="284"/>
        </w:tabs>
        <w:spacing w:after="80" w:line="276" w:lineRule="auto"/>
        <w:ind w:left="-284"/>
        <w:jc w:val="both"/>
        <w:rPr>
          <w:color w:val="000000" w:themeColor="text1"/>
          <w:sz w:val="22"/>
          <w:szCs w:val="24"/>
        </w:rPr>
      </w:pPr>
    </w:p>
    <w:p w14:paraId="7680B8AE" w14:textId="04E96DA3" w:rsidR="00567F59" w:rsidRPr="00350471" w:rsidRDefault="00567F59" w:rsidP="00567F59">
      <w:pPr>
        <w:tabs>
          <w:tab w:val="left" w:pos="284"/>
        </w:tabs>
        <w:spacing w:line="276" w:lineRule="auto"/>
        <w:ind w:left="-284"/>
        <w:rPr>
          <w:sz w:val="22"/>
          <w:szCs w:val="22"/>
          <w:u w:val="single"/>
          <w:lang w:eastAsia="zh-CN"/>
        </w:rPr>
      </w:pPr>
      <w:r w:rsidRPr="00350471">
        <w:rPr>
          <w:sz w:val="22"/>
          <w:szCs w:val="22"/>
          <w:u w:val="single"/>
          <w:lang w:eastAsia="zh-CN"/>
        </w:rPr>
        <w:t xml:space="preserve">PAKIET NR </w:t>
      </w:r>
      <w:r>
        <w:rPr>
          <w:sz w:val="22"/>
          <w:szCs w:val="22"/>
          <w:u w:val="single"/>
          <w:lang w:eastAsia="zh-CN"/>
        </w:rPr>
        <w:t>3</w:t>
      </w:r>
      <w:r w:rsidRPr="00350471">
        <w:rPr>
          <w:sz w:val="22"/>
          <w:szCs w:val="22"/>
          <w:u w:val="single"/>
          <w:lang w:eastAsia="zh-CN"/>
        </w:rPr>
        <w:t>:</w:t>
      </w:r>
    </w:p>
    <w:p w14:paraId="4339D349" w14:textId="77777777" w:rsidR="00567F59" w:rsidRDefault="00567F59" w:rsidP="00567F5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 xml:space="preserve">: ……………………………zł, </w:t>
      </w:r>
      <w:r w:rsidRPr="00350471">
        <w:rPr>
          <w:sz w:val="22"/>
          <w:szCs w:val="22"/>
          <w:lang w:eastAsia="zh-CN"/>
        </w:rPr>
        <w:t>(słownie: ……………………………………………....),</w:t>
      </w:r>
    </w:p>
    <w:p w14:paraId="1C6B7CE6" w14:textId="77777777" w:rsidR="00567F59" w:rsidRDefault="00567F59" w:rsidP="00567F59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62A3542D" w14:textId="77777777" w:rsidR="00567F59" w:rsidRDefault="00567F59" w:rsidP="00567F59">
      <w:pPr>
        <w:tabs>
          <w:tab w:val="left" w:pos="284"/>
        </w:tabs>
        <w:spacing w:after="80" w:line="276" w:lineRule="auto"/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</w:t>
      </w:r>
      <w:r w:rsidRPr="00350471">
        <w:rPr>
          <w:bCs/>
          <w:sz w:val="22"/>
          <w:szCs w:val="22"/>
          <w:lang w:eastAsia="zh-CN"/>
        </w:rPr>
        <w:t>(słownie: ……………………………………………....).</w:t>
      </w:r>
    </w:p>
    <w:p w14:paraId="2EE12D46" w14:textId="77777777" w:rsidR="00567F59" w:rsidRPr="0045710F" w:rsidRDefault="00567F59" w:rsidP="00567F59">
      <w:pPr>
        <w:tabs>
          <w:tab w:val="left" w:pos="284"/>
        </w:tabs>
        <w:spacing w:after="80" w:line="276" w:lineRule="auto"/>
        <w:ind w:left="-284"/>
        <w:jc w:val="both"/>
        <w:rPr>
          <w:color w:val="000000" w:themeColor="text1"/>
          <w:sz w:val="22"/>
          <w:szCs w:val="24"/>
        </w:rPr>
      </w:pPr>
      <w:r w:rsidRPr="009D0A10">
        <w:rPr>
          <w:color w:val="000000" w:themeColor="text1"/>
          <w:sz w:val="22"/>
          <w:szCs w:val="24"/>
        </w:rPr>
        <w:t xml:space="preserve">Deklarujemy </w:t>
      </w:r>
      <w:r w:rsidRPr="009D0A10">
        <w:rPr>
          <w:b/>
          <w:color w:val="000000" w:themeColor="text1"/>
          <w:sz w:val="22"/>
          <w:szCs w:val="24"/>
        </w:rPr>
        <w:t>termin gwarancji na przedmiot zamówienia</w:t>
      </w:r>
      <w:r w:rsidRPr="009D0A10">
        <w:rPr>
          <w:color w:val="000000" w:themeColor="text1"/>
          <w:sz w:val="22"/>
          <w:szCs w:val="24"/>
        </w:rPr>
        <w:t>:</w:t>
      </w:r>
      <w:r w:rsidRPr="009D0A10">
        <w:rPr>
          <w:b/>
          <w:bCs/>
          <w:color w:val="000000" w:themeColor="text1"/>
          <w:sz w:val="22"/>
          <w:szCs w:val="24"/>
        </w:rPr>
        <w:t xml:space="preserve"> </w:t>
      </w:r>
      <w:r>
        <w:rPr>
          <w:b/>
          <w:bCs/>
          <w:color w:val="000000" w:themeColor="text1"/>
          <w:sz w:val="22"/>
          <w:szCs w:val="24"/>
        </w:rPr>
        <w:t>…….</w:t>
      </w:r>
      <w:r w:rsidRPr="009D0A10">
        <w:rPr>
          <w:color w:val="000000" w:themeColor="text1"/>
          <w:sz w:val="22"/>
          <w:szCs w:val="24"/>
        </w:rPr>
        <w:t xml:space="preserve"> </w:t>
      </w:r>
      <w:r>
        <w:rPr>
          <w:b/>
          <w:color w:val="000000" w:themeColor="text1"/>
          <w:sz w:val="22"/>
          <w:szCs w:val="24"/>
        </w:rPr>
        <w:t>miesiące/y</w:t>
      </w:r>
      <w:r w:rsidRPr="009D0A10">
        <w:rPr>
          <w:color w:val="000000" w:themeColor="text1"/>
        </w:rPr>
        <w:t xml:space="preserve"> </w:t>
      </w:r>
      <w:r w:rsidRPr="009D0A10">
        <w:rPr>
          <w:color w:val="000000" w:themeColor="text1"/>
          <w:sz w:val="22"/>
          <w:szCs w:val="24"/>
        </w:rPr>
        <w:t>od daty podpisania końcowego protokołu odbioru przedmiotu</w:t>
      </w:r>
      <w:r w:rsidRPr="009D0835">
        <w:rPr>
          <w:color w:val="000000" w:themeColor="text1"/>
          <w:sz w:val="22"/>
          <w:szCs w:val="24"/>
        </w:rPr>
        <w:t xml:space="preserve"> umowy</w:t>
      </w:r>
      <w:r>
        <w:rPr>
          <w:color w:val="000000" w:themeColor="text1"/>
          <w:sz w:val="22"/>
          <w:szCs w:val="24"/>
        </w:rPr>
        <w:t>.</w:t>
      </w:r>
    </w:p>
    <w:p w14:paraId="563DD2BD" w14:textId="27E8B784" w:rsidR="005C3126" w:rsidRPr="005C3126" w:rsidRDefault="005C3126" w:rsidP="005C3126">
      <w:pPr>
        <w:tabs>
          <w:tab w:val="left" w:pos="284"/>
        </w:tabs>
        <w:ind w:left="-284"/>
        <w:jc w:val="center"/>
        <w:rPr>
          <w:bCs/>
          <w:i/>
          <w:iCs/>
          <w:color w:val="FF0000"/>
          <w:lang w:eastAsia="zh-CN"/>
        </w:rPr>
      </w:pPr>
      <w:r w:rsidRPr="005C3126">
        <w:rPr>
          <w:bCs/>
          <w:i/>
          <w:iCs/>
          <w:color w:val="FF0000"/>
          <w:lang w:eastAsia="zh-CN"/>
        </w:rPr>
        <w:t>Wykonawca jest zobowiązany wskazać okres gwarancji, który stanowi jedno z kryteriów oceny ofert.</w:t>
      </w:r>
    </w:p>
    <w:p w14:paraId="207863EC" w14:textId="5A2155D5" w:rsidR="005C3126" w:rsidRPr="005C3126" w:rsidRDefault="005C3126" w:rsidP="005C3126">
      <w:pPr>
        <w:tabs>
          <w:tab w:val="left" w:pos="284"/>
        </w:tabs>
        <w:ind w:left="-284"/>
        <w:jc w:val="center"/>
        <w:rPr>
          <w:bCs/>
          <w:i/>
          <w:iCs/>
          <w:color w:val="FF0000"/>
          <w:lang w:eastAsia="zh-CN"/>
        </w:rPr>
      </w:pPr>
      <w:r w:rsidRPr="005C3126">
        <w:rPr>
          <w:bCs/>
          <w:i/>
          <w:iCs/>
          <w:color w:val="FF0000"/>
          <w:lang w:eastAsia="zh-CN"/>
        </w:rPr>
        <w:t>W przypadku, gdy Wykonawca nie wskaże terminu (tj. pozostawi puste miejsce), Zamawiający uzna,</w:t>
      </w:r>
      <w:r>
        <w:rPr>
          <w:bCs/>
          <w:i/>
          <w:iCs/>
          <w:color w:val="FF0000"/>
          <w:lang w:eastAsia="zh-CN"/>
        </w:rPr>
        <w:t xml:space="preserve"> </w:t>
      </w:r>
      <w:r w:rsidRPr="005C3126">
        <w:rPr>
          <w:bCs/>
          <w:i/>
          <w:iCs/>
          <w:color w:val="FF0000"/>
          <w:lang w:eastAsia="zh-CN"/>
        </w:rPr>
        <w:t>iż Wykonawca oferuje 24-miesięczny okres gwarancji i uzyska 0 punktów.</w:t>
      </w:r>
    </w:p>
    <w:p w14:paraId="34BEEACA" w14:textId="587A4A72" w:rsidR="00AD774B" w:rsidRDefault="005C3126" w:rsidP="005C3126">
      <w:pPr>
        <w:tabs>
          <w:tab w:val="left" w:pos="284"/>
        </w:tabs>
        <w:ind w:left="-284"/>
        <w:jc w:val="center"/>
        <w:rPr>
          <w:bCs/>
          <w:i/>
          <w:iCs/>
          <w:color w:val="FF0000"/>
          <w:lang w:eastAsia="zh-CN"/>
        </w:rPr>
      </w:pPr>
      <w:r w:rsidRPr="005C3126">
        <w:rPr>
          <w:bCs/>
          <w:i/>
          <w:iCs/>
          <w:color w:val="FF0000"/>
          <w:lang w:eastAsia="zh-CN"/>
        </w:rPr>
        <w:t>W przypadku, gdy Wykonawca zaoferuje okres gwarancji inny niż wskazany przez Zamawiającego</w:t>
      </w:r>
      <w:r>
        <w:rPr>
          <w:bCs/>
          <w:i/>
          <w:iCs/>
          <w:color w:val="FF0000"/>
          <w:lang w:eastAsia="zh-CN"/>
        </w:rPr>
        <w:t xml:space="preserve"> </w:t>
      </w:r>
      <w:r w:rsidRPr="005C3126">
        <w:rPr>
          <w:bCs/>
          <w:i/>
          <w:iCs/>
          <w:color w:val="FF0000"/>
          <w:lang w:eastAsia="zh-CN"/>
        </w:rPr>
        <w:t xml:space="preserve">w </w:t>
      </w:r>
      <w:r>
        <w:rPr>
          <w:bCs/>
          <w:i/>
          <w:iCs/>
          <w:color w:val="FF0000"/>
          <w:lang w:eastAsia="zh-CN"/>
        </w:rPr>
        <w:t>SWZ</w:t>
      </w:r>
      <w:r w:rsidRPr="005C3126">
        <w:rPr>
          <w:bCs/>
          <w:i/>
          <w:iCs/>
          <w:color w:val="FF0000"/>
          <w:lang w:eastAsia="zh-CN"/>
        </w:rPr>
        <w:t>, zawierający się w przedziale pomiędzy okresami przewidzianymi przez Zamawiającego, otrzyma punkty jak dla krótszego punktowanego przez Zamawiającego okresu gwarancji</w:t>
      </w:r>
      <w:r w:rsidR="00ED304D">
        <w:rPr>
          <w:bCs/>
          <w:i/>
          <w:iCs/>
          <w:color w:val="FF0000"/>
          <w:lang w:eastAsia="zh-CN"/>
        </w:rPr>
        <w:t>.</w:t>
      </w:r>
    </w:p>
    <w:p w14:paraId="768B854B" w14:textId="77777777" w:rsidR="005C3126" w:rsidRPr="005C3126" w:rsidRDefault="005C3126" w:rsidP="005C3126">
      <w:pPr>
        <w:tabs>
          <w:tab w:val="left" w:pos="284"/>
        </w:tabs>
        <w:ind w:left="-284"/>
        <w:jc w:val="center"/>
        <w:rPr>
          <w:bCs/>
          <w:i/>
          <w:iCs/>
          <w:color w:val="FF0000"/>
          <w:lang w:eastAsia="zh-CN"/>
        </w:rPr>
      </w:pPr>
    </w:p>
    <w:p w14:paraId="1D14B90C" w14:textId="41DF26FC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 xml:space="preserve">Oferowany przez nas termin </w:t>
      </w:r>
      <w:r w:rsidRPr="005317D5">
        <w:rPr>
          <w:sz w:val="22"/>
          <w:szCs w:val="24"/>
        </w:rPr>
        <w:t xml:space="preserve">płatności wynosi </w:t>
      </w:r>
      <w:r w:rsidRPr="005317D5">
        <w:rPr>
          <w:b/>
          <w:bCs/>
          <w:sz w:val="22"/>
          <w:szCs w:val="24"/>
        </w:rPr>
        <w:t>60 dni,</w:t>
      </w:r>
      <w:r w:rsidRPr="00901EE4">
        <w:rPr>
          <w:b/>
          <w:bCs/>
          <w:sz w:val="22"/>
          <w:szCs w:val="24"/>
        </w:rPr>
        <w:t xml:space="preserve"> </w:t>
      </w:r>
      <w:r w:rsidRPr="00901EE4">
        <w:rPr>
          <w:sz w:val="22"/>
          <w:szCs w:val="24"/>
        </w:rPr>
        <w:t xml:space="preserve">licząc od daty otrzymania przez  Zamawiającego </w:t>
      </w:r>
      <w:r w:rsidR="000D5C86">
        <w:rPr>
          <w:sz w:val="22"/>
          <w:szCs w:val="24"/>
        </w:rPr>
        <w:t xml:space="preserve">poprawnie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76F35993" w:rsidR="00255279" w:rsidRPr="00223E77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t xml:space="preserve">Oświadczamy, że oferowane wyroby medyczne zostały dopuszczone do obrotu i używania oraz posiadają aktualne dokumenty dopuszczające do obrotu i używania na zasadach określonych ustawą </w:t>
      </w:r>
      <w:r w:rsidRPr="0006091F">
        <w:rPr>
          <w:sz w:val="22"/>
        </w:rPr>
        <w:t xml:space="preserve">(Ustawa o wyrobach medycznych </w:t>
      </w:r>
      <w:r w:rsidR="0006091F" w:rsidRPr="0006091F">
        <w:rPr>
          <w:sz w:val="22"/>
        </w:rPr>
        <w:t xml:space="preserve">z dnia </w:t>
      </w:r>
      <w:bookmarkStart w:id="0" w:name="_Hlk105668300"/>
      <w:r w:rsidR="0006091F" w:rsidRPr="0006091F">
        <w:rPr>
          <w:sz w:val="22"/>
        </w:rPr>
        <w:t xml:space="preserve">7 kwietnia 2022 </w:t>
      </w:r>
      <w:bookmarkEnd w:id="0"/>
      <w:r w:rsidR="0006091F" w:rsidRPr="0006091F">
        <w:rPr>
          <w:sz w:val="22"/>
        </w:rPr>
        <w:t>r. (Dz.U. z 2022 r. poz. 974)</w:t>
      </w:r>
      <w:r w:rsidRPr="0006091F">
        <w:rPr>
          <w:sz w:val="22"/>
        </w:rPr>
        <w:t>)</w:t>
      </w:r>
      <w:r w:rsidRPr="00AD774B">
        <w:rPr>
          <w:sz w:val="22"/>
        </w:rPr>
        <w:t xml:space="preserve">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</w:t>
      </w:r>
      <w:r w:rsidRPr="00223E77">
        <w:rPr>
          <w:sz w:val="22"/>
        </w:rPr>
        <w:t>w przypadku składania oferty na wyrób medyczny.</w:t>
      </w:r>
    </w:p>
    <w:p w14:paraId="7C33357E" w14:textId="3F3A0280" w:rsidR="005507E2" w:rsidRPr="00223E77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223E77">
        <w:rPr>
          <w:sz w:val="22"/>
          <w:szCs w:val="24"/>
        </w:rPr>
        <w:t xml:space="preserve">Integralną częścią oferty są wszystkie załączniki wymagane w </w:t>
      </w:r>
      <w:r w:rsidR="00535933" w:rsidRPr="00223E77">
        <w:rPr>
          <w:sz w:val="22"/>
          <w:szCs w:val="24"/>
        </w:rPr>
        <w:t>S</w:t>
      </w:r>
      <w:r w:rsidRPr="00223E77">
        <w:rPr>
          <w:sz w:val="22"/>
          <w:szCs w:val="24"/>
        </w:rPr>
        <w:t xml:space="preserve">pecyfikacji </w:t>
      </w:r>
      <w:r w:rsidR="00535933" w:rsidRPr="00223E77">
        <w:rPr>
          <w:sz w:val="22"/>
          <w:szCs w:val="24"/>
        </w:rPr>
        <w:t xml:space="preserve">Warunków Zamówienia </w:t>
      </w:r>
      <w:r w:rsidRPr="00223E77">
        <w:rPr>
          <w:sz w:val="22"/>
          <w:szCs w:val="24"/>
        </w:rPr>
        <w:t>jako niezbędne</w:t>
      </w:r>
      <w:r w:rsidR="000D5C86" w:rsidRPr="00223E77">
        <w:rPr>
          <w:sz w:val="22"/>
          <w:szCs w:val="24"/>
        </w:rPr>
        <w:t>,</w:t>
      </w:r>
      <w:r w:rsidRPr="00223E77">
        <w:rPr>
          <w:sz w:val="22"/>
          <w:szCs w:val="24"/>
        </w:rPr>
        <w:t xml:space="preserve"> tj.:</w:t>
      </w:r>
    </w:p>
    <w:p w14:paraId="71F20819" w14:textId="1C6ABA66" w:rsidR="0006091F" w:rsidRPr="0006091F" w:rsidRDefault="0006091F" w:rsidP="006C73A0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line="360" w:lineRule="auto"/>
        <w:ind w:left="993" w:hanging="426"/>
        <w:jc w:val="both"/>
        <w:rPr>
          <w:bCs/>
          <w:sz w:val="22"/>
        </w:rPr>
      </w:pPr>
      <w:r>
        <w:rPr>
          <w:bCs/>
          <w:sz w:val="22"/>
        </w:rPr>
        <w:t>formularz</w:t>
      </w:r>
      <w:r w:rsidRPr="0006091F">
        <w:rPr>
          <w:bCs/>
          <w:sz w:val="22"/>
        </w:rPr>
        <w:t xml:space="preserve"> ofertowy – zał</w:t>
      </w:r>
      <w:r>
        <w:rPr>
          <w:bCs/>
          <w:sz w:val="22"/>
        </w:rPr>
        <w:t>ącznik</w:t>
      </w:r>
      <w:r w:rsidRPr="0006091F">
        <w:rPr>
          <w:bCs/>
          <w:sz w:val="22"/>
        </w:rPr>
        <w:t xml:space="preserve"> nr 1 do SWZ,</w:t>
      </w:r>
    </w:p>
    <w:p w14:paraId="7FF81DC1" w14:textId="77777777" w:rsidR="0006091F" w:rsidRPr="0006091F" w:rsidRDefault="0006091F" w:rsidP="0006091F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06091F">
        <w:rPr>
          <w:bCs/>
          <w:sz w:val="22"/>
        </w:rPr>
        <w:t>oświadczenie z art. 125 ust. 1 ustawy – załącznik nr 3 do SWZ,</w:t>
      </w:r>
    </w:p>
    <w:p w14:paraId="29EADB72" w14:textId="4D15382B" w:rsidR="0006091F" w:rsidRPr="0006091F" w:rsidRDefault="0006091F" w:rsidP="0006091F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06091F">
        <w:rPr>
          <w:bCs/>
          <w:sz w:val="22"/>
        </w:rPr>
        <w:t>zobowiązanie do udostępnienia zasobów – zał</w:t>
      </w:r>
      <w:r w:rsidR="00ED304D">
        <w:rPr>
          <w:bCs/>
          <w:sz w:val="22"/>
        </w:rPr>
        <w:t>ącznik</w:t>
      </w:r>
      <w:r w:rsidRPr="0006091F">
        <w:rPr>
          <w:bCs/>
          <w:sz w:val="22"/>
        </w:rPr>
        <w:t xml:space="preserve"> nr 6 do SWZ (</w:t>
      </w:r>
      <w:r w:rsidRPr="0006091F">
        <w:rPr>
          <w:bCs/>
          <w:i/>
          <w:iCs/>
          <w:sz w:val="22"/>
        </w:rPr>
        <w:t>jeżeli dotyczy</w:t>
      </w:r>
      <w:r w:rsidRPr="0006091F">
        <w:rPr>
          <w:bCs/>
          <w:sz w:val="22"/>
        </w:rPr>
        <w:t>),</w:t>
      </w:r>
    </w:p>
    <w:p w14:paraId="1D0AE516" w14:textId="373B1DC6" w:rsidR="00CA67EB" w:rsidRPr="006C73A0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06091F">
        <w:rPr>
          <w:bCs/>
          <w:sz w:val="22"/>
        </w:rPr>
        <w:t xml:space="preserve">formularz </w:t>
      </w:r>
      <w:r w:rsidRPr="006C73A0">
        <w:rPr>
          <w:bCs/>
          <w:sz w:val="22"/>
        </w:rPr>
        <w:t>asortymentowo-cenowy stanowiący załącznik nr 7 do SWZ,</w:t>
      </w:r>
    </w:p>
    <w:p w14:paraId="46034646" w14:textId="15C717EE" w:rsid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6C73A0">
        <w:rPr>
          <w:bCs/>
          <w:sz w:val="22"/>
        </w:rPr>
        <w:t>opis przedmiotu zamówienia stanowiący załącznik nr 8 do SWZ,</w:t>
      </w:r>
    </w:p>
    <w:p w14:paraId="11EDC7DA" w14:textId="42D7C96B" w:rsidR="00ED304D" w:rsidRPr="006C73A0" w:rsidRDefault="00ED304D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>
        <w:rPr>
          <w:bCs/>
          <w:sz w:val="22"/>
        </w:rPr>
        <w:t>oświadczenie o niepodleganiu wykluczeniu – załącznik nr 9 do SWZ,</w:t>
      </w:r>
    </w:p>
    <w:p w14:paraId="04B09148" w14:textId="769B8ACF" w:rsidR="00CA67EB" w:rsidRPr="00442DE8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442DE8">
        <w:rPr>
          <w:bCs/>
          <w:sz w:val="22"/>
        </w:rPr>
        <w:t>przedmiotowe środki dowodowe</w:t>
      </w:r>
      <w:r w:rsidR="00442DE8" w:rsidRPr="00442DE8">
        <w:rPr>
          <w:bCs/>
          <w:sz w:val="22"/>
        </w:rPr>
        <w:t>, o których mowa w rozdziale 3.8. SWZ,</w:t>
      </w:r>
    </w:p>
    <w:p w14:paraId="2543F90C" w14:textId="77777777" w:rsidR="00CA67EB" w:rsidRPr="0006091F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06091F">
        <w:rPr>
          <w:bCs/>
          <w:sz w:val="22"/>
        </w:rPr>
        <w:t>pełnomocnictwo upoważniające do złożenia oferty, o ile ofertę składa pełnomocnik;</w:t>
      </w:r>
    </w:p>
    <w:p w14:paraId="3BB601E0" w14:textId="77777777" w:rsidR="00CA67EB" w:rsidRPr="0006091F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06091F">
        <w:rPr>
          <w:bCs/>
          <w:sz w:val="22"/>
        </w:rPr>
        <w:t>pełnomocnictwo dla pełnomocnika do reprezentowania w postępowaniu Wykonawców wspólnie ubiegających się o udzielenie zamówienia – dotyczy ofert składanych przez Wykonawców wspólnie ubiegających się o udzielenie zamówienia.</w:t>
      </w:r>
    </w:p>
    <w:p w14:paraId="0D83BE9D" w14:textId="38229A36" w:rsidR="00B5324D" w:rsidRPr="00B5324D" w:rsidRDefault="00535933" w:rsidP="00B5324D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3FC2A1E1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9B6BAE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B6BAE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C858A2" w:rsidRPr="009B6BAE">
        <w:rPr>
          <w:sz w:val="22"/>
          <w:szCs w:val="24"/>
        </w:rPr>
        <w:t>.</w:t>
      </w:r>
    </w:p>
    <w:p w14:paraId="7228427C" w14:textId="5078BB09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3962BB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1F3DC3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603AA330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ED1F74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1048FE0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AD774B">
        <w:rPr>
          <w:rFonts w:ascii="Times" w:hAnsi="Times" w:cs="Tahoma"/>
          <w:sz w:val="22"/>
        </w:rPr>
        <w:t>Dz. U. z 2021 r. poz. 1129 ze</w:t>
      </w:r>
      <w:r w:rsidR="00AD774B" w:rsidRPr="00AD774B">
        <w:rPr>
          <w:rFonts w:ascii="Times" w:hAnsi="Times" w:cs="Tahoma"/>
          <w:sz w:val="22"/>
        </w:rPr>
        <w:t xml:space="preserve"> zm.)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F726E9">
      <w:pPr>
        <w:tabs>
          <w:tab w:val="left" w:pos="1200"/>
        </w:tabs>
        <w:spacing w:line="276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F726E9">
      <w:pPr>
        <w:spacing w:line="276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F726E9">
      <w:pPr>
        <w:spacing w:line="276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F726E9">
      <w:pPr>
        <w:spacing w:line="276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F726E9">
      <w:pPr>
        <w:spacing w:line="276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ED304D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391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391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6B5AC9FB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614D1"/>
    <w:multiLevelType w:val="multilevel"/>
    <w:tmpl w:val="8D2C5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478244">
    <w:abstractNumId w:val="0"/>
  </w:num>
  <w:num w:numId="2" w16cid:durableId="1667201873">
    <w:abstractNumId w:val="1"/>
  </w:num>
  <w:num w:numId="3" w16cid:durableId="699210698">
    <w:abstractNumId w:val="2"/>
  </w:num>
  <w:num w:numId="4" w16cid:durableId="1273899501">
    <w:abstractNumId w:val="4"/>
  </w:num>
  <w:num w:numId="5" w16cid:durableId="749623351">
    <w:abstractNumId w:val="7"/>
  </w:num>
  <w:num w:numId="6" w16cid:durableId="1708868396">
    <w:abstractNumId w:val="3"/>
  </w:num>
  <w:num w:numId="7" w16cid:durableId="1788885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3150625">
    <w:abstractNumId w:val="11"/>
  </w:num>
  <w:num w:numId="9" w16cid:durableId="1388333677">
    <w:abstractNumId w:val="6"/>
  </w:num>
  <w:num w:numId="10" w16cid:durableId="1533835121">
    <w:abstractNumId w:val="14"/>
  </w:num>
  <w:num w:numId="11" w16cid:durableId="657416072">
    <w:abstractNumId w:val="10"/>
  </w:num>
  <w:num w:numId="12" w16cid:durableId="320624688">
    <w:abstractNumId w:val="5"/>
  </w:num>
  <w:num w:numId="13" w16cid:durableId="19367494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0717028">
    <w:abstractNumId w:val="9"/>
  </w:num>
  <w:num w:numId="15" w16cid:durableId="285088644">
    <w:abstractNumId w:val="8"/>
  </w:num>
  <w:num w:numId="16" w16cid:durableId="9762257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39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091F"/>
    <w:rsid w:val="00061757"/>
    <w:rsid w:val="0006758B"/>
    <w:rsid w:val="00074DE7"/>
    <w:rsid w:val="00080EE0"/>
    <w:rsid w:val="00090608"/>
    <w:rsid w:val="000A463C"/>
    <w:rsid w:val="000A5D73"/>
    <w:rsid w:val="000D5C86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3DC3"/>
    <w:rsid w:val="001F6163"/>
    <w:rsid w:val="00203058"/>
    <w:rsid w:val="00207D6F"/>
    <w:rsid w:val="00223E77"/>
    <w:rsid w:val="00255279"/>
    <w:rsid w:val="00260272"/>
    <w:rsid w:val="002651B6"/>
    <w:rsid w:val="00266C60"/>
    <w:rsid w:val="00274407"/>
    <w:rsid w:val="00276396"/>
    <w:rsid w:val="002818EF"/>
    <w:rsid w:val="002C5F30"/>
    <w:rsid w:val="002E0230"/>
    <w:rsid w:val="002E0C8D"/>
    <w:rsid w:val="0030579E"/>
    <w:rsid w:val="0030587E"/>
    <w:rsid w:val="00334950"/>
    <w:rsid w:val="00345174"/>
    <w:rsid w:val="00350471"/>
    <w:rsid w:val="00370C50"/>
    <w:rsid w:val="00385A41"/>
    <w:rsid w:val="003962BB"/>
    <w:rsid w:val="003A7068"/>
    <w:rsid w:val="003B0B93"/>
    <w:rsid w:val="003B743A"/>
    <w:rsid w:val="003E5025"/>
    <w:rsid w:val="00425068"/>
    <w:rsid w:val="004278A8"/>
    <w:rsid w:val="00430BDC"/>
    <w:rsid w:val="00433BC8"/>
    <w:rsid w:val="00434BC7"/>
    <w:rsid w:val="00442DE8"/>
    <w:rsid w:val="0045710F"/>
    <w:rsid w:val="004901C3"/>
    <w:rsid w:val="004B14FC"/>
    <w:rsid w:val="004D1DB4"/>
    <w:rsid w:val="004D4597"/>
    <w:rsid w:val="004E3326"/>
    <w:rsid w:val="004E5868"/>
    <w:rsid w:val="004E6AE9"/>
    <w:rsid w:val="00507D83"/>
    <w:rsid w:val="00521A64"/>
    <w:rsid w:val="005317D5"/>
    <w:rsid w:val="00535933"/>
    <w:rsid w:val="00535C39"/>
    <w:rsid w:val="0053610C"/>
    <w:rsid w:val="00542530"/>
    <w:rsid w:val="005507E2"/>
    <w:rsid w:val="00555B54"/>
    <w:rsid w:val="00561BAE"/>
    <w:rsid w:val="00567F59"/>
    <w:rsid w:val="0058309C"/>
    <w:rsid w:val="00590E6C"/>
    <w:rsid w:val="005C3126"/>
    <w:rsid w:val="00621570"/>
    <w:rsid w:val="00623317"/>
    <w:rsid w:val="0062406F"/>
    <w:rsid w:val="006408C6"/>
    <w:rsid w:val="00642E1B"/>
    <w:rsid w:val="006722DF"/>
    <w:rsid w:val="006A468B"/>
    <w:rsid w:val="006A5B2A"/>
    <w:rsid w:val="006B4A1B"/>
    <w:rsid w:val="006C73A0"/>
    <w:rsid w:val="006D37BA"/>
    <w:rsid w:val="006D6A65"/>
    <w:rsid w:val="00712A6E"/>
    <w:rsid w:val="00721C8C"/>
    <w:rsid w:val="007628F0"/>
    <w:rsid w:val="00775A02"/>
    <w:rsid w:val="007A3EFA"/>
    <w:rsid w:val="007B2972"/>
    <w:rsid w:val="007B7E51"/>
    <w:rsid w:val="007D28D5"/>
    <w:rsid w:val="007F6CCB"/>
    <w:rsid w:val="0080077C"/>
    <w:rsid w:val="00816983"/>
    <w:rsid w:val="00816EF3"/>
    <w:rsid w:val="008202FF"/>
    <w:rsid w:val="00821089"/>
    <w:rsid w:val="00827A8B"/>
    <w:rsid w:val="00834906"/>
    <w:rsid w:val="00863EB3"/>
    <w:rsid w:val="00877063"/>
    <w:rsid w:val="00880FE3"/>
    <w:rsid w:val="0089120D"/>
    <w:rsid w:val="008C33CA"/>
    <w:rsid w:val="008D3A6C"/>
    <w:rsid w:val="008E3D2D"/>
    <w:rsid w:val="008F5F1B"/>
    <w:rsid w:val="00901EE4"/>
    <w:rsid w:val="0090350D"/>
    <w:rsid w:val="00907D04"/>
    <w:rsid w:val="00923239"/>
    <w:rsid w:val="00933876"/>
    <w:rsid w:val="00952BE6"/>
    <w:rsid w:val="00982F82"/>
    <w:rsid w:val="00991F0C"/>
    <w:rsid w:val="009A779A"/>
    <w:rsid w:val="009B6BAE"/>
    <w:rsid w:val="009C7B7E"/>
    <w:rsid w:val="009D0835"/>
    <w:rsid w:val="009D0A10"/>
    <w:rsid w:val="009E33C4"/>
    <w:rsid w:val="009E47A3"/>
    <w:rsid w:val="009F6BA2"/>
    <w:rsid w:val="00A05E56"/>
    <w:rsid w:val="00A1709B"/>
    <w:rsid w:val="00A325C0"/>
    <w:rsid w:val="00A32CBC"/>
    <w:rsid w:val="00A35B78"/>
    <w:rsid w:val="00A35F4F"/>
    <w:rsid w:val="00A6681A"/>
    <w:rsid w:val="00A76FAC"/>
    <w:rsid w:val="00A961A2"/>
    <w:rsid w:val="00AA2DA8"/>
    <w:rsid w:val="00AA5CAD"/>
    <w:rsid w:val="00AC2016"/>
    <w:rsid w:val="00AD762F"/>
    <w:rsid w:val="00AD774B"/>
    <w:rsid w:val="00AE1E9D"/>
    <w:rsid w:val="00B266FE"/>
    <w:rsid w:val="00B372C8"/>
    <w:rsid w:val="00B4320B"/>
    <w:rsid w:val="00B5324D"/>
    <w:rsid w:val="00B539E4"/>
    <w:rsid w:val="00B606FE"/>
    <w:rsid w:val="00B82E16"/>
    <w:rsid w:val="00B8676A"/>
    <w:rsid w:val="00B93D33"/>
    <w:rsid w:val="00BB110A"/>
    <w:rsid w:val="00BB321E"/>
    <w:rsid w:val="00BC283B"/>
    <w:rsid w:val="00BD4D04"/>
    <w:rsid w:val="00BD57CC"/>
    <w:rsid w:val="00BF23CE"/>
    <w:rsid w:val="00BF5E63"/>
    <w:rsid w:val="00BF628B"/>
    <w:rsid w:val="00C018F5"/>
    <w:rsid w:val="00C067A3"/>
    <w:rsid w:val="00C26507"/>
    <w:rsid w:val="00C474FE"/>
    <w:rsid w:val="00C858A2"/>
    <w:rsid w:val="00CA5224"/>
    <w:rsid w:val="00CA67EB"/>
    <w:rsid w:val="00CB3292"/>
    <w:rsid w:val="00CD5D48"/>
    <w:rsid w:val="00CF253C"/>
    <w:rsid w:val="00D27EA0"/>
    <w:rsid w:val="00D3026E"/>
    <w:rsid w:val="00D36872"/>
    <w:rsid w:val="00D42D01"/>
    <w:rsid w:val="00D50266"/>
    <w:rsid w:val="00D51831"/>
    <w:rsid w:val="00D52D9E"/>
    <w:rsid w:val="00D7088F"/>
    <w:rsid w:val="00D745E2"/>
    <w:rsid w:val="00D9469D"/>
    <w:rsid w:val="00DC2BFC"/>
    <w:rsid w:val="00DC3DA1"/>
    <w:rsid w:val="00DE0035"/>
    <w:rsid w:val="00E00415"/>
    <w:rsid w:val="00E11BC8"/>
    <w:rsid w:val="00E228C0"/>
    <w:rsid w:val="00E27979"/>
    <w:rsid w:val="00E3765E"/>
    <w:rsid w:val="00E73F59"/>
    <w:rsid w:val="00E83914"/>
    <w:rsid w:val="00E96E7A"/>
    <w:rsid w:val="00EB48B2"/>
    <w:rsid w:val="00EC3617"/>
    <w:rsid w:val="00EC69A4"/>
    <w:rsid w:val="00ED1F74"/>
    <w:rsid w:val="00ED304D"/>
    <w:rsid w:val="00EE408D"/>
    <w:rsid w:val="00F0174C"/>
    <w:rsid w:val="00F33FAE"/>
    <w:rsid w:val="00F3445D"/>
    <w:rsid w:val="00F37F93"/>
    <w:rsid w:val="00F56B68"/>
    <w:rsid w:val="00F577CE"/>
    <w:rsid w:val="00F579B8"/>
    <w:rsid w:val="00F726E9"/>
    <w:rsid w:val="00F73A6A"/>
    <w:rsid w:val="00F85D4E"/>
    <w:rsid w:val="00FA23FF"/>
    <w:rsid w:val="00FD43D8"/>
    <w:rsid w:val="00FD4A9E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4FE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A67E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93</cp:revision>
  <cp:lastPrinted>2017-11-24T09:16:00Z</cp:lastPrinted>
  <dcterms:created xsi:type="dcterms:W3CDTF">2016-12-05T13:50:00Z</dcterms:created>
  <dcterms:modified xsi:type="dcterms:W3CDTF">2022-09-09T10:49:00Z</dcterms:modified>
</cp:coreProperties>
</file>