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0CAE773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D2133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C1127">
        <w:rPr>
          <w:sz w:val="24"/>
          <w:szCs w:val="28"/>
        </w:rPr>
        <w:t>w postępowaniu o udzielenie zamówienia publicznego na:</w:t>
      </w:r>
    </w:p>
    <w:p w14:paraId="237972CA" w14:textId="22612F65" w:rsidR="004111CF" w:rsidRPr="007D2133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7D2133">
        <w:rPr>
          <w:b/>
          <w:sz w:val="24"/>
          <w:szCs w:val="28"/>
        </w:rPr>
        <w:t>„</w:t>
      </w:r>
      <w:r w:rsidR="00557136" w:rsidRPr="00557136">
        <w:rPr>
          <w:b/>
          <w:sz w:val="24"/>
          <w:szCs w:val="28"/>
        </w:rPr>
        <w:t>Zakup i dostawa komputerów stacjonarnych oraz urządzeń wielofunkcyjnych</w:t>
      </w:r>
      <w:r w:rsidR="0003180B" w:rsidRPr="007D2133">
        <w:rPr>
          <w:b/>
          <w:sz w:val="24"/>
          <w:szCs w:val="28"/>
        </w:rPr>
        <w:t>”</w:t>
      </w:r>
    </w:p>
    <w:p w14:paraId="64C1BB7D" w14:textId="7D064598" w:rsidR="00567FB8" w:rsidRDefault="00567FB8" w:rsidP="00032487">
      <w:pPr>
        <w:suppressAutoHyphens w:val="0"/>
        <w:spacing w:after="120" w:line="360" w:lineRule="auto"/>
        <w:jc w:val="center"/>
        <w:rPr>
          <w:b/>
          <w:sz w:val="24"/>
          <w:szCs w:val="28"/>
        </w:rPr>
      </w:pPr>
      <w:r w:rsidRPr="00DD4F0F">
        <w:rPr>
          <w:b/>
          <w:sz w:val="24"/>
          <w:szCs w:val="28"/>
        </w:rPr>
        <w:t>(Znak postępowania: ZP/</w:t>
      </w:r>
      <w:r w:rsidR="001C49DF">
        <w:rPr>
          <w:b/>
          <w:sz w:val="24"/>
          <w:szCs w:val="28"/>
        </w:rPr>
        <w:t>62</w:t>
      </w:r>
      <w:r w:rsidRPr="00DD4F0F">
        <w:rPr>
          <w:b/>
          <w:sz w:val="24"/>
          <w:szCs w:val="28"/>
        </w:rPr>
        <w:t>/202</w:t>
      </w:r>
      <w:r w:rsidR="002135CC" w:rsidRPr="00DD4F0F">
        <w:rPr>
          <w:b/>
          <w:sz w:val="24"/>
          <w:szCs w:val="28"/>
        </w:rPr>
        <w:t>2</w:t>
      </w:r>
      <w:r w:rsidRPr="00DD4F0F">
        <w:rPr>
          <w:b/>
          <w:sz w:val="24"/>
          <w:szCs w:val="28"/>
        </w:rPr>
        <w:t>/TP)</w:t>
      </w:r>
    </w:p>
    <w:p w14:paraId="24C2DA50" w14:textId="77777777" w:rsidR="00557136" w:rsidRPr="00557136" w:rsidRDefault="00557136" w:rsidP="003E3149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  <w:r w:rsidRPr="00557136">
        <w:rPr>
          <w:b/>
          <w:bCs/>
          <w:sz w:val="22"/>
          <w:szCs w:val="24"/>
          <w:u w:val="single"/>
          <w:lang w:eastAsia="pl-PL"/>
        </w:rPr>
        <w:t>Pakiet nr 1:</w:t>
      </w:r>
    </w:p>
    <w:p w14:paraId="3E8CA5A1" w14:textId="0C689FB0" w:rsidR="00032487" w:rsidRDefault="00032487" w:rsidP="003E3149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7EE62996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5ED64EE9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5E9E1E61" w14:textId="77777777" w:rsidR="00032487" w:rsidRDefault="00032487" w:rsidP="003E3149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3D1DD41B" w14:textId="77777777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1EA130EF" w14:textId="175BC22C" w:rsidR="00DD4F0F" w:rsidRDefault="00DD4F0F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3634C2C3" w14:textId="70FFFF9A" w:rsidR="00557136" w:rsidRDefault="00557136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29C36853" w14:textId="77777777" w:rsidR="00557136" w:rsidRP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b/>
          <w:bCs/>
          <w:sz w:val="22"/>
          <w:szCs w:val="24"/>
          <w:u w:val="single"/>
          <w:lang w:eastAsia="pl-PL"/>
        </w:rPr>
      </w:pPr>
      <w:r w:rsidRPr="00557136">
        <w:rPr>
          <w:b/>
          <w:bCs/>
          <w:sz w:val="22"/>
          <w:szCs w:val="24"/>
          <w:u w:val="single"/>
          <w:lang w:eastAsia="pl-PL"/>
        </w:rPr>
        <w:t>Pakiet nr 2:</w:t>
      </w:r>
    </w:p>
    <w:p w14:paraId="4B0C02B1" w14:textId="7F0CD139" w:rsid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26D00B15" w14:textId="77777777" w:rsidR="00557136" w:rsidRDefault="00557136" w:rsidP="005571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(słownie: ……………………………………………....),</w:t>
      </w:r>
    </w:p>
    <w:p w14:paraId="1645E2BF" w14:textId="77777777" w:rsidR="00557136" w:rsidRDefault="00557136" w:rsidP="005571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1218831F" w14:textId="77777777" w:rsidR="00557136" w:rsidRDefault="00557136" w:rsidP="00557136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516AE58C" w14:textId="77777777" w:rsid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0CF508EC" w14:textId="77777777" w:rsidR="00557136" w:rsidRDefault="00557136" w:rsidP="00557136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Deklarujemy </w:t>
      </w:r>
      <w:r>
        <w:rPr>
          <w:b/>
          <w:color w:val="000000" w:themeColor="text1"/>
          <w:sz w:val="22"/>
          <w:szCs w:val="24"/>
        </w:rPr>
        <w:t>termin gwarancji na przedmiot zamówienia</w:t>
      </w:r>
      <w:r>
        <w:rPr>
          <w:color w:val="000000" w:themeColor="text1"/>
          <w:sz w:val="22"/>
          <w:szCs w:val="24"/>
        </w:rPr>
        <w:t xml:space="preserve">: …………….. </w:t>
      </w:r>
      <w:r>
        <w:rPr>
          <w:b/>
          <w:color w:val="000000" w:themeColor="text1"/>
          <w:sz w:val="22"/>
          <w:szCs w:val="24"/>
        </w:rPr>
        <w:t>miesięcy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4"/>
        </w:rPr>
        <w:t>od daty podpisania końcowego protokołu odbioru przedmiotu umowy i przekazania do eksploatacji.</w:t>
      </w:r>
    </w:p>
    <w:p w14:paraId="27FDB4C0" w14:textId="77777777" w:rsidR="00557136" w:rsidRDefault="00557136" w:rsidP="00DD4F0F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</w:p>
    <w:p w14:paraId="5045409E" w14:textId="77777777" w:rsidR="00D07C9A" w:rsidRPr="00C054C1" w:rsidRDefault="00DD4F0F" w:rsidP="00DD4F0F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054C1">
        <w:rPr>
          <w:i/>
          <w:iCs/>
          <w:color w:val="FF0000"/>
          <w:sz w:val="18"/>
        </w:rPr>
        <w:t xml:space="preserve">Wykonawca jest zobowiązany wskazać okres gwarancji, który stanowi jedno z kryteriów oceny ofert. </w:t>
      </w:r>
    </w:p>
    <w:p w14:paraId="28DF0396" w14:textId="6B0B4270" w:rsidR="00DD4F0F" w:rsidRPr="00C054C1" w:rsidRDefault="00DD4F0F" w:rsidP="00DD4F0F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C054C1">
        <w:rPr>
          <w:i/>
          <w:iCs/>
          <w:color w:val="FF0000"/>
          <w:sz w:val="18"/>
        </w:rPr>
        <w:t>W przypadku,</w:t>
      </w:r>
      <w:r w:rsidR="00D07C9A" w:rsidRPr="00C054C1">
        <w:rPr>
          <w:i/>
          <w:iCs/>
          <w:color w:val="FF0000"/>
          <w:sz w:val="18"/>
        </w:rPr>
        <w:t xml:space="preserve"> </w:t>
      </w:r>
      <w:r w:rsidRPr="00C054C1">
        <w:rPr>
          <w:i/>
          <w:iCs/>
          <w:color w:val="FF0000"/>
          <w:sz w:val="18"/>
        </w:rPr>
        <w:t>gdy Wykonawca nie wskaże terminu</w:t>
      </w:r>
      <w:r w:rsidR="00DA22DC" w:rsidRPr="00C054C1">
        <w:rPr>
          <w:i/>
          <w:iCs/>
          <w:color w:val="FF0000"/>
          <w:sz w:val="18"/>
        </w:rPr>
        <w:t xml:space="preserve"> (</w:t>
      </w:r>
      <w:r w:rsidRPr="00C054C1">
        <w:rPr>
          <w:i/>
          <w:iCs/>
          <w:color w:val="FF0000"/>
          <w:sz w:val="18"/>
        </w:rPr>
        <w:t>tj. pozostawi puste miejsce</w:t>
      </w:r>
      <w:r w:rsidR="00DA22DC" w:rsidRPr="00C054C1">
        <w:rPr>
          <w:i/>
          <w:iCs/>
          <w:color w:val="FF0000"/>
          <w:sz w:val="18"/>
        </w:rPr>
        <w:t>)</w:t>
      </w:r>
      <w:r w:rsidRPr="00C054C1">
        <w:rPr>
          <w:i/>
          <w:iCs/>
          <w:color w:val="FF0000"/>
          <w:sz w:val="18"/>
        </w:rPr>
        <w:t xml:space="preserve"> </w:t>
      </w:r>
      <w:r w:rsidR="00DA22DC" w:rsidRPr="00C054C1">
        <w:rPr>
          <w:i/>
          <w:iCs/>
          <w:color w:val="FF0000"/>
          <w:sz w:val="18"/>
        </w:rPr>
        <w:t xml:space="preserve">lub wskaże inny termin niż wymienione przez Zamawiającego </w:t>
      </w:r>
      <w:r w:rsidRPr="00C054C1">
        <w:rPr>
          <w:i/>
          <w:iCs/>
          <w:color w:val="FF0000"/>
          <w:sz w:val="18"/>
        </w:rPr>
        <w:t>Zamawiający uzna, iż Wykonawca oferuje 24-miesięczny okres gwarancji i uzyska 0 punktów.</w:t>
      </w:r>
    </w:p>
    <w:p w14:paraId="2A00B867" w14:textId="392CF6D9" w:rsidR="00D07C9A" w:rsidRPr="00D07C9A" w:rsidRDefault="00D07C9A" w:rsidP="00DD4F0F">
      <w:pPr>
        <w:tabs>
          <w:tab w:val="left" w:pos="284"/>
        </w:tabs>
        <w:spacing w:line="276" w:lineRule="auto"/>
        <w:jc w:val="center"/>
        <w:rPr>
          <w:bCs/>
          <w:i/>
          <w:iCs/>
          <w:color w:val="FF0000"/>
          <w:sz w:val="18"/>
          <w:szCs w:val="18"/>
          <w:lang w:eastAsia="zh-CN"/>
        </w:rPr>
      </w:pPr>
      <w:r w:rsidRPr="00C054C1">
        <w:rPr>
          <w:bCs/>
          <w:i/>
          <w:iCs/>
          <w:color w:val="FF0000"/>
          <w:sz w:val="18"/>
          <w:szCs w:val="18"/>
          <w:lang w:eastAsia="zh-CN"/>
        </w:rPr>
        <w:lastRenderedPageBreak/>
        <w:t>W przypadku, gdy Wykonawca zaoferuje okres gwarancji inny niż wskazany przez Zamawiającego w SWZ, zawierający się</w:t>
      </w:r>
      <w:r w:rsidR="001C49DF" w:rsidRPr="00C054C1">
        <w:rPr>
          <w:bCs/>
          <w:i/>
          <w:iCs/>
          <w:color w:val="FF0000"/>
          <w:sz w:val="18"/>
          <w:szCs w:val="18"/>
          <w:lang w:eastAsia="zh-CN"/>
        </w:rPr>
        <w:br/>
      </w:r>
      <w:r w:rsidRPr="00C054C1">
        <w:rPr>
          <w:bCs/>
          <w:i/>
          <w:iCs/>
          <w:color w:val="FF0000"/>
          <w:sz w:val="18"/>
          <w:szCs w:val="18"/>
          <w:lang w:eastAsia="zh-CN"/>
        </w:rPr>
        <w:t>w przedziale pomiędzy okresami przewidzianymi przez Zamawiającego, otrzyma punkty jak dla krótszego punktowanego przez Zamawiającego okresu gwarancji.</w:t>
      </w:r>
    </w:p>
    <w:p w14:paraId="6B17F00B" w14:textId="157D5A4C" w:rsidR="001A6FB5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8855E75" w14:textId="0289F599" w:rsidR="001255B4" w:rsidRPr="008C4A00" w:rsidRDefault="001255B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formularz ofertowy – Zał. nr 1 do SWZ,</w:t>
      </w:r>
    </w:p>
    <w:p w14:paraId="216D8184" w14:textId="28C1C205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rFonts w:eastAsia="SimSun"/>
          <w:sz w:val="22"/>
        </w:rPr>
        <w:t>oświadczenie Wykonawcy o niepodleganiu wykluczeniu – Zał. nr 3 do SWZ,</w:t>
      </w:r>
    </w:p>
    <w:p w14:paraId="2C3D0C3D" w14:textId="1972B7D5" w:rsidR="00776566" w:rsidRPr="008C4A00" w:rsidRDefault="00776566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oświadczenie Wykonawcy o niepodleganiu wykluczeniu (w zakresie ustawy sankcyjnej) – Zał. nr 4 do SWZ,</w:t>
      </w:r>
    </w:p>
    <w:p w14:paraId="41A96D15" w14:textId="77777777" w:rsidR="001255B4" w:rsidRPr="008C4A00" w:rsidRDefault="001255B4" w:rsidP="001255B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opis przedmiotu zamówienia – Zał. nr 5 do SWZ,</w:t>
      </w:r>
    </w:p>
    <w:p w14:paraId="3F504194" w14:textId="1AF1C7A9" w:rsidR="00D42D01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bCs/>
          <w:sz w:val="22"/>
        </w:rPr>
        <w:t>f</w:t>
      </w:r>
      <w:r w:rsidR="00D42D01" w:rsidRPr="008C4A00">
        <w:rPr>
          <w:bCs/>
          <w:sz w:val="22"/>
        </w:rPr>
        <w:t>ormularz asortymentowo-cenowy – Zał. nr 7 do SWZ,</w:t>
      </w:r>
    </w:p>
    <w:p w14:paraId="13C3CF22" w14:textId="56CEA4BC" w:rsidR="005507E2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p</w:t>
      </w:r>
      <w:r w:rsidR="005507E2" w:rsidRPr="008C4A00">
        <w:rPr>
          <w:sz w:val="22"/>
        </w:rPr>
        <w:t>ełnomocnictwo do podpisywania oferty oraz do pod</w:t>
      </w:r>
      <w:r w:rsidR="0014453D" w:rsidRPr="008C4A00">
        <w:rPr>
          <w:sz w:val="22"/>
        </w:rPr>
        <w:t xml:space="preserve">pisywania zobowiązań w imieniu </w:t>
      </w:r>
      <w:r w:rsidR="005507E2" w:rsidRPr="008C4A00">
        <w:rPr>
          <w:sz w:val="22"/>
        </w:rPr>
        <w:t>wykonawcy/konsorcjum (np. jeśli ofertę podpisuje osoba/osoby nie figurujące w odpisie</w:t>
      </w:r>
      <w:r w:rsidR="005D55A6" w:rsidRPr="008C4A00">
        <w:rPr>
          <w:sz w:val="22"/>
        </w:rPr>
        <w:br/>
      </w:r>
      <w:r w:rsidR="005507E2" w:rsidRPr="008C4A00">
        <w:rPr>
          <w:sz w:val="22"/>
        </w:rPr>
        <w:t>z właściwego rejestru)</w:t>
      </w:r>
      <w:r w:rsidR="00C018F5" w:rsidRPr="008C4A00">
        <w:rPr>
          <w:sz w:val="22"/>
        </w:rPr>
        <w:t>,</w:t>
      </w:r>
    </w:p>
    <w:p w14:paraId="491C3C20" w14:textId="55513E2E" w:rsidR="001C03A0" w:rsidRPr="008C4A00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z</w:t>
      </w:r>
      <w:r w:rsidR="001C03A0" w:rsidRPr="008C4A00">
        <w:rPr>
          <w:sz w:val="22"/>
        </w:rPr>
        <w:t>obowiązanie do udostępnienia zasobów</w:t>
      </w:r>
      <w:r w:rsidR="00123141" w:rsidRPr="008C4A00">
        <w:rPr>
          <w:sz w:val="22"/>
        </w:rPr>
        <w:t xml:space="preserve"> – Zał. nr 6 do SWZ</w:t>
      </w:r>
      <w:r w:rsidR="001C03A0" w:rsidRPr="008C4A00">
        <w:rPr>
          <w:sz w:val="22"/>
        </w:rPr>
        <w:t xml:space="preserve"> (jeżeli dotyczy),</w:t>
      </w:r>
    </w:p>
    <w:p w14:paraId="20840D40" w14:textId="4DB94D26" w:rsidR="004B14FC" w:rsidRPr="008C4A0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8C4A00"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lastRenderedPageBreak/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E4455E7" w:rsidR="00260272" w:rsidRDefault="001C49DF" w:rsidP="00032487">
    <w:pPr>
      <w:pStyle w:val="Nagwek"/>
      <w:ind w:right="360"/>
      <w:jc w:val="center"/>
    </w:pPr>
    <w:r w:rsidRPr="001C49DF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EA08351" wp14:editId="7EDA92C3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68119">
    <w:abstractNumId w:val="0"/>
  </w:num>
  <w:num w:numId="2" w16cid:durableId="2017540397">
    <w:abstractNumId w:val="1"/>
  </w:num>
  <w:num w:numId="3" w16cid:durableId="17510888">
    <w:abstractNumId w:val="2"/>
  </w:num>
  <w:num w:numId="4" w16cid:durableId="951012897">
    <w:abstractNumId w:val="4"/>
  </w:num>
  <w:num w:numId="5" w16cid:durableId="274946391">
    <w:abstractNumId w:val="7"/>
  </w:num>
  <w:num w:numId="6" w16cid:durableId="397019806">
    <w:abstractNumId w:val="3"/>
  </w:num>
  <w:num w:numId="7" w16cid:durableId="1856265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739160">
    <w:abstractNumId w:val="10"/>
  </w:num>
  <w:num w:numId="9" w16cid:durableId="1754546220">
    <w:abstractNumId w:val="6"/>
  </w:num>
  <w:num w:numId="10" w16cid:durableId="272368719">
    <w:abstractNumId w:val="12"/>
  </w:num>
  <w:num w:numId="11" w16cid:durableId="51657824">
    <w:abstractNumId w:val="9"/>
  </w:num>
  <w:num w:numId="12" w16cid:durableId="339821001">
    <w:abstractNumId w:val="5"/>
  </w:num>
  <w:num w:numId="13" w16cid:durableId="1196432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095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2487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3141"/>
    <w:rsid w:val="001252FC"/>
    <w:rsid w:val="001255B4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9DF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3149"/>
    <w:rsid w:val="003E5025"/>
    <w:rsid w:val="004024C0"/>
    <w:rsid w:val="004111CF"/>
    <w:rsid w:val="00430BDC"/>
    <w:rsid w:val="00433BC8"/>
    <w:rsid w:val="00434BC7"/>
    <w:rsid w:val="0046170D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57136"/>
    <w:rsid w:val="00561BAE"/>
    <w:rsid w:val="00567FB8"/>
    <w:rsid w:val="0058309C"/>
    <w:rsid w:val="00590E6C"/>
    <w:rsid w:val="005C5045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C1DB5"/>
    <w:rsid w:val="006D37BA"/>
    <w:rsid w:val="006D6A65"/>
    <w:rsid w:val="00712A6E"/>
    <w:rsid w:val="00721C8C"/>
    <w:rsid w:val="007628F0"/>
    <w:rsid w:val="00775A02"/>
    <w:rsid w:val="00776566"/>
    <w:rsid w:val="007A2610"/>
    <w:rsid w:val="007A3EFA"/>
    <w:rsid w:val="007D2133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C4A00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54C1"/>
    <w:rsid w:val="00C067A3"/>
    <w:rsid w:val="00C26507"/>
    <w:rsid w:val="00C858A2"/>
    <w:rsid w:val="00CB3292"/>
    <w:rsid w:val="00CD5D48"/>
    <w:rsid w:val="00D07C9A"/>
    <w:rsid w:val="00D27EA0"/>
    <w:rsid w:val="00D36872"/>
    <w:rsid w:val="00D42D01"/>
    <w:rsid w:val="00D50266"/>
    <w:rsid w:val="00D51831"/>
    <w:rsid w:val="00D7088F"/>
    <w:rsid w:val="00D745E2"/>
    <w:rsid w:val="00D9469D"/>
    <w:rsid w:val="00DA22DC"/>
    <w:rsid w:val="00DC2BFC"/>
    <w:rsid w:val="00DC3DA1"/>
    <w:rsid w:val="00DD4F0F"/>
    <w:rsid w:val="00E00415"/>
    <w:rsid w:val="00E04E8F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C864-9367-499D-BEB8-573E68F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74</cp:revision>
  <cp:lastPrinted>2017-11-24T09:16:00Z</cp:lastPrinted>
  <dcterms:created xsi:type="dcterms:W3CDTF">2016-12-05T13:50:00Z</dcterms:created>
  <dcterms:modified xsi:type="dcterms:W3CDTF">2022-09-02T08:59:00Z</dcterms:modified>
</cp:coreProperties>
</file>