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003A4431" w:rsidR="00260272" w:rsidRDefault="00E4467E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NIP</w:t>
      </w:r>
      <w:r w:rsidRPr="00CC2128">
        <w:rPr>
          <w:lang w:val="en-US"/>
        </w:rPr>
        <w:t xml:space="preserve"> </w:t>
      </w:r>
      <w:r w:rsidR="00B372C8"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8656CD" w:rsidRDefault="001A6FB5" w:rsidP="008D3A6C">
      <w:pPr>
        <w:rPr>
          <w:sz w:val="22"/>
          <w:szCs w:val="24"/>
          <w:lang w:val="en-GB"/>
        </w:rPr>
      </w:pPr>
      <w:r w:rsidRPr="008656CD">
        <w:rPr>
          <w:sz w:val="22"/>
          <w:szCs w:val="24"/>
          <w:lang w:val="en-GB"/>
        </w:rPr>
        <w:t>tel.</w:t>
      </w:r>
      <w:r w:rsidR="00B372C8" w:rsidRPr="008656CD">
        <w:rPr>
          <w:sz w:val="22"/>
          <w:szCs w:val="24"/>
          <w:lang w:val="en-GB"/>
        </w:rPr>
        <w:t xml:space="preserve"> </w:t>
      </w:r>
      <w:r w:rsidR="00260272" w:rsidRPr="008656CD">
        <w:rPr>
          <w:sz w:val="14"/>
          <w:szCs w:val="16"/>
          <w:lang w:val="en-GB"/>
        </w:rPr>
        <w:t>………………………</w:t>
      </w:r>
      <w:r w:rsidR="00B372C8" w:rsidRPr="008656CD">
        <w:rPr>
          <w:sz w:val="14"/>
          <w:szCs w:val="16"/>
          <w:lang w:val="en-GB"/>
        </w:rPr>
        <w:t>…………..</w:t>
      </w:r>
      <w:r w:rsidR="00260272" w:rsidRPr="008656CD">
        <w:rPr>
          <w:sz w:val="14"/>
          <w:szCs w:val="16"/>
          <w:lang w:val="en-GB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47682C29" w:rsidR="00255279" w:rsidRPr="00EC4E63" w:rsidRDefault="00255279" w:rsidP="00E4467E">
      <w:pPr>
        <w:spacing w:line="276" w:lineRule="auto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8E4376" w:rsidRPr="008E4376">
        <w:rPr>
          <w:b/>
          <w:sz w:val="24"/>
        </w:rPr>
        <w:t>Zakup i dostawa leków, preparatów dojelitowych oraz pozajelitowych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FC02BD">
        <w:rPr>
          <w:b/>
          <w:sz w:val="24"/>
          <w:szCs w:val="28"/>
        </w:rPr>
        <w:t>71</w:t>
      </w:r>
      <w:r w:rsidRPr="00EC4E63">
        <w:rPr>
          <w:b/>
          <w:sz w:val="24"/>
          <w:szCs w:val="28"/>
        </w:rPr>
        <w:t>/202</w:t>
      </w:r>
      <w:r w:rsidR="00E4467E">
        <w:rPr>
          <w:b/>
          <w:sz w:val="24"/>
          <w:szCs w:val="28"/>
        </w:rPr>
        <w:t>2</w:t>
      </w:r>
      <w:r w:rsidRPr="00EC4E63">
        <w:rPr>
          <w:b/>
          <w:sz w:val="24"/>
          <w:szCs w:val="28"/>
        </w:rPr>
        <w:t>/PN)</w:t>
      </w:r>
    </w:p>
    <w:p w14:paraId="71BA5224" w14:textId="14A519CF" w:rsidR="00E03F34" w:rsidRPr="00E4467E" w:rsidRDefault="00952BE6" w:rsidP="00E4467E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697"/>
        <w:gridCol w:w="8139"/>
      </w:tblGrid>
      <w:tr w:rsidR="00E4467E" w:rsidRPr="00DD1DD4" w14:paraId="78ED2F12" w14:textId="77777777" w:rsidTr="001C16EC">
        <w:trPr>
          <w:trHeight w:val="414"/>
        </w:trPr>
        <w:tc>
          <w:tcPr>
            <w:tcW w:w="1697" w:type="dxa"/>
            <w:shd w:val="clear" w:color="auto" w:fill="D9D9D9" w:themeFill="background1" w:themeFillShade="D9"/>
          </w:tcPr>
          <w:p w14:paraId="2EF58A18" w14:textId="77777777" w:rsidR="00E4467E" w:rsidRPr="00A01256" w:rsidRDefault="00E4467E" w:rsidP="009E4E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139" w:type="dxa"/>
            <w:shd w:val="clear" w:color="auto" w:fill="D9D9D9" w:themeFill="background1" w:themeFillShade="D9"/>
            <w:vAlign w:val="center"/>
          </w:tcPr>
          <w:p w14:paraId="1CBF7B62" w14:textId="77777777" w:rsidR="00E4467E" w:rsidRPr="00DD1DD4" w:rsidRDefault="00E4467E" w:rsidP="009E4E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E4467E" w:rsidRPr="00A01256" w14:paraId="3D97D684" w14:textId="77777777" w:rsidTr="001C16EC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C8E4" w14:textId="5EB5DBD6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139" w:type="dxa"/>
          </w:tcPr>
          <w:p w14:paraId="4A463559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C121AB7" w14:textId="0279708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0E80415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F59" w14:textId="2E26E5C1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139" w:type="dxa"/>
          </w:tcPr>
          <w:p w14:paraId="5B162B68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CDD16C" w14:textId="7C8C16A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36D981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9064" w14:textId="77DB5DF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139" w:type="dxa"/>
          </w:tcPr>
          <w:p w14:paraId="13DCCBE8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132B35" w14:textId="1887308A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23C61D26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DD0E" w14:textId="70F3FE3F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139" w:type="dxa"/>
          </w:tcPr>
          <w:p w14:paraId="4F557045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A68710F" w14:textId="1BC0DC9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2EE553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656" w14:textId="16D4500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139" w:type="dxa"/>
          </w:tcPr>
          <w:p w14:paraId="5F746D5F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41ACB19" w14:textId="1094B46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2C9B41DC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4F10" w14:textId="70560A33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139" w:type="dxa"/>
          </w:tcPr>
          <w:p w14:paraId="129B6337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F2BC116" w14:textId="6E39F5F1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2C1DA6B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8BB" w14:textId="2DA04BC2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139" w:type="dxa"/>
          </w:tcPr>
          <w:p w14:paraId="63B7E634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EEA1CB" w14:textId="21075220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3B0F5A8E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DD09" w14:textId="4FBB4970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8139" w:type="dxa"/>
          </w:tcPr>
          <w:p w14:paraId="12B3C0E4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2CC84CC" w14:textId="14FB963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2756BB4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C842" w14:textId="2F3E8A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9 </w:t>
            </w:r>
          </w:p>
        </w:tc>
        <w:tc>
          <w:tcPr>
            <w:tcW w:w="8139" w:type="dxa"/>
          </w:tcPr>
          <w:p w14:paraId="2FC0C1ED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A1FD684" w14:textId="10DC6D3A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4DC4636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CBDB" w14:textId="7EBFBBA1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10 </w:t>
            </w:r>
          </w:p>
        </w:tc>
        <w:tc>
          <w:tcPr>
            <w:tcW w:w="8139" w:type="dxa"/>
          </w:tcPr>
          <w:p w14:paraId="6E6E9151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77F419" w14:textId="22C9CD55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FEE13F7" w14:textId="77777777" w:rsidTr="001C16EC">
        <w:trPr>
          <w:trHeight w:val="52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B5F" w14:textId="113088B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11 </w:t>
            </w:r>
          </w:p>
        </w:tc>
        <w:tc>
          <w:tcPr>
            <w:tcW w:w="8139" w:type="dxa"/>
          </w:tcPr>
          <w:p w14:paraId="7E57E4F6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0D511F" w14:textId="0CF7B7B8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64D282AB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AE64" w14:textId="45BCDF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12 </w:t>
            </w:r>
          </w:p>
        </w:tc>
        <w:tc>
          <w:tcPr>
            <w:tcW w:w="8139" w:type="dxa"/>
          </w:tcPr>
          <w:p w14:paraId="0AE68D6A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5C666F" w14:textId="49CBDDF8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0A9CFD23" w14:textId="77777777" w:rsidTr="001C16EC">
        <w:trPr>
          <w:trHeight w:val="55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CBDC" w14:textId="5986038D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13 </w:t>
            </w:r>
          </w:p>
        </w:tc>
        <w:tc>
          <w:tcPr>
            <w:tcW w:w="8139" w:type="dxa"/>
          </w:tcPr>
          <w:p w14:paraId="3FB0D6DE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3CBFF5" w14:textId="7E2FCF12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1A14BC60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E71B" w14:textId="7C20DE90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14 </w:t>
            </w:r>
          </w:p>
        </w:tc>
        <w:tc>
          <w:tcPr>
            <w:tcW w:w="8139" w:type="dxa"/>
          </w:tcPr>
          <w:p w14:paraId="1637E9AB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D7B9BCC" w14:textId="7A0BFD9D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5F987331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B7E" w14:textId="7445ACBB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PAKIET NR 15 </w:t>
            </w:r>
          </w:p>
        </w:tc>
        <w:tc>
          <w:tcPr>
            <w:tcW w:w="8139" w:type="dxa"/>
          </w:tcPr>
          <w:p w14:paraId="535868C0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048B018" w14:textId="01B77C0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48F6A683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CE8" w14:textId="1EB86899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16 </w:t>
            </w:r>
          </w:p>
        </w:tc>
        <w:tc>
          <w:tcPr>
            <w:tcW w:w="8139" w:type="dxa"/>
          </w:tcPr>
          <w:p w14:paraId="6C0F4995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41F23B" w14:textId="2186D7F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3F3050C7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CAB4" w14:textId="20B9A51C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17 </w:t>
            </w:r>
          </w:p>
        </w:tc>
        <w:tc>
          <w:tcPr>
            <w:tcW w:w="8139" w:type="dxa"/>
          </w:tcPr>
          <w:p w14:paraId="45A35F73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8206E32" w14:textId="2791A881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E4467E" w:rsidRPr="00A01256" w14:paraId="12D29379" w14:textId="77777777" w:rsidTr="001C16EC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A940" w14:textId="4F6FBDBE" w:rsidR="00E4467E" w:rsidRPr="00A01256" w:rsidRDefault="00E4467E" w:rsidP="00E4467E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18 </w:t>
            </w:r>
          </w:p>
        </w:tc>
        <w:tc>
          <w:tcPr>
            <w:tcW w:w="8139" w:type="dxa"/>
          </w:tcPr>
          <w:p w14:paraId="2B03B7C0" w14:textId="77777777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5852A" w14:textId="48AD11AC" w:rsidR="00E4467E" w:rsidRPr="00A01256" w:rsidRDefault="00E4467E" w:rsidP="00E4467E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7025CE1B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773" w14:textId="3C30EBA7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19 </w:t>
            </w:r>
          </w:p>
        </w:tc>
        <w:tc>
          <w:tcPr>
            <w:tcW w:w="8139" w:type="dxa"/>
          </w:tcPr>
          <w:p w14:paraId="2EA340BC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7F72A7D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483006CD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D3B2" w14:textId="7171946B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20 </w:t>
            </w:r>
          </w:p>
        </w:tc>
        <w:tc>
          <w:tcPr>
            <w:tcW w:w="8139" w:type="dxa"/>
          </w:tcPr>
          <w:p w14:paraId="1EA65777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76372F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2B744365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2B5" w14:textId="5DBA4AF4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21 </w:t>
            </w:r>
          </w:p>
        </w:tc>
        <w:tc>
          <w:tcPr>
            <w:tcW w:w="8139" w:type="dxa"/>
          </w:tcPr>
          <w:p w14:paraId="0E178A99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82CD857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72AFC751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F9A" w14:textId="2A54B0CE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22 </w:t>
            </w:r>
          </w:p>
        </w:tc>
        <w:tc>
          <w:tcPr>
            <w:tcW w:w="8139" w:type="dxa"/>
          </w:tcPr>
          <w:p w14:paraId="0976BC7C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B2983BE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69CCBBE8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093" w14:textId="076AB7E3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23 </w:t>
            </w:r>
          </w:p>
        </w:tc>
        <w:tc>
          <w:tcPr>
            <w:tcW w:w="8139" w:type="dxa"/>
          </w:tcPr>
          <w:p w14:paraId="79B1A4DF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F0EE750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28A21FA4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6EF" w14:textId="1EA1C24A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24 </w:t>
            </w:r>
          </w:p>
        </w:tc>
        <w:tc>
          <w:tcPr>
            <w:tcW w:w="8139" w:type="dxa"/>
          </w:tcPr>
          <w:p w14:paraId="4B183EFE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356CF6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6C4C75B3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EF78" w14:textId="5D71C914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25 </w:t>
            </w:r>
          </w:p>
        </w:tc>
        <w:tc>
          <w:tcPr>
            <w:tcW w:w="8139" w:type="dxa"/>
          </w:tcPr>
          <w:p w14:paraId="3E03AD74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221355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4D685F53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B5A" w14:textId="43A52329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26 </w:t>
            </w:r>
          </w:p>
        </w:tc>
        <w:tc>
          <w:tcPr>
            <w:tcW w:w="8139" w:type="dxa"/>
          </w:tcPr>
          <w:p w14:paraId="238DD81E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3A8CA5F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FC02BD" w:rsidRPr="00A01256" w14:paraId="4BB81CEB" w14:textId="77777777" w:rsidTr="00AC0B84">
        <w:trPr>
          <w:trHeight w:val="5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B18A" w14:textId="091605E1" w:rsidR="00FC02BD" w:rsidRPr="00A01256" w:rsidRDefault="00FC02BD" w:rsidP="00AC0B8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27 </w:t>
            </w:r>
          </w:p>
        </w:tc>
        <w:tc>
          <w:tcPr>
            <w:tcW w:w="8139" w:type="dxa"/>
          </w:tcPr>
          <w:p w14:paraId="66A1C635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3DDF9B" w14:textId="77777777" w:rsidR="00FC02BD" w:rsidRPr="00A01256" w:rsidRDefault="00FC02BD" w:rsidP="00AC0B84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E5CA82D" w14:textId="77777777" w:rsidR="00FC02BD" w:rsidRDefault="00FC02BD" w:rsidP="00FC02BD">
      <w:pPr>
        <w:tabs>
          <w:tab w:val="left" w:pos="284"/>
        </w:tabs>
        <w:rPr>
          <w:i/>
          <w:color w:val="FF0000"/>
          <w:sz w:val="22"/>
          <w:szCs w:val="24"/>
          <w:lang w:eastAsia="pl-PL"/>
        </w:rPr>
      </w:pPr>
    </w:p>
    <w:p w14:paraId="19CE5EBA" w14:textId="3706E3C4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1241DD4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</w:t>
      </w:r>
      <w:r w:rsidR="00E4467E">
        <w:rPr>
          <w:sz w:val="22"/>
          <w:szCs w:val="24"/>
        </w:rPr>
        <w:t xml:space="preserve"> prawidłowo wystawionej</w:t>
      </w:r>
      <w:r w:rsidRPr="00901EE4">
        <w:rPr>
          <w:sz w:val="22"/>
          <w:szCs w:val="24"/>
        </w:rPr>
        <w:t xml:space="preserve"> faktury </w:t>
      </w:r>
      <w:r w:rsidR="00E4467E">
        <w:rPr>
          <w:sz w:val="22"/>
          <w:szCs w:val="24"/>
        </w:rPr>
        <w:t xml:space="preserve">przez Wykonawcę </w:t>
      </w:r>
      <w:r w:rsidRPr="00901EE4">
        <w:rPr>
          <w:sz w:val="22"/>
          <w:szCs w:val="24"/>
        </w:rPr>
        <w:t xml:space="preserve">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lastRenderedPageBreak/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B1783CE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</w:t>
      </w:r>
      <w:r w:rsidR="001C16EC">
        <w:rPr>
          <w:sz w:val="22"/>
          <w:szCs w:val="24"/>
        </w:rPr>
        <w:t xml:space="preserve">(niniejszego formularza ofertowego) </w:t>
      </w:r>
      <w:r w:rsidRPr="00901EE4">
        <w:rPr>
          <w:sz w:val="22"/>
          <w:szCs w:val="24"/>
        </w:rPr>
        <w:t xml:space="preserve">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1DB6B8A3" w14:textId="626A9DE4" w:rsidR="000F3700" w:rsidRDefault="000F370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Pr="000F3700">
        <w:rPr>
          <w:bCs/>
          <w:sz w:val="22"/>
        </w:rPr>
        <w:t>ormularz ofertowy – załącznik nr 1 do SWZ,</w:t>
      </w:r>
    </w:p>
    <w:p w14:paraId="3F504194" w14:textId="2CFDBFE0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0F3D9BB8" w14:textId="780505D4" w:rsidR="005A69D5" w:rsidRPr="00D42D01" w:rsidRDefault="005A69D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5A69D5">
        <w:rPr>
          <w:bCs/>
          <w:sz w:val="22"/>
        </w:rPr>
        <w:t>świadczenie o niepodleganiu wykluczeniu, stanowiące załącznik nr 3 do SWZ</w:t>
      </w:r>
      <w:r>
        <w:rPr>
          <w:bCs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381CA7" w:rsidR="001C03A0" w:rsidRPr="000F3700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16B010EE" w14:textId="2B1C4868" w:rsidR="000F3700" w:rsidRPr="00901EE4" w:rsidRDefault="000F370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0F3700">
        <w:rPr>
          <w:bCs/>
          <w:sz w:val="22"/>
        </w:rPr>
        <w:t xml:space="preserve">świadczenie o niepodleganiu wykluczeniu – załącznik nr </w:t>
      </w:r>
      <w:r>
        <w:rPr>
          <w:bCs/>
          <w:sz w:val="22"/>
        </w:rPr>
        <w:t>8</w:t>
      </w:r>
      <w:r w:rsidRPr="000F3700">
        <w:rPr>
          <w:bCs/>
          <w:sz w:val="22"/>
        </w:rPr>
        <w:t xml:space="preserve">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EE78D4A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3C046F9B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</w:t>
      </w:r>
      <w:r w:rsidR="008656CD">
        <w:rPr>
          <w:rFonts w:ascii="Times" w:hAnsi="Times" w:cs="Tahoma"/>
          <w:sz w:val="22"/>
        </w:rPr>
        <w:t>r. - Prawo zamówień publicznych</w:t>
      </w:r>
      <w:r w:rsidR="00FC02BD">
        <w:rPr>
          <w:rFonts w:ascii="Times" w:hAnsi="Times" w:cs="Tahoma"/>
          <w:sz w:val="22"/>
        </w:rPr>
        <w:t xml:space="preserve"> </w:t>
      </w:r>
      <w:r w:rsidR="00FC02BD" w:rsidRPr="00FC02BD">
        <w:rPr>
          <w:rFonts w:ascii="Times" w:hAnsi="Times" w:cs="Tahoma"/>
          <w:sz w:val="22"/>
        </w:rPr>
        <w:t>(Dz. U. z 202</w:t>
      </w:r>
      <w:r w:rsidR="00FC02BD">
        <w:rPr>
          <w:rFonts w:ascii="Times" w:hAnsi="Times" w:cs="Tahoma"/>
          <w:sz w:val="22"/>
        </w:rPr>
        <w:t>2</w:t>
      </w:r>
      <w:r w:rsidR="00FC02BD" w:rsidRPr="00FC02BD">
        <w:rPr>
          <w:rFonts w:ascii="Times" w:hAnsi="Times" w:cs="Tahoma"/>
          <w:sz w:val="22"/>
        </w:rPr>
        <w:t xml:space="preserve"> r. poz. 1</w:t>
      </w:r>
      <w:r w:rsidR="00FC02BD">
        <w:rPr>
          <w:rFonts w:ascii="Times" w:hAnsi="Times" w:cs="Tahoma"/>
          <w:sz w:val="22"/>
        </w:rPr>
        <w:t>710</w:t>
      </w:r>
      <w:r w:rsidR="00FC02BD" w:rsidRPr="00FC02BD">
        <w:rPr>
          <w:rFonts w:ascii="Times" w:hAnsi="Times" w:cs="Tahoma"/>
          <w:sz w:val="22"/>
        </w:rPr>
        <w:t xml:space="preserve">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56C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56C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5180">
    <w:abstractNumId w:val="0"/>
  </w:num>
  <w:num w:numId="2" w16cid:durableId="1157502645">
    <w:abstractNumId w:val="1"/>
  </w:num>
  <w:num w:numId="3" w16cid:durableId="500319881">
    <w:abstractNumId w:val="2"/>
  </w:num>
  <w:num w:numId="4" w16cid:durableId="2001537177">
    <w:abstractNumId w:val="4"/>
  </w:num>
  <w:num w:numId="5" w16cid:durableId="934551653">
    <w:abstractNumId w:val="7"/>
  </w:num>
  <w:num w:numId="6" w16cid:durableId="2066442664">
    <w:abstractNumId w:val="3"/>
  </w:num>
  <w:num w:numId="7" w16cid:durableId="2119592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6262615">
    <w:abstractNumId w:val="10"/>
  </w:num>
  <w:num w:numId="9" w16cid:durableId="1553275118">
    <w:abstractNumId w:val="6"/>
  </w:num>
  <w:num w:numId="10" w16cid:durableId="1094744269">
    <w:abstractNumId w:val="12"/>
  </w:num>
  <w:num w:numId="11" w16cid:durableId="764807522">
    <w:abstractNumId w:val="9"/>
  </w:num>
  <w:num w:numId="12" w16cid:durableId="1940328768">
    <w:abstractNumId w:val="5"/>
  </w:num>
  <w:num w:numId="13" w16cid:durableId="2007778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5640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0F3700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16EC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A69D5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656CD"/>
    <w:rsid w:val="00877063"/>
    <w:rsid w:val="00880FE3"/>
    <w:rsid w:val="0089120D"/>
    <w:rsid w:val="008C33CA"/>
    <w:rsid w:val="008D3A6C"/>
    <w:rsid w:val="008E4376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4467E"/>
    <w:rsid w:val="00E71846"/>
    <w:rsid w:val="00E73F59"/>
    <w:rsid w:val="00EB48B2"/>
    <w:rsid w:val="00EC3617"/>
    <w:rsid w:val="00EC4E63"/>
    <w:rsid w:val="00EC69A4"/>
    <w:rsid w:val="00EE408D"/>
    <w:rsid w:val="00F271F8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C02BD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72</cp:revision>
  <cp:lastPrinted>2017-11-24T09:16:00Z</cp:lastPrinted>
  <dcterms:created xsi:type="dcterms:W3CDTF">2016-12-05T13:50:00Z</dcterms:created>
  <dcterms:modified xsi:type="dcterms:W3CDTF">2022-09-15T10:38:00Z</dcterms:modified>
</cp:coreProperties>
</file>