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37972CA" w14:textId="189C658D" w:rsidR="004111CF" w:rsidRPr="007D2133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D2133">
        <w:rPr>
          <w:b/>
          <w:sz w:val="24"/>
          <w:szCs w:val="28"/>
        </w:rPr>
        <w:t>„</w:t>
      </w:r>
      <w:bookmarkStart w:id="0" w:name="_Hlk111614951"/>
      <w:r w:rsidR="007D2133">
        <w:rPr>
          <w:b/>
          <w:sz w:val="24"/>
          <w:szCs w:val="28"/>
        </w:rPr>
        <w:t xml:space="preserve">Zakup </w:t>
      </w:r>
      <w:r w:rsidR="005C5045">
        <w:rPr>
          <w:b/>
          <w:sz w:val="24"/>
          <w:szCs w:val="28"/>
        </w:rPr>
        <w:t xml:space="preserve">i dostawa </w:t>
      </w:r>
      <w:r w:rsidR="007D2133">
        <w:rPr>
          <w:b/>
          <w:sz w:val="24"/>
          <w:szCs w:val="28"/>
        </w:rPr>
        <w:t>u</w:t>
      </w:r>
      <w:r w:rsidR="007D2133" w:rsidRPr="007D2133">
        <w:rPr>
          <w:b/>
          <w:sz w:val="24"/>
          <w:szCs w:val="28"/>
        </w:rPr>
        <w:t>rządze</w:t>
      </w:r>
      <w:r w:rsidR="006C1DB5">
        <w:rPr>
          <w:b/>
          <w:sz w:val="24"/>
          <w:szCs w:val="28"/>
        </w:rPr>
        <w:t>ń</w:t>
      </w:r>
      <w:r w:rsidR="007D2133" w:rsidRPr="007D2133">
        <w:rPr>
          <w:b/>
          <w:sz w:val="24"/>
          <w:szCs w:val="28"/>
        </w:rPr>
        <w:t xml:space="preserve"> do komunikacji z pacjentami głuchoniemymi</w:t>
      </w:r>
      <w:r w:rsidR="006C1DB5">
        <w:rPr>
          <w:b/>
          <w:sz w:val="24"/>
          <w:szCs w:val="28"/>
        </w:rPr>
        <w:t xml:space="preserve"> – 2 komputery typu </w:t>
      </w:r>
      <w:proofErr w:type="spellStart"/>
      <w:r w:rsidR="006C1DB5">
        <w:rPr>
          <w:b/>
          <w:sz w:val="24"/>
          <w:szCs w:val="28"/>
        </w:rPr>
        <w:t>all</w:t>
      </w:r>
      <w:proofErr w:type="spellEnd"/>
      <w:r w:rsidR="006C1DB5">
        <w:rPr>
          <w:b/>
          <w:sz w:val="24"/>
          <w:szCs w:val="28"/>
        </w:rPr>
        <w:t>-in-one</w:t>
      </w:r>
      <w:bookmarkEnd w:id="0"/>
      <w:r w:rsidR="0003180B" w:rsidRPr="007D2133">
        <w:rPr>
          <w:b/>
          <w:sz w:val="24"/>
          <w:szCs w:val="28"/>
        </w:rPr>
        <w:t>”</w:t>
      </w:r>
    </w:p>
    <w:p w14:paraId="64C1BB7D" w14:textId="786C164A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DD4F0F">
        <w:rPr>
          <w:b/>
          <w:sz w:val="24"/>
          <w:szCs w:val="28"/>
        </w:rPr>
        <w:t>(Znak postępowania: ZP/</w:t>
      </w:r>
      <w:r w:rsidR="00DD4F0F" w:rsidRPr="00DD4F0F">
        <w:rPr>
          <w:b/>
          <w:sz w:val="24"/>
          <w:szCs w:val="28"/>
        </w:rPr>
        <w:t>60</w:t>
      </w:r>
      <w:r w:rsidRPr="00DD4F0F">
        <w:rPr>
          <w:b/>
          <w:sz w:val="24"/>
          <w:szCs w:val="28"/>
        </w:rPr>
        <w:t>/202</w:t>
      </w:r>
      <w:r w:rsidR="002135CC" w:rsidRPr="00DD4F0F">
        <w:rPr>
          <w:b/>
          <w:sz w:val="24"/>
          <w:szCs w:val="28"/>
        </w:rPr>
        <w:t>2</w:t>
      </w:r>
      <w:r w:rsidRPr="00DD4F0F">
        <w:rPr>
          <w:b/>
          <w:sz w:val="24"/>
          <w:szCs w:val="28"/>
        </w:rPr>
        <w:t>/TP)</w:t>
      </w:r>
    </w:p>
    <w:p w14:paraId="3E8CA5A1" w14:textId="77777777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77777777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1EA130EF" w14:textId="3C5EEBE5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5045409E" w14:textId="77777777" w:rsidR="00D07C9A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>
        <w:rPr>
          <w:i/>
          <w:iCs/>
          <w:color w:val="FF0000"/>
          <w:sz w:val="18"/>
        </w:rPr>
        <w:t xml:space="preserve">Wykonawca jest zobowiązany wskazać okres gwarancji, który stanowi jedno z kryteriów oceny ofert. </w:t>
      </w:r>
    </w:p>
    <w:p w14:paraId="28DF0396" w14:textId="6B0B4270" w:rsidR="00DD4F0F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>
        <w:rPr>
          <w:i/>
          <w:iCs/>
          <w:color w:val="FF0000"/>
          <w:sz w:val="18"/>
        </w:rPr>
        <w:t>W przypadku,</w:t>
      </w:r>
      <w:r w:rsidR="00D07C9A">
        <w:rPr>
          <w:i/>
          <w:iCs/>
          <w:color w:val="FF0000"/>
          <w:sz w:val="18"/>
        </w:rPr>
        <w:t xml:space="preserve"> </w:t>
      </w:r>
      <w:r>
        <w:rPr>
          <w:i/>
          <w:iCs/>
          <w:color w:val="FF0000"/>
          <w:sz w:val="18"/>
        </w:rPr>
        <w:t>gdy Wykonawca nie wskaże terminu</w:t>
      </w:r>
      <w:r w:rsidR="00DA22DC">
        <w:rPr>
          <w:i/>
          <w:iCs/>
          <w:color w:val="FF0000"/>
          <w:sz w:val="18"/>
        </w:rPr>
        <w:t xml:space="preserve"> (</w:t>
      </w:r>
      <w:r>
        <w:rPr>
          <w:i/>
          <w:iCs/>
          <w:color w:val="FF0000"/>
          <w:sz w:val="18"/>
        </w:rPr>
        <w:t>tj. pozostawi puste miejsce</w:t>
      </w:r>
      <w:r w:rsidR="00DA22DC">
        <w:rPr>
          <w:i/>
          <w:iCs/>
          <w:color w:val="FF0000"/>
          <w:sz w:val="18"/>
        </w:rPr>
        <w:t>)</w:t>
      </w:r>
      <w:r>
        <w:rPr>
          <w:i/>
          <w:iCs/>
          <w:color w:val="FF0000"/>
          <w:sz w:val="18"/>
        </w:rPr>
        <w:t xml:space="preserve"> </w:t>
      </w:r>
      <w:r w:rsidR="00DA22DC" w:rsidRPr="00DA22DC">
        <w:rPr>
          <w:i/>
          <w:iCs/>
          <w:color w:val="FF0000"/>
          <w:sz w:val="18"/>
        </w:rPr>
        <w:t xml:space="preserve">lub wskaże inny termin niż wymienione przez Zamawiającego </w:t>
      </w:r>
      <w:r>
        <w:rPr>
          <w:i/>
          <w:iCs/>
          <w:color w:val="FF0000"/>
          <w:sz w:val="18"/>
        </w:rPr>
        <w:t>Zamawiający uzna, iż Wykonawca oferuje 24-miesięczny okres gwarancji i uzyska 0 punktów.</w:t>
      </w:r>
    </w:p>
    <w:p w14:paraId="2A00B867" w14:textId="5855A8C3" w:rsidR="00D07C9A" w:rsidRPr="00D07C9A" w:rsidRDefault="00D07C9A" w:rsidP="00DD4F0F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  <w:r w:rsidRPr="00D07C9A">
        <w:rPr>
          <w:bCs/>
          <w:i/>
          <w:iCs/>
          <w:color w:val="FF0000"/>
          <w:sz w:val="18"/>
          <w:szCs w:val="18"/>
          <w:lang w:eastAsia="zh-CN"/>
        </w:rPr>
        <w:t>W przypadku, gdy</w:t>
      </w:r>
      <w:r w:rsidRPr="00D07C9A">
        <w:rPr>
          <w:bCs/>
          <w:i/>
          <w:iCs/>
          <w:color w:val="FF0000"/>
          <w:sz w:val="18"/>
          <w:szCs w:val="18"/>
          <w:lang w:eastAsia="zh-CN"/>
        </w:rPr>
        <w:t xml:space="preserve"> Wykonawca zaoferuje okres gwarancji inny niż wskazany przez Zamawiającego w </w:t>
      </w:r>
      <w:r>
        <w:rPr>
          <w:bCs/>
          <w:i/>
          <w:iCs/>
          <w:color w:val="FF0000"/>
          <w:sz w:val="18"/>
          <w:szCs w:val="18"/>
          <w:lang w:eastAsia="zh-CN"/>
        </w:rPr>
        <w:t>SWZ</w:t>
      </w:r>
      <w:r w:rsidRPr="00D07C9A">
        <w:rPr>
          <w:bCs/>
          <w:i/>
          <w:iCs/>
          <w:color w:val="FF0000"/>
          <w:sz w:val="18"/>
          <w:szCs w:val="18"/>
          <w:lang w:eastAsia="zh-CN"/>
        </w:rPr>
        <w:t>, zawierający się w przedziale pomiędzy okresami przewidzianymi przez Zamawiającego, otrzyma punkty jak dla krótszego punktowanego przez Zamawiającego okresu gwarancji</w:t>
      </w:r>
      <w:r>
        <w:rPr>
          <w:bCs/>
          <w:i/>
          <w:iCs/>
          <w:color w:val="FF0000"/>
          <w:sz w:val="18"/>
          <w:szCs w:val="18"/>
          <w:lang w:eastAsia="zh-CN"/>
        </w:rPr>
        <w:t>.</w:t>
      </w: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216D8184" w14:textId="28C1C205" w:rsidR="001255B4" w:rsidRPr="00776566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Pr="00901EE4">
        <w:rPr>
          <w:rFonts w:eastAsia="SimSun"/>
          <w:sz w:val="22"/>
        </w:rPr>
        <w:t xml:space="preserve">świadczenie </w:t>
      </w:r>
      <w:r>
        <w:rPr>
          <w:rFonts w:eastAsia="SimSun"/>
          <w:sz w:val="22"/>
        </w:rPr>
        <w:t>Wykonawcy o niepodleganiu wykluczeniu</w:t>
      </w:r>
      <w:r w:rsidRPr="00901EE4">
        <w:rPr>
          <w:rFonts w:eastAsia="SimSun"/>
          <w:sz w:val="22"/>
        </w:rPr>
        <w:t xml:space="preserve"> – </w:t>
      </w:r>
      <w:r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>
        <w:rPr>
          <w:rFonts w:eastAsia="SimSun"/>
          <w:sz w:val="22"/>
        </w:rPr>
        <w:t>SWZ,</w:t>
      </w:r>
    </w:p>
    <w:p w14:paraId="2C3D0C3D" w14:textId="1972B7D5" w:rsidR="00776566" w:rsidRPr="007F53FE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776566">
        <w:rPr>
          <w:bCs/>
          <w:sz w:val="22"/>
        </w:rPr>
        <w:t>oświadczenie Wykonawcy o niepodleganiu wykluczeniu</w:t>
      </w:r>
      <w:r>
        <w:rPr>
          <w:bCs/>
          <w:sz w:val="22"/>
        </w:rPr>
        <w:t xml:space="preserve"> (w zakresie ustawy sankcyjnej)</w:t>
      </w:r>
      <w:r w:rsidRPr="00776566">
        <w:rPr>
          <w:bCs/>
          <w:sz w:val="22"/>
        </w:rPr>
        <w:t xml:space="preserve"> – Zał. nr </w:t>
      </w:r>
      <w:r>
        <w:rPr>
          <w:bCs/>
          <w:sz w:val="22"/>
        </w:rPr>
        <w:t>4</w:t>
      </w:r>
      <w:r w:rsidRPr="00776566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41A96D15" w14:textId="77777777" w:rsidR="001255B4" w:rsidRPr="00D42D01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5 do SWZ,</w:t>
      </w:r>
    </w:p>
    <w:p w14:paraId="3F504194" w14:textId="1AF1C7A9" w:rsid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>ormularz asortymentowo-cenowy – Zał. nr 7 do SWZ,</w:t>
      </w:r>
    </w:p>
    <w:p w14:paraId="13C3CF22" w14:textId="56CEA4BC" w:rsidR="005507E2" w:rsidRPr="001C03A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55513E2E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</w:t>
      </w:r>
      <w:r w:rsidR="00123141">
        <w:rPr>
          <w:sz w:val="22"/>
        </w:rPr>
        <w:t xml:space="preserve"> – Zał. nr 6 do SWZ</w:t>
      </w:r>
      <w:r w:rsidR="001C03A0">
        <w:rPr>
          <w:sz w:val="22"/>
        </w:rPr>
        <w:t xml:space="preserve">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07A0B02C" w:rsidR="00260272" w:rsidRDefault="00032487" w:rsidP="00032487">
    <w:pPr>
      <w:pStyle w:val="Nagwek"/>
      <w:ind w:right="360"/>
      <w:jc w:val="center"/>
    </w:pPr>
    <w:r w:rsidRPr="00FD4A9E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A9348CC" wp14:editId="3F5C9885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07C9A"/>
    <w:rsid w:val="00D27EA0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72</cp:revision>
  <cp:lastPrinted>2017-11-24T09:16:00Z</cp:lastPrinted>
  <dcterms:created xsi:type="dcterms:W3CDTF">2016-12-05T13:50:00Z</dcterms:created>
  <dcterms:modified xsi:type="dcterms:W3CDTF">2022-08-17T11:58:00Z</dcterms:modified>
</cp:coreProperties>
</file>