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07C57E24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FF773E">
        <w:rPr>
          <w:szCs w:val="16"/>
          <w:lang w:val="en-US"/>
        </w:rPr>
        <w:t>/PESEL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2AEC6D4B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324C7A" w:rsidRPr="00324C7A">
        <w:rPr>
          <w:b/>
          <w:sz w:val="24"/>
          <w:szCs w:val="28"/>
        </w:rPr>
        <w:t>Modernizacja schodów zewnętrznych na szczycie budynku od strony wejścia na Stację Dializ oraz dostosowanie ich do potrzeb osób niepełnosprawnych</w:t>
      </w:r>
      <w:r>
        <w:rPr>
          <w:b/>
          <w:sz w:val="24"/>
          <w:szCs w:val="28"/>
        </w:rPr>
        <w:t>”</w:t>
      </w:r>
    </w:p>
    <w:p w14:paraId="64C1BB7D" w14:textId="3FE8763E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E03332">
        <w:rPr>
          <w:b/>
          <w:sz w:val="24"/>
          <w:szCs w:val="28"/>
        </w:rPr>
        <w:t>5</w:t>
      </w:r>
      <w:r w:rsidR="007366C4">
        <w:rPr>
          <w:b/>
          <w:sz w:val="24"/>
          <w:szCs w:val="28"/>
        </w:rPr>
        <w:t>8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B7ADA38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312980C" w14:textId="6B5FC804" w:rsidR="00D566FB" w:rsidRDefault="00D566FB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0C83A6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i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Oferujemy wykonanie przedmiotu zamówienia w kwocie:</w:t>
      </w:r>
    </w:p>
    <w:p w14:paraId="0C766E52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1) </w:t>
      </w:r>
      <w:r w:rsidRPr="002262E5">
        <w:rPr>
          <w:b/>
          <w:sz w:val="22"/>
          <w:szCs w:val="24"/>
          <w:lang w:eastAsia="pl-PL"/>
        </w:rPr>
        <w:t>kwota netto</w:t>
      </w:r>
      <w:r w:rsidRPr="002262E5">
        <w:rPr>
          <w:sz w:val="22"/>
          <w:szCs w:val="24"/>
          <w:lang w:eastAsia="pl-PL"/>
        </w:rPr>
        <w:t>: ……………… zł, słownie: …………………………………….. złotych,</w:t>
      </w:r>
    </w:p>
    <w:p w14:paraId="367309E5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2) stawka podatku VAT: ……………....%,</w:t>
      </w:r>
    </w:p>
    <w:p w14:paraId="764F6251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3) </w:t>
      </w:r>
      <w:r w:rsidRPr="002262E5">
        <w:rPr>
          <w:b/>
          <w:sz w:val="22"/>
          <w:szCs w:val="24"/>
          <w:lang w:eastAsia="pl-PL"/>
        </w:rPr>
        <w:t>kwota brutto</w:t>
      </w:r>
      <w:r w:rsidRPr="002262E5">
        <w:rPr>
          <w:sz w:val="22"/>
          <w:szCs w:val="24"/>
          <w:lang w:eastAsia="pl-PL"/>
        </w:rPr>
        <w:t>: ……………… zł, słownie: ………………………………….... złotych,</w:t>
      </w:r>
    </w:p>
    <w:p w14:paraId="5E7BAC3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</w:p>
    <w:p w14:paraId="5489427B" w14:textId="498BB93D" w:rsidR="00D566FB" w:rsidRDefault="00D566FB" w:rsidP="00D566FB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2262E5">
        <w:rPr>
          <w:sz w:val="22"/>
          <w:szCs w:val="24"/>
          <w:lang w:eastAsia="pl-PL"/>
        </w:rPr>
        <w:t xml:space="preserve">Deklarujemy </w:t>
      </w:r>
      <w:r w:rsidRPr="002262E5">
        <w:rPr>
          <w:b/>
          <w:sz w:val="22"/>
          <w:szCs w:val="24"/>
          <w:lang w:eastAsia="pl-PL"/>
        </w:rPr>
        <w:t>termin gwarancji</w:t>
      </w:r>
      <w:r w:rsidRPr="002262E5">
        <w:rPr>
          <w:sz w:val="22"/>
          <w:szCs w:val="24"/>
          <w:lang w:eastAsia="pl-PL"/>
        </w:rPr>
        <w:t xml:space="preserve">: …………….. </w:t>
      </w:r>
      <w:r w:rsidRPr="002262E5">
        <w:rPr>
          <w:b/>
          <w:sz w:val="22"/>
          <w:szCs w:val="24"/>
          <w:lang w:eastAsia="pl-PL"/>
        </w:rPr>
        <w:t>miesięcy</w:t>
      </w:r>
      <w:r w:rsidRPr="002262E5">
        <w:rPr>
          <w:sz w:val="22"/>
          <w:szCs w:val="24"/>
          <w:lang w:eastAsia="pl-PL"/>
        </w:rPr>
        <w:t xml:space="preserve"> od daty podpisania końcowego protokołu odbioru przedmiotu umowy.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0F6BBAA1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</w:t>
      </w:r>
      <w:r w:rsidRPr="00DF3A01">
        <w:rPr>
          <w:sz w:val="22"/>
          <w:szCs w:val="24"/>
        </w:rPr>
        <w:t xml:space="preserve">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7F2B33E7" w14:textId="445088A8" w:rsidR="00BC3C5B" w:rsidRPr="00BC3C5B" w:rsidRDefault="00BC3C5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załącznik nr 1 do SWZ,</w:t>
      </w:r>
    </w:p>
    <w:p w14:paraId="5398151D" w14:textId="25B1E55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BC3C5B" w:rsidRPr="00BC3C5B">
        <w:rPr>
          <w:rFonts w:eastAsia="SimSun"/>
          <w:sz w:val="22"/>
        </w:rPr>
        <w:t xml:space="preserve">załącznik </w:t>
      </w:r>
      <w:r w:rsidRPr="00DF3A01">
        <w:rPr>
          <w:rFonts w:eastAsia="SimSun"/>
          <w:sz w:val="22"/>
        </w:rPr>
        <w:t xml:space="preserve">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5F8830C6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BC3C5B" w:rsidRPr="00BC3C5B">
        <w:rPr>
          <w:rFonts w:eastAsia="SimSun"/>
          <w:sz w:val="22"/>
        </w:rPr>
        <w:t xml:space="preserve">załącznik </w:t>
      </w:r>
      <w:r w:rsidRPr="00DF3A01">
        <w:rPr>
          <w:rFonts w:eastAsia="SimSun"/>
          <w:sz w:val="22"/>
        </w:rPr>
        <w:t xml:space="preserve">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3F8C074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BC3C5B">
        <w:rPr>
          <w:sz w:val="22"/>
        </w:rPr>
        <w:t xml:space="preserve"> – </w:t>
      </w:r>
      <w:r w:rsidR="00BC3C5B">
        <w:rPr>
          <w:rFonts w:eastAsia="SimSun"/>
          <w:sz w:val="22"/>
        </w:rPr>
        <w:t>załącznik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C3C163A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566FB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2EE05DC5" w:rsidR="00260272" w:rsidRDefault="00260272" w:rsidP="00BE22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6183">
    <w:abstractNumId w:val="0"/>
  </w:num>
  <w:num w:numId="2" w16cid:durableId="193544745">
    <w:abstractNumId w:val="1"/>
  </w:num>
  <w:num w:numId="3" w16cid:durableId="56131452">
    <w:abstractNumId w:val="2"/>
  </w:num>
  <w:num w:numId="4" w16cid:durableId="899831479">
    <w:abstractNumId w:val="4"/>
  </w:num>
  <w:num w:numId="5" w16cid:durableId="1392920276">
    <w:abstractNumId w:val="7"/>
  </w:num>
  <w:num w:numId="6" w16cid:durableId="378094633">
    <w:abstractNumId w:val="3"/>
  </w:num>
  <w:num w:numId="7" w16cid:durableId="1193424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8664608">
    <w:abstractNumId w:val="10"/>
  </w:num>
  <w:num w:numId="9" w16cid:durableId="2102754708">
    <w:abstractNumId w:val="6"/>
  </w:num>
  <w:num w:numId="10" w16cid:durableId="1185438122">
    <w:abstractNumId w:val="12"/>
  </w:num>
  <w:num w:numId="11" w16cid:durableId="811411646">
    <w:abstractNumId w:val="9"/>
  </w:num>
  <w:num w:numId="12" w16cid:durableId="1323199985">
    <w:abstractNumId w:val="5"/>
  </w:num>
  <w:num w:numId="13" w16cid:durableId="668487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5243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24C7A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366C4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C3C5B"/>
    <w:rsid w:val="00BD57CC"/>
    <w:rsid w:val="00BE22D5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66FB"/>
    <w:rsid w:val="00D7088F"/>
    <w:rsid w:val="00D745E2"/>
    <w:rsid w:val="00D9469D"/>
    <w:rsid w:val="00DC2BFC"/>
    <w:rsid w:val="00DC3DA1"/>
    <w:rsid w:val="00DF3A01"/>
    <w:rsid w:val="00E00415"/>
    <w:rsid w:val="00E03332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B6A2D"/>
    <w:rsid w:val="00FD43D8"/>
    <w:rsid w:val="00FE1DE0"/>
    <w:rsid w:val="00FF09E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74</cp:revision>
  <cp:lastPrinted>2017-11-24T09:16:00Z</cp:lastPrinted>
  <dcterms:created xsi:type="dcterms:W3CDTF">2016-12-05T13:50:00Z</dcterms:created>
  <dcterms:modified xsi:type="dcterms:W3CDTF">2022-08-12T09:19:00Z</dcterms:modified>
</cp:coreProperties>
</file>