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49461F" w:rsidRDefault="00260272" w:rsidP="008D3A6C">
      <w:pPr>
        <w:rPr>
          <w:sz w:val="14"/>
          <w:szCs w:val="16"/>
        </w:rPr>
      </w:pPr>
      <w:r w:rsidRPr="0049461F">
        <w:rPr>
          <w:sz w:val="22"/>
          <w:szCs w:val="24"/>
        </w:rPr>
        <w:t xml:space="preserve">e-mail </w:t>
      </w:r>
      <w:r w:rsidRPr="0049461F">
        <w:rPr>
          <w:sz w:val="14"/>
          <w:szCs w:val="16"/>
        </w:rPr>
        <w:t>……………………</w:t>
      </w:r>
      <w:r w:rsidR="00B372C8" w:rsidRPr="0049461F">
        <w:rPr>
          <w:sz w:val="14"/>
          <w:szCs w:val="16"/>
        </w:rPr>
        <w:t>……………</w:t>
      </w:r>
      <w:r w:rsidR="006B4A1B" w:rsidRPr="0049461F">
        <w:rPr>
          <w:sz w:val="14"/>
          <w:szCs w:val="16"/>
        </w:rPr>
        <w:t>.</w:t>
      </w:r>
      <w:r w:rsidR="001A6FB5" w:rsidRPr="0049461F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4544D3CE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6F5E34" w:rsidRPr="006F5E34">
        <w:rPr>
          <w:b/>
          <w:sz w:val="24"/>
          <w:szCs w:val="28"/>
        </w:rPr>
        <w:t>Wykonanie usługi przeglądów technicznych i konserwacji aparatury i sprzętu medycznego SP ZOZ w Łapach</w:t>
      </w:r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4D56DD">
        <w:rPr>
          <w:b/>
          <w:sz w:val="24"/>
          <w:szCs w:val="28"/>
        </w:rPr>
        <w:t>56</w:t>
      </w:r>
      <w:r w:rsidR="00567FB8" w:rsidRPr="00567FB8">
        <w:rPr>
          <w:b/>
          <w:sz w:val="24"/>
          <w:szCs w:val="28"/>
        </w:rPr>
        <w:t>/202</w:t>
      </w:r>
      <w:r w:rsidR="009473E6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9D9BDD6" w14:textId="734A8835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  <w:t>W</w:t>
      </w:r>
      <w:r w:rsidRPr="00836509">
        <w:rPr>
          <w:i/>
          <w:color w:val="FF0000"/>
        </w:rPr>
        <w:t xml:space="preserve"> zakresie danego pakietu należy wskazać czy Wykonawca spełnia powyższe kryterium. W przypadku spełnienia tego kryterium Wykonawca dokona skreśl</w:t>
      </w:r>
      <w:r w:rsidR="0049461F">
        <w:rPr>
          <w:i/>
          <w:color w:val="FF0000"/>
        </w:rPr>
        <w:t xml:space="preserve">enia „NIE” oraz pozostawi jako obowiązujący zapis </w:t>
      </w:r>
      <w:r w:rsidRPr="00836509">
        <w:rPr>
          <w:i/>
          <w:color w:val="FF0000"/>
        </w:rPr>
        <w:t>„TAK”</w:t>
      </w:r>
      <w:r w:rsidR="0049461F">
        <w:rPr>
          <w:i/>
          <w:color w:val="FF0000"/>
        </w:rPr>
        <w:t xml:space="preserve"> - </w:t>
      </w:r>
      <w:r w:rsidR="0049461F" w:rsidRPr="0049461F">
        <w:rPr>
          <w:i/>
          <w:color w:val="FF0000"/>
        </w:rPr>
        <w:t>oferta otrzyma 20 punktów w ramach tego kryterium</w:t>
      </w:r>
      <w:r w:rsidRPr="00836509">
        <w:rPr>
          <w:i/>
          <w:color w:val="FF0000"/>
        </w:rPr>
        <w:t xml:space="preserve">. Jeśli Wykonawca dokona skreślenia zapisu „TAK” i pozostawi </w:t>
      </w:r>
      <w:r w:rsidR="0049461F">
        <w:rPr>
          <w:i/>
          <w:color w:val="FF0000"/>
        </w:rPr>
        <w:t xml:space="preserve">jako obowiązujący </w:t>
      </w:r>
      <w:r w:rsidRPr="00836509">
        <w:rPr>
          <w:i/>
          <w:color w:val="FF0000"/>
        </w:rPr>
        <w:t>zapis „NIE”, Zamawiający uzna, iż Wykonawca nie spełnia powyższego kryterium i w zakresie tego kryterium oferta otrzyma 0 pkt.</w:t>
      </w:r>
    </w:p>
    <w:p w14:paraId="22182E3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E6DF4E9" w14:textId="5E5D779B" w:rsidR="00FB3DE4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D9192E2" w14:textId="43DE56B6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4FAEBB0" w14:textId="77777777" w:rsidR="00836509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2088789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lastRenderedPageBreak/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F71BA4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5D09A3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071B0F0" w14:textId="4D8DD68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249D98A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CF5A0E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62B5E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8E0D78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4BA50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BCDF9D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EB8BE8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E4126D6" w14:textId="3C4E27DD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647BA8DF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70A57A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2D1063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7E9667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00BE8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89F75C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7F788A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C1D8C1A" w14:textId="6FAE7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4494AC9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6AE137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F2DAAA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5F97EA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F7C6AF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5F46BDF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8756E8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7DF7A38" w14:textId="56B5B4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3360A085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CFAD08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D1FA0F0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16E10B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684548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17DEE8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lastRenderedPageBreak/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CDAFB1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7E2A9C8" w14:textId="36D34CF8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5D982D2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20926A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41CCDA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00B4D1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999D7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C931BF9" w14:textId="72B6D53D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B1F84C3" w14:textId="33351391" w:rsidR="004D56DD" w:rsidRDefault="004D56DD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989468F" w14:textId="0BE9A864" w:rsidR="004D56DD" w:rsidRPr="00B8676A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126499C5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86BC86C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9F4B75F" w14:textId="77777777" w:rsidR="004D56DD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C2B6CB6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8F65A9C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4FE2F34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665CBD0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48AFF3" w14:textId="4588964C" w:rsidR="004D56DD" w:rsidRPr="00B8676A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2192B866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4B8E099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38D0242" w14:textId="77777777" w:rsidR="004D56DD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39C6C0E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2EA12E7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D4CAAD9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1432266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78B552E" w14:textId="24253865" w:rsidR="004D56DD" w:rsidRPr="00B8676A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10</w:t>
      </w:r>
      <w:r w:rsidRPr="00B8676A">
        <w:rPr>
          <w:b/>
          <w:sz w:val="22"/>
          <w:szCs w:val="22"/>
          <w:lang w:eastAsia="zh-CN"/>
        </w:rPr>
        <w:t>:</w:t>
      </w:r>
    </w:p>
    <w:p w14:paraId="174FB369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7A2739F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E3A889B" w14:textId="77777777" w:rsidR="004D56DD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6978717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E263C97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CF81605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471A777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7325E6A" w14:textId="25339AB2" w:rsidR="004D56DD" w:rsidRPr="00B8676A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11</w:t>
      </w:r>
      <w:r w:rsidRPr="00B8676A">
        <w:rPr>
          <w:b/>
          <w:sz w:val="22"/>
          <w:szCs w:val="22"/>
          <w:lang w:eastAsia="zh-CN"/>
        </w:rPr>
        <w:t>:</w:t>
      </w:r>
    </w:p>
    <w:p w14:paraId="625CEEB5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23E8CAB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4A739B6" w14:textId="77777777" w:rsidR="004D56DD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E5DE0CC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285B83E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76A4C6D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402AA04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541530A" w14:textId="49D13D56" w:rsidR="004D56DD" w:rsidRPr="00B8676A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12</w:t>
      </w:r>
      <w:r w:rsidRPr="00B8676A">
        <w:rPr>
          <w:b/>
          <w:sz w:val="22"/>
          <w:szCs w:val="22"/>
          <w:lang w:eastAsia="zh-CN"/>
        </w:rPr>
        <w:t>:</w:t>
      </w:r>
    </w:p>
    <w:p w14:paraId="461B7C93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786FA5B" w14:textId="77777777" w:rsidR="004D56DD" w:rsidRPr="00952BE6" w:rsidRDefault="004D56DD" w:rsidP="004D56DD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03F3E91" w14:textId="77777777" w:rsidR="004D56DD" w:rsidRDefault="004D56DD" w:rsidP="004D56DD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54FFB6C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86D214C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9B20B41" w14:textId="77777777" w:rsidR="004D56DD" w:rsidRDefault="004D56DD" w:rsidP="004D56DD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733C39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4D416CD" w14:textId="5B9619FB" w:rsidR="00FB3DE4" w:rsidRPr="00836509" w:rsidRDefault="00836509" w:rsidP="00EC69A4">
      <w:pPr>
        <w:spacing w:line="360" w:lineRule="auto"/>
        <w:jc w:val="both"/>
        <w:rPr>
          <w:i/>
          <w:sz w:val="22"/>
          <w:szCs w:val="24"/>
        </w:rPr>
      </w:pPr>
      <w:r w:rsidRPr="00836509">
        <w:rPr>
          <w:i/>
          <w:color w:val="FF0000"/>
          <w:szCs w:val="24"/>
        </w:rPr>
        <w:t xml:space="preserve">Uwaga! Można usunąć wiersze </w:t>
      </w:r>
      <w:r>
        <w:rPr>
          <w:i/>
          <w:color w:val="FF0000"/>
          <w:szCs w:val="24"/>
        </w:rPr>
        <w:t>dotyczące pakietów, których nie obejmuje oferta Wykonawcy.</w:t>
      </w:r>
      <w:r w:rsidRPr="00836509">
        <w:rPr>
          <w:i/>
          <w:color w:val="FF0000"/>
          <w:szCs w:val="24"/>
        </w:rPr>
        <w:t>.</w:t>
      </w:r>
    </w:p>
    <w:p w14:paraId="0D68A57D" w14:textId="77777777" w:rsidR="00836509" w:rsidRPr="00901EE4" w:rsidRDefault="00836509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6C18446B" w14:textId="47984611" w:rsidR="004D56DD" w:rsidRPr="00601F75" w:rsidRDefault="004D56DD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601F75">
        <w:rPr>
          <w:bCs/>
          <w:sz w:val="22"/>
        </w:rPr>
        <w:t>formularz ofertowy – Zał. nr 1 do SWZ,</w:t>
      </w:r>
    </w:p>
    <w:p w14:paraId="3F504194" w14:textId="3B52A1DC" w:rsidR="00D42D01" w:rsidRPr="00601F75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601F75">
        <w:rPr>
          <w:bCs/>
          <w:sz w:val="22"/>
        </w:rPr>
        <w:lastRenderedPageBreak/>
        <w:t>f</w:t>
      </w:r>
      <w:r w:rsidR="00D42D01" w:rsidRPr="00601F75">
        <w:rPr>
          <w:bCs/>
          <w:sz w:val="22"/>
        </w:rPr>
        <w:t xml:space="preserve">ormularz asortymentowo-cenowy – Zał. nr </w:t>
      </w:r>
      <w:r w:rsidR="00D43F7A" w:rsidRPr="00601F75">
        <w:rPr>
          <w:bCs/>
          <w:sz w:val="22"/>
        </w:rPr>
        <w:t>6</w:t>
      </w:r>
      <w:r w:rsidR="00D42D01" w:rsidRPr="00601F75">
        <w:rPr>
          <w:bCs/>
          <w:sz w:val="22"/>
        </w:rPr>
        <w:t xml:space="preserve"> do SWZ,</w:t>
      </w:r>
    </w:p>
    <w:p w14:paraId="182F68C9" w14:textId="72491F5C" w:rsidR="00601F75" w:rsidRPr="00601F75" w:rsidRDefault="00601F75" w:rsidP="00601F75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rFonts w:eastAsia="SimSun"/>
          <w:sz w:val="22"/>
        </w:rPr>
      </w:pPr>
      <w:r w:rsidRPr="00601F75">
        <w:rPr>
          <w:rFonts w:eastAsia="SimSun"/>
          <w:sz w:val="22"/>
        </w:rPr>
        <w:t>oświadczenie wykazujące brak podstaw do wykluczenia określonego w załączniku nr 3 do SWZ</w:t>
      </w:r>
      <w:r w:rsidRPr="00601F75">
        <w:rPr>
          <w:rFonts w:eastAsia="SimSun"/>
          <w:sz w:val="22"/>
        </w:rPr>
        <w:t>,</w:t>
      </w:r>
    </w:p>
    <w:p w14:paraId="1A4C1F91" w14:textId="0E53428A" w:rsidR="00601F75" w:rsidRPr="00601F75" w:rsidRDefault="00601F75" w:rsidP="00601F75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601F75">
        <w:rPr>
          <w:rFonts w:eastAsia="SimSun"/>
          <w:sz w:val="22"/>
        </w:rPr>
        <w:t>oświadczenie o niepodleganiu wykluczeniu zgodnie z załącznikiem nr 7 do SWZ</w:t>
      </w:r>
      <w:r w:rsidRPr="00601F75">
        <w:rPr>
          <w:rFonts w:eastAsia="SimSun"/>
          <w:sz w:val="22"/>
        </w:rPr>
        <w:t>,</w:t>
      </w:r>
      <w:r w:rsidRPr="00601F75">
        <w:rPr>
          <w:rFonts w:eastAsia="SimSun"/>
          <w:sz w:val="22"/>
        </w:rPr>
        <w:t xml:space="preserve"> </w:t>
      </w:r>
    </w:p>
    <w:p w14:paraId="5398151D" w14:textId="32EBC75E" w:rsidR="00274407" w:rsidRPr="00601F75" w:rsidRDefault="00CD03D1" w:rsidP="00601F75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601F75">
        <w:rPr>
          <w:rFonts w:eastAsia="SimSun"/>
          <w:sz w:val="22"/>
        </w:rPr>
        <w:t>o</w:t>
      </w:r>
      <w:r w:rsidR="006F5E34" w:rsidRPr="00601F75">
        <w:rPr>
          <w:rFonts w:eastAsia="SimSun"/>
          <w:sz w:val="22"/>
        </w:rPr>
        <w:t>świadczenie Wykonawcy o spełnianiu warunków – Zał. nr 4 do SWZ</w:t>
      </w:r>
      <w:r w:rsidR="00C018F5" w:rsidRPr="00601F75">
        <w:rPr>
          <w:rFonts w:eastAsia="SimSun"/>
          <w:sz w:val="22"/>
        </w:rPr>
        <w:t>,</w:t>
      </w:r>
    </w:p>
    <w:p w14:paraId="13C3CF22" w14:textId="732CF278" w:rsidR="005507E2" w:rsidRPr="00601F75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601F75">
        <w:rPr>
          <w:sz w:val="22"/>
        </w:rPr>
        <w:t>p</w:t>
      </w:r>
      <w:r w:rsidR="005507E2" w:rsidRPr="00601F75">
        <w:rPr>
          <w:sz w:val="22"/>
        </w:rPr>
        <w:t>ełnomocnictwo do podpisywania oferty oraz do pod</w:t>
      </w:r>
      <w:r w:rsidR="0014453D" w:rsidRPr="00601F75">
        <w:rPr>
          <w:sz w:val="22"/>
        </w:rPr>
        <w:t xml:space="preserve">pisywania zobowiązań w imieniu </w:t>
      </w:r>
      <w:r w:rsidR="005507E2" w:rsidRPr="00601F75">
        <w:rPr>
          <w:sz w:val="22"/>
        </w:rPr>
        <w:t>wykonawcy/konsorcjum (np. jeśli ofertę podpisuje osoba/osoby nie figurujące w odpisie</w:t>
      </w:r>
      <w:r w:rsidR="005D55A6" w:rsidRPr="00601F75">
        <w:rPr>
          <w:sz w:val="22"/>
        </w:rPr>
        <w:br/>
      </w:r>
      <w:r w:rsidR="005507E2" w:rsidRPr="00601F75">
        <w:rPr>
          <w:sz w:val="22"/>
        </w:rPr>
        <w:t>z właściwego rejestru)</w:t>
      </w:r>
      <w:r w:rsidR="00C018F5" w:rsidRPr="00601F75">
        <w:rPr>
          <w:sz w:val="22"/>
        </w:rPr>
        <w:t>,</w:t>
      </w:r>
    </w:p>
    <w:p w14:paraId="491C3C20" w14:textId="3ACAA79C" w:rsidR="001C03A0" w:rsidRPr="00601F75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601F75">
        <w:rPr>
          <w:sz w:val="22"/>
        </w:rPr>
        <w:t>z</w:t>
      </w:r>
      <w:r w:rsidR="001C03A0" w:rsidRPr="00601F75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03F27204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E0469E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E0469E">
        <w:rPr>
          <w:sz w:val="22"/>
          <w:szCs w:val="24"/>
        </w:rPr>
        <w:t>16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D8D10F8" w:rsidR="004B14FC" w:rsidRPr="004B14FC" w:rsidRDefault="004B14FC" w:rsidP="008365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</w:t>
      </w:r>
      <w:r w:rsidR="003E0206">
        <w:rPr>
          <w:rFonts w:ascii="Times" w:hAnsi="Times" w:cs="Tahoma"/>
          <w:sz w:val="22"/>
        </w:rPr>
        <w:t>publicznych.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27994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27994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836509" w:rsidRDefault="008365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930092">
    <w:abstractNumId w:val="0"/>
  </w:num>
  <w:num w:numId="2" w16cid:durableId="1336500019">
    <w:abstractNumId w:val="1"/>
  </w:num>
  <w:num w:numId="3" w16cid:durableId="850334126">
    <w:abstractNumId w:val="2"/>
  </w:num>
  <w:num w:numId="4" w16cid:durableId="1054504890">
    <w:abstractNumId w:val="4"/>
  </w:num>
  <w:num w:numId="5" w16cid:durableId="1521236841">
    <w:abstractNumId w:val="7"/>
  </w:num>
  <w:num w:numId="6" w16cid:durableId="403457682">
    <w:abstractNumId w:val="3"/>
  </w:num>
  <w:num w:numId="7" w16cid:durableId="300037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091227">
    <w:abstractNumId w:val="10"/>
  </w:num>
  <w:num w:numId="9" w16cid:durableId="1147283332">
    <w:abstractNumId w:val="6"/>
  </w:num>
  <w:num w:numId="10" w16cid:durableId="1713386135">
    <w:abstractNumId w:val="12"/>
  </w:num>
  <w:num w:numId="11" w16cid:durableId="1708599738">
    <w:abstractNumId w:val="9"/>
  </w:num>
  <w:num w:numId="12" w16cid:durableId="773019181">
    <w:abstractNumId w:val="5"/>
  </w:num>
  <w:num w:numId="13" w16cid:durableId="1994675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895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8273B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D56DD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01F75"/>
    <w:rsid w:val="0061050F"/>
    <w:rsid w:val="00621570"/>
    <w:rsid w:val="0062406F"/>
    <w:rsid w:val="00627994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F5E34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36509"/>
    <w:rsid w:val="00876C0A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473E6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03D1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0469E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1856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74</cp:revision>
  <cp:lastPrinted>2017-11-24T09:16:00Z</cp:lastPrinted>
  <dcterms:created xsi:type="dcterms:W3CDTF">2016-12-05T13:50:00Z</dcterms:created>
  <dcterms:modified xsi:type="dcterms:W3CDTF">2022-08-12T07:27:00Z</dcterms:modified>
</cp:coreProperties>
</file>