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BFBE468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</w:t>
      </w:r>
      <w:r w:rsidRPr="00567C05">
        <w:rPr>
          <w:sz w:val="14"/>
          <w:szCs w:val="10"/>
          <w:lang w:val="en-US"/>
        </w:rPr>
        <w:t>……………………</w:t>
      </w:r>
      <w:r w:rsidR="00567C05">
        <w:rPr>
          <w:sz w:val="14"/>
          <w:szCs w:val="10"/>
          <w:lang w:val="en-US"/>
        </w:rPr>
        <w:t>……………</w:t>
      </w:r>
      <w:r w:rsidRPr="00567C05">
        <w:rPr>
          <w:sz w:val="14"/>
          <w:szCs w:val="10"/>
          <w:lang w:val="en-US"/>
        </w:rPr>
        <w:t>…</w:t>
      </w:r>
      <w:r w:rsidR="00567C05">
        <w:rPr>
          <w:sz w:val="14"/>
          <w:szCs w:val="10"/>
          <w:lang w:val="en-US"/>
        </w:rPr>
        <w:t>.</w:t>
      </w:r>
    </w:p>
    <w:p w14:paraId="2319BB02" w14:textId="3C75C8E0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D57FD3">
        <w:rPr>
          <w:szCs w:val="16"/>
          <w:lang w:val="en-US"/>
        </w:rPr>
        <w:t>/PESEL</w:t>
      </w:r>
      <w:r w:rsidR="00567C05">
        <w:rPr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</w:t>
      </w:r>
    </w:p>
    <w:p w14:paraId="269E7A02" w14:textId="5A3FAB8C" w:rsidR="00567C05" w:rsidRPr="00507D83" w:rsidRDefault="00567C05" w:rsidP="00567C05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 xml:space="preserve">REGON </w:t>
      </w:r>
      <w:r w:rsidRPr="00507D83">
        <w:rPr>
          <w:sz w:val="14"/>
          <w:szCs w:val="16"/>
          <w:lang w:val="en-US"/>
        </w:rPr>
        <w:t>………………………………</w:t>
      </w:r>
      <w:r w:rsidR="008B2F22">
        <w:rPr>
          <w:sz w:val="14"/>
          <w:szCs w:val="16"/>
          <w:lang w:val="en-US"/>
        </w:rPr>
        <w:t>.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Pr="00676271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 w:rsidRPr="00676271"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676271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676271">
        <w:rPr>
          <w:sz w:val="24"/>
          <w:szCs w:val="28"/>
        </w:rPr>
        <w:t>w postępowaniu o udzielenie zamówienia publicznego na:</w:t>
      </w:r>
    </w:p>
    <w:p w14:paraId="64C1BB7D" w14:textId="3AD64858" w:rsidR="00567FB8" w:rsidRDefault="00567FB8" w:rsidP="0003180B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676271">
        <w:rPr>
          <w:b/>
          <w:sz w:val="24"/>
          <w:szCs w:val="28"/>
        </w:rPr>
        <w:t>„</w:t>
      </w:r>
      <w:r w:rsidR="009B046A" w:rsidRPr="00676271">
        <w:rPr>
          <w:b/>
          <w:sz w:val="24"/>
          <w:szCs w:val="28"/>
        </w:rPr>
        <w:t>Dostawa środków antyseptycznych i dezynfekcyjnych</w:t>
      </w:r>
      <w:r w:rsidR="0003180B" w:rsidRPr="00676271">
        <w:rPr>
          <w:b/>
          <w:sz w:val="24"/>
          <w:szCs w:val="28"/>
        </w:rPr>
        <w:t>”</w:t>
      </w:r>
      <w:r w:rsidRPr="00676271">
        <w:rPr>
          <w:b/>
          <w:sz w:val="24"/>
          <w:szCs w:val="28"/>
        </w:rPr>
        <w:br/>
        <w:t>(Znak postępowania: ZP/</w:t>
      </w:r>
      <w:r w:rsidR="00D57FD3">
        <w:rPr>
          <w:b/>
          <w:sz w:val="24"/>
          <w:szCs w:val="28"/>
        </w:rPr>
        <w:t>61/2022</w:t>
      </w:r>
      <w:r w:rsidRPr="00676271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011D1837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>Wykonawca jest zobowiązany wskazać jeden z dopuszczonych przez Zamawiającego terminów. W przypadku,</w:t>
      </w:r>
      <w:r w:rsidR="00676271">
        <w:rPr>
          <w:i/>
          <w:color w:val="FF0000"/>
        </w:rPr>
        <w:t xml:space="preserve">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D57FD3">
        <w:rPr>
          <w:i/>
          <w:color w:val="FF0000"/>
        </w:rPr>
        <w:t>6</w:t>
      </w:r>
      <w:r w:rsidRPr="009A779A">
        <w:rPr>
          <w:i/>
          <w:color w:val="FF0000"/>
        </w:rPr>
        <w:t xml:space="preserve"> dni roboczych i uzyska 0 punktów. </w:t>
      </w:r>
      <w:bookmarkStart w:id="0" w:name="_GoBack"/>
      <w:r w:rsidRPr="009A779A">
        <w:rPr>
          <w:i/>
          <w:color w:val="FF0000"/>
        </w:rPr>
        <w:t xml:space="preserve">W przypadku, gdy Wykonawca wskaże inny termin, niż dopuszczony przez Zamawiającego, Zamawiający uzna, iż oferta jest niezgodna z SWZ. </w:t>
      </w:r>
      <w:bookmarkEnd w:id="0"/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9B046A" w14:paraId="29B6CA79" w14:textId="77777777" w:rsidTr="009B046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89EF53" w14:textId="77777777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EF9ED" w14:textId="77777777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9B046A" w14:paraId="1884D4A3" w14:textId="77777777" w:rsidTr="009B046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4179" w14:textId="0D128910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9DAA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AB7361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676040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7EC6F59A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3A1F" w14:textId="396FB6AC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86FB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70F559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52D520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61A9D76D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1200" w14:textId="39EC7450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9FD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F22B62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1B396B9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47CFC04F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4E7C" w14:textId="26EB383E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CC61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3EA7D3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5D2172B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02DBE2F9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81ED" w14:textId="6AE80489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11CE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461C1D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556ED56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2E8482CA" w14:textId="77777777" w:rsidTr="00D57FD3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1F0E" w14:textId="3CAB898A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4990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A4DCBE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93B49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3B8B383C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894" w14:textId="5272E835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PAKIET NR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DA5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D47E8C7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D8467B3" w14:textId="2ABA1015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661D141D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7A88" w14:textId="034820EE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DC9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7089ECA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DA88C5A" w14:textId="10C06BE6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27703DE6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0DF3" w14:textId="7917A748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917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8E76C96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80A1FBC" w14:textId="313D792E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51A402DE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68CA" w14:textId="41EF2BC7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684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026D066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5D7C4C1" w14:textId="5C15A69B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5D1ABCC1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580" w14:textId="3F7F4529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213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B03D9A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E08A7D0" w14:textId="283840D2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3D60B91E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1FE3" w14:textId="34E68169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625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7F5E25A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97C3742" w14:textId="5EF97747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46E8607E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7B15" w14:textId="4802014C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DCE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7BB4799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1409D89" w14:textId="66B6A886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3D56E546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5CD" w14:textId="15BC3DF1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4E9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3050529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847961F" w14:textId="62A3B74E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3B6841D4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CA1" w14:textId="36FFBF29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B21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699B20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8A2DF96" w14:textId="1271082C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47F26E11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EAB" w14:textId="75D1FF58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90B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725E24B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3B528FE" w14:textId="43673309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5EDE3337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5B31" w14:textId="0A4F628A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74D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1A8164E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38388C" w14:textId="186C864E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1DE834BD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574" w14:textId="0F785697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B41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94759F0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BC0C8E8" w14:textId="21523769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24E3233E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02EF" w14:textId="33D0D6AA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E35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7708A02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9498794" w14:textId="536B20C7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6B143DA4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945" w14:textId="08BFA256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905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C4EFC7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2) kwota brutto: …………….…. zł, (słownie: …………………………………… złotych)</w:t>
            </w:r>
          </w:p>
          <w:p w14:paraId="7A8F6B4C" w14:textId="0C2F92C4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0C331F54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050" w14:textId="4D67D3E4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PAKIET NR 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B25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869D7EC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E4BC78D" w14:textId="6F8D5C63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D57FD3" w14:paraId="366D1D84" w14:textId="77777777" w:rsidTr="00D57FD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9F5A" w14:textId="362320D1" w:rsidR="00D57FD3" w:rsidRDefault="00D57FD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223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A76190C" w14:textId="77777777" w:rsidR="00D57FD3" w:rsidRDefault="00D57FD3" w:rsidP="00FB3551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9FEFE43" w14:textId="0FAB9AE8" w:rsidR="00D57FD3" w:rsidRDefault="00D57FD3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</w:tbl>
    <w:p w14:paraId="5971BE5F" w14:textId="77777777" w:rsidR="009B046A" w:rsidRDefault="009B04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D57FD3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D57FD3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D57FD3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7879DDD2" w14:textId="77777777" w:rsidR="00D57FD3" w:rsidRDefault="00D57FD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ofertowy – Zał. nr 1 do SWZ,</w:t>
      </w:r>
    </w:p>
    <w:p w14:paraId="3F504194" w14:textId="763FCC34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D57FD3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D57FD3" w:rsidRDefault="00274407" w:rsidP="00D57FD3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3180B">
        <w:rPr>
          <w:rFonts w:eastAsia="SimSun"/>
          <w:sz w:val="22"/>
        </w:rPr>
        <w:t xml:space="preserve">Oświadczenia </w:t>
      </w:r>
      <w:r w:rsidR="00203058" w:rsidRPr="0003180B">
        <w:rPr>
          <w:rFonts w:eastAsia="SimSun"/>
          <w:sz w:val="22"/>
        </w:rPr>
        <w:t>W</w:t>
      </w:r>
      <w:r w:rsidRPr="0003180B">
        <w:rPr>
          <w:rFonts w:eastAsia="SimSun"/>
          <w:sz w:val="22"/>
        </w:rPr>
        <w:t>ykonawcy</w:t>
      </w:r>
      <w:r w:rsidR="00535933" w:rsidRPr="0003180B">
        <w:rPr>
          <w:rFonts w:eastAsia="SimSun"/>
          <w:sz w:val="22"/>
        </w:rPr>
        <w:t xml:space="preserve"> o spełnianiu warunków </w:t>
      </w:r>
      <w:r w:rsidRPr="0003180B">
        <w:rPr>
          <w:rFonts w:eastAsia="SimSun"/>
          <w:sz w:val="22"/>
        </w:rPr>
        <w:t xml:space="preserve">– </w:t>
      </w:r>
      <w:r w:rsidR="00113617" w:rsidRPr="0003180B">
        <w:rPr>
          <w:rFonts w:eastAsia="SimSun"/>
          <w:sz w:val="22"/>
        </w:rPr>
        <w:t>Z</w:t>
      </w:r>
      <w:r w:rsidRPr="0003180B">
        <w:rPr>
          <w:rFonts w:eastAsia="SimSun"/>
          <w:sz w:val="22"/>
        </w:rPr>
        <w:t xml:space="preserve">ał. nr </w:t>
      </w:r>
      <w:r w:rsidR="000A463C" w:rsidRPr="0003180B">
        <w:rPr>
          <w:rFonts w:eastAsia="SimSun"/>
          <w:sz w:val="22"/>
        </w:rPr>
        <w:t>4</w:t>
      </w:r>
      <w:r w:rsidRPr="0003180B">
        <w:rPr>
          <w:rFonts w:eastAsia="SimSun"/>
          <w:sz w:val="22"/>
        </w:rPr>
        <w:t xml:space="preserve"> do </w:t>
      </w:r>
      <w:r w:rsidR="00B266FE" w:rsidRPr="0003180B">
        <w:rPr>
          <w:rFonts w:eastAsia="SimSun"/>
          <w:sz w:val="22"/>
        </w:rPr>
        <w:t>SWZ</w:t>
      </w:r>
      <w:r w:rsidR="00C018F5" w:rsidRPr="0003180B">
        <w:rPr>
          <w:rFonts w:eastAsia="SimSun"/>
          <w:sz w:val="22"/>
        </w:rPr>
        <w:t>,</w:t>
      </w:r>
    </w:p>
    <w:p w14:paraId="2C1A64FC" w14:textId="76220337" w:rsidR="00D57FD3" w:rsidRPr="00D57FD3" w:rsidRDefault="00D57FD3" w:rsidP="00D57FD3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D57FD3">
        <w:rPr>
          <w:bCs/>
          <w:sz w:val="22"/>
        </w:rPr>
        <w:t>Oświadczenie Wykonawcy o niepo</w:t>
      </w:r>
      <w:r>
        <w:rPr>
          <w:bCs/>
          <w:sz w:val="22"/>
        </w:rPr>
        <w:t>dleganiu wykluczeniu – Zał. nr 5</w:t>
      </w:r>
      <w:r w:rsidRPr="00D57FD3">
        <w:rPr>
          <w:bCs/>
          <w:sz w:val="22"/>
        </w:rPr>
        <w:t xml:space="preserve"> do SWZ,</w:t>
      </w:r>
    </w:p>
    <w:p w14:paraId="13C3CF22" w14:textId="5A889A90" w:rsidR="005507E2" w:rsidRPr="001C03A0" w:rsidRDefault="00203058" w:rsidP="00D57FD3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676271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56381494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</w:t>
      </w:r>
      <w:r w:rsidR="00D57FD3">
        <w:rPr>
          <w:sz w:val="22"/>
        </w:rPr>
        <w:t xml:space="preserve"> – Zał. nr 6 do SWZ</w:t>
      </w:r>
      <w:r>
        <w:rPr>
          <w:sz w:val="22"/>
        </w:rPr>
        <w:t xml:space="preserve">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lastRenderedPageBreak/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30C8E3AC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</w:t>
      </w:r>
      <w:r w:rsidR="00567C05">
        <w:rPr>
          <w:sz w:val="22"/>
          <w:szCs w:val="24"/>
        </w:rPr>
        <w:t>2021</w:t>
      </w:r>
      <w:r>
        <w:rPr>
          <w:sz w:val="22"/>
          <w:szCs w:val="24"/>
        </w:rPr>
        <w:t xml:space="preserve">, poz. </w:t>
      </w:r>
      <w:r w:rsidR="00567C05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B01ED4B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0C24A4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D57FD3">
        <w:rPr>
          <w:rFonts w:ascii="Times" w:hAnsi="Times" w:cs="Tahoma"/>
          <w:sz w:val="22"/>
        </w:rPr>
        <w:t>Dz. U. z 2022 r. poz. 1710</w:t>
      </w:r>
      <w:r w:rsidR="000C24A4" w:rsidRPr="000C24A4">
        <w:rPr>
          <w:rFonts w:ascii="Times" w:hAnsi="Times" w:cs="Tahoma"/>
          <w:sz w:val="22"/>
        </w:rPr>
        <w:t xml:space="preserve"> z</w:t>
      </w:r>
      <w:r w:rsidR="00EB1348">
        <w:rPr>
          <w:rFonts w:ascii="Times" w:hAnsi="Times" w:cs="Tahoma"/>
          <w:sz w:val="22"/>
        </w:rPr>
        <w:t xml:space="preserve"> </w:t>
      </w:r>
      <w:proofErr w:type="spellStart"/>
      <w:r w:rsidR="00EB1348">
        <w:rPr>
          <w:rFonts w:ascii="Times" w:hAnsi="Times" w:cs="Tahoma"/>
          <w:sz w:val="22"/>
        </w:rPr>
        <w:t>późn</w:t>
      </w:r>
      <w:proofErr w:type="spellEnd"/>
      <w:r w:rsidR="00EB1348">
        <w:rPr>
          <w:rFonts w:ascii="Times" w:hAnsi="Times" w:cs="Tahoma"/>
          <w:sz w:val="22"/>
        </w:rPr>
        <w:t>.</w:t>
      </w:r>
      <w:r w:rsidR="000C24A4" w:rsidRPr="000C24A4">
        <w:rPr>
          <w:rFonts w:ascii="Times" w:hAnsi="Times" w:cs="Tahoma"/>
          <w:sz w:val="22"/>
        </w:rPr>
        <w:t xml:space="preserve"> zm</w:t>
      </w:r>
      <w:r w:rsidRPr="004B14FC">
        <w:rPr>
          <w:rFonts w:ascii="Times" w:hAnsi="Times" w:cs="Tahoma"/>
          <w:sz w:val="22"/>
        </w:rPr>
        <w:t>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lastRenderedPageBreak/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8"/>
      <w:footerReference w:type="default" r:id="rId9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36E04" w14:textId="77777777" w:rsidR="005C01FC" w:rsidRDefault="005C01FC">
      <w:r>
        <w:separator/>
      </w:r>
    </w:p>
  </w:endnote>
  <w:endnote w:type="continuationSeparator" w:id="0">
    <w:p w14:paraId="28002B88" w14:textId="77777777" w:rsidR="005C01FC" w:rsidRDefault="005C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6731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6731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89A90" w14:textId="77777777" w:rsidR="005C01FC" w:rsidRDefault="005C01FC">
      <w:r>
        <w:separator/>
      </w:r>
    </w:p>
  </w:footnote>
  <w:footnote w:type="continuationSeparator" w:id="0">
    <w:p w14:paraId="2A4CA401" w14:textId="77777777" w:rsidR="005C01FC" w:rsidRDefault="005C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0C24A4"/>
    <w:rsid w:val="00113617"/>
    <w:rsid w:val="00114D76"/>
    <w:rsid w:val="001252FC"/>
    <w:rsid w:val="00136393"/>
    <w:rsid w:val="0014453D"/>
    <w:rsid w:val="00165B81"/>
    <w:rsid w:val="0016731F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C05"/>
    <w:rsid w:val="00567FB8"/>
    <w:rsid w:val="0058309C"/>
    <w:rsid w:val="00590E6C"/>
    <w:rsid w:val="005C01FC"/>
    <w:rsid w:val="005D55A6"/>
    <w:rsid w:val="00621570"/>
    <w:rsid w:val="0062406F"/>
    <w:rsid w:val="00635BA9"/>
    <w:rsid w:val="006408C6"/>
    <w:rsid w:val="00642E1B"/>
    <w:rsid w:val="006722DF"/>
    <w:rsid w:val="00676271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B2F22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046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57FD3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1348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80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B0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B0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</cp:lastModifiedBy>
  <cp:revision>57</cp:revision>
  <cp:lastPrinted>2017-11-24T09:16:00Z</cp:lastPrinted>
  <dcterms:created xsi:type="dcterms:W3CDTF">2016-12-05T13:50:00Z</dcterms:created>
  <dcterms:modified xsi:type="dcterms:W3CDTF">2022-08-28T17:53:00Z</dcterms:modified>
</cp:coreProperties>
</file>