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08210A7F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F617E1">
        <w:rPr>
          <w:szCs w:val="16"/>
          <w:lang w:val="en-US"/>
        </w:rPr>
        <w:t xml:space="preserve">/PESEL </w:t>
      </w:r>
      <w:r w:rsidRPr="00507D83">
        <w:rPr>
          <w:sz w:val="14"/>
          <w:szCs w:val="16"/>
          <w:lang w:val="en-US"/>
        </w:rPr>
        <w:t>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</w:t>
      </w:r>
      <w:r w:rsidR="00571C17">
        <w:rPr>
          <w:sz w:val="14"/>
          <w:szCs w:val="16"/>
          <w:lang w:val="en-US"/>
        </w:rPr>
        <w:t>..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03ED4B68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425068" w:rsidRPr="00425068">
        <w:rPr>
          <w:b/>
          <w:sz w:val="24"/>
          <w:szCs w:val="28"/>
        </w:rPr>
        <w:t>Zakup, dostawa i instalacja zestawu cyfrowego aparatu RTG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46D09FCD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F617E1">
        <w:rPr>
          <w:b/>
          <w:sz w:val="24"/>
          <w:szCs w:val="28"/>
        </w:rPr>
        <w:t>4</w:t>
      </w:r>
      <w:r w:rsidR="00DC22E2">
        <w:rPr>
          <w:b/>
          <w:sz w:val="24"/>
          <w:szCs w:val="28"/>
        </w:rPr>
        <w:t>5</w:t>
      </w:r>
      <w:r w:rsidR="00863EB3" w:rsidRPr="00863EB3">
        <w:rPr>
          <w:b/>
          <w:sz w:val="24"/>
          <w:szCs w:val="28"/>
        </w:rPr>
        <w:t>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4693DCF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słownie: ………………………………………………………………………………….... złotych,</w:t>
      </w:r>
    </w:p>
    <w:p w14:paraId="3191BC7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s</w:t>
      </w:r>
      <w:r>
        <w:rPr>
          <w:sz w:val="22"/>
          <w:szCs w:val="22"/>
          <w:lang w:eastAsia="zh-CN"/>
        </w:rPr>
        <w:t>łownie: …………………………………………………………………………………… złotych.</w:t>
      </w:r>
    </w:p>
    <w:p w14:paraId="6AFA9C09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2B40ECD2" w14:textId="09D21642" w:rsidR="002E0230" w:rsidRDefault="002E0230" w:rsidP="00425068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 w:rsidRPr="009D0835">
        <w:rPr>
          <w:color w:val="000000" w:themeColor="text1"/>
          <w:sz w:val="22"/>
          <w:szCs w:val="24"/>
        </w:rPr>
        <w:t xml:space="preserve">Deklarujemy </w:t>
      </w:r>
      <w:r w:rsidRPr="009D0835">
        <w:rPr>
          <w:b/>
          <w:color w:val="000000" w:themeColor="text1"/>
          <w:sz w:val="22"/>
          <w:szCs w:val="24"/>
        </w:rPr>
        <w:t>termin gwarancji</w:t>
      </w:r>
      <w:r w:rsidR="00425068">
        <w:rPr>
          <w:b/>
          <w:color w:val="000000" w:themeColor="text1"/>
          <w:sz w:val="22"/>
          <w:szCs w:val="24"/>
        </w:rPr>
        <w:t xml:space="preserve"> na przedmiot zamówienia</w:t>
      </w:r>
      <w:r w:rsidRPr="009D0835">
        <w:rPr>
          <w:color w:val="000000" w:themeColor="text1"/>
          <w:sz w:val="22"/>
          <w:szCs w:val="24"/>
        </w:rPr>
        <w:t xml:space="preserve">: …………….. </w:t>
      </w:r>
      <w:r w:rsidRPr="009D0835">
        <w:rPr>
          <w:b/>
          <w:color w:val="000000" w:themeColor="text1"/>
          <w:sz w:val="22"/>
          <w:szCs w:val="24"/>
        </w:rPr>
        <w:t>miesięcy</w:t>
      </w:r>
      <w:r w:rsidRPr="009D0835">
        <w:rPr>
          <w:color w:val="000000" w:themeColor="text1"/>
        </w:rPr>
        <w:t xml:space="preserve"> </w:t>
      </w:r>
      <w:r w:rsidRPr="009D0835">
        <w:rPr>
          <w:color w:val="000000" w:themeColor="text1"/>
          <w:sz w:val="22"/>
          <w:szCs w:val="24"/>
        </w:rPr>
        <w:t>od daty podpisania końcowego protokołu odbioru przedmiotu umowy</w:t>
      </w:r>
      <w:r w:rsidR="00BF628B">
        <w:rPr>
          <w:color w:val="000000" w:themeColor="text1"/>
          <w:sz w:val="22"/>
          <w:szCs w:val="24"/>
        </w:rPr>
        <w:t xml:space="preserve"> i przekazania zestawu do eksploatacji.</w:t>
      </w:r>
    </w:p>
    <w:p w14:paraId="7DB43F5A" w14:textId="617FB660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3908A354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 xml:space="preserve">Oświadczamy, że oferowane wyroby medyczne zostały dopuszczone do obrotu i używania oraz posiadają aktualne dokumenty dopuszczające do obrotu i używania na zasadach określonych ustawą (Ustawa o wyrobach medycznych z dnia </w:t>
      </w:r>
      <w:r w:rsidR="00EB1AFB" w:rsidRPr="00EB1AFB">
        <w:rPr>
          <w:sz w:val="22"/>
        </w:rPr>
        <w:t>7 kwietnia 2022 r.</w:t>
      </w:r>
      <w:r w:rsidRPr="00AD774B">
        <w:rPr>
          <w:sz w:val="22"/>
        </w:rPr>
        <w:t>,</w:t>
      </w:r>
      <w:r w:rsidR="00F577CE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EB1AFB">
        <w:rPr>
          <w:sz w:val="22"/>
        </w:rPr>
        <w:t>2</w:t>
      </w:r>
      <w:r w:rsidR="00F577CE">
        <w:rPr>
          <w:sz w:val="22"/>
        </w:rPr>
        <w:t xml:space="preserve"> r.,</w:t>
      </w:r>
      <w:r w:rsidR="00AD774B" w:rsidRPr="00AD774B">
        <w:rPr>
          <w:sz w:val="22"/>
        </w:rPr>
        <w:t xml:space="preserve"> poz. </w:t>
      </w:r>
      <w:r w:rsidR="00EB1AFB">
        <w:rPr>
          <w:sz w:val="22"/>
        </w:rPr>
        <w:t>974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Pr="00223E77">
        <w:rPr>
          <w:sz w:val="22"/>
        </w:rPr>
        <w:t>w przypadku składania oferty na wyrób medyczny.</w:t>
      </w:r>
    </w:p>
    <w:p w14:paraId="7C33357E" w14:textId="70B75D5E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>(</w:t>
      </w:r>
      <w:r w:rsidR="00DC22E2">
        <w:rPr>
          <w:sz w:val="22"/>
          <w:szCs w:val="24"/>
        </w:rPr>
        <w:t>niniejszego f</w:t>
      </w:r>
      <w:r w:rsidR="000D5C86" w:rsidRPr="00223E77">
        <w:rPr>
          <w:sz w:val="22"/>
          <w:szCs w:val="24"/>
        </w:rPr>
        <w:t xml:space="preserve">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4596BA93" w14:textId="53A9D084" w:rsidR="006A6F32" w:rsidRPr="006A6F32" w:rsidRDefault="006A6F32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formularz ofertowy stanowiący załącznik nr 1 do SWZ,</w:t>
      </w:r>
    </w:p>
    <w:p w14:paraId="1D0AE516" w14:textId="092E0587" w:rsidR="00CA67EB" w:rsidRPr="006A6F32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6A6F32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opis przedmiotu zamówienia stanowiący załącznik nr 8 do SWZ,</w:t>
      </w:r>
    </w:p>
    <w:p w14:paraId="06ABB7A3" w14:textId="4F0F4594" w:rsid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oświadczenie z art. 125 ust. 1 ustawy – załącznik nr 3 do SWZ</w:t>
      </w:r>
      <w:r w:rsidR="008E0776" w:rsidRPr="006A6F32">
        <w:rPr>
          <w:bCs/>
          <w:sz w:val="22"/>
        </w:rPr>
        <w:t>,</w:t>
      </w:r>
    </w:p>
    <w:p w14:paraId="17ED0C05" w14:textId="1A6A5C26" w:rsidR="001113B9" w:rsidRPr="006A6F32" w:rsidRDefault="001113B9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oświadczenie stanowiące załącznik nr 10 do SWZ,</w:t>
      </w:r>
    </w:p>
    <w:p w14:paraId="04B09148" w14:textId="37727559" w:rsidR="00CA67EB" w:rsidRPr="006A6F32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 xml:space="preserve">przedmiotowe środki dowodowe, o których mowa </w:t>
      </w:r>
      <w:r w:rsidR="006A6F32" w:rsidRPr="006A6F32">
        <w:rPr>
          <w:bCs/>
          <w:sz w:val="22"/>
        </w:rPr>
        <w:t>rozdziale</w:t>
      </w:r>
      <w:r w:rsidR="00816983" w:rsidRPr="006A6F32">
        <w:rPr>
          <w:bCs/>
          <w:sz w:val="22"/>
        </w:rPr>
        <w:t xml:space="preserve"> </w:t>
      </w:r>
      <w:r w:rsidRPr="006A6F32">
        <w:rPr>
          <w:bCs/>
          <w:sz w:val="22"/>
        </w:rPr>
        <w:t>3</w:t>
      </w:r>
      <w:r w:rsidR="00816983" w:rsidRPr="006A6F32">
        <w:rPr>
          <w:bCs/>
          <w:sz w:val="22"/>
        </w:rPr>
        <w:t>.</w:t>
      </w:r>
      <w:r w:rsidR="006A6F32" w:rsidRPr="006A6F32">
        <w:rPr>
          <w:bCs/>
          <w:sz w:val="22"/>
        </w:rPr>
        <w:t>2</w:t>
      </w:r>
      <w:r w:rsidRPr="006A6F32">
        <w:rPr>
          <w:bCs/>
          <w:sz w:val="22"/>
        </w:rPr>
        <w:t xml:space="preserve"> SWZ;</w:t>
      </w:r>
    </w:p>
    <w:p w14:paraId="04C218F4" w14:textId="0A567E22" w:rsidR="00CA67EB" w:rsidRPr="006A6F32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 xml:space="preserve">zobowiązanie do udostępnienia zasobów – jeżeli dotyczy </w:t>
      </w:r>
      <w:r w:rsidR="00A231A0" w:rsidRPr="006A6F32">
        <w:rPr>
          <w:bCs/>
          <w:sz w:val="22"/>
        </w:rPr>
        <w:t>–</w:t>
      </w:r>
      <w:r w:rsidRPr="006A6F32">
        <w:rPr>
          <w:bCs/>
          <w:sz w:val="22"/>
        </w:rPr>
        <w:t xml:space="preserve"> załącznik </w:t>
      </w:r>
      <w:r w:rsidR="008E0776" w:rsidRPr="006A6F32">
        <w:rPr>
          <w:bCs/>
          <w:sz w:val="22"/>
        </w:rPr>
        <w:t>n</w:t>
      </w:r>
      <w:r w:rsidRPr="006A6F32">
        <w:rPr>
          <w:bCs/>
          <w:sz w:val="22"/>
        </w:rPr>
        <w:t>r 6 do SWZ.</w:t>
      </w:r>
    </w:p>
    <w:p w14:paraId="2543F90C" w14:textId="7E085D97" w:rsidR="00CA67EB" w:rsidRPr="006A6F32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pełnomocnictwo upoważniające do złożenia oferty, o ile ofertę składa pełnomocnik</w:t>
      </w:r>
      <w:r w:rsidR="008E0776" w:rsidRPr="006A6F32">
        <w:rPr>
          <w:bCs/>
          <w:sz w:val="22"/>
        </w:rPr>
        <w:t>,</w:t>
      </w:r>
    </w:p>
    <w:p w14:paraId="3BB601E0" w14:textId="48F1C0ED" w:rsidR="00CA67EB" w:rsidRPr="006A6F32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</w:t>
      </w:r>
      <w:r w:rsidR="008E0776" w:rsidRPr="006A6F32">
        <w:rPr>
          <w:bCs/>
          <w:sz w:val="22"/>
        </w:rPr>
        <w:t>,</w:t>
      </w:r>
    </w:p>
    <w:p w14:paraId="7D832953" w14:textId="4CE490BA" w:rsidR="008E0776" w:rsidRPr="006A6F32" w:rsidRDefault="008E0776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6A6F32">
        <w:rPr>
          <w:bCs/>
          <w:sz w:val="22"/>
        </w:rPr>
        <w:t>dokument potwierdzający wniesienie wadium,</w:t>
      </w:r>
    </w:p>
    <w:p w14:paraId="7791050F" w14:textId="00DE38CA" w:rsidR="008E0776" w:rsidRPr="008E0776" w:rsidRDefault="008E0776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………………………………………………..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>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lastRenderedPageBreak/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B6FA90E" w:rsidR="00260272" w:rsidRDefault="003A7068">
    <w:pPr>
      <w:pStyle w:val="Nagwek"/>
      <w:ind w:right="360"/>
    </w:pPr>
    <w:r>
      <w:rPr>
        <w:noProof/>
        <w:lang w:eastAsia="pl-PL"/>
      </w:rPr>
      <w:drawing>
        <wp:inline distT="0" distB="0" distL="0" distR="0" wp14:anchorId="35B55C59" wp14:editId="09A4894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49210">
    <w:abstractNumId w:val="0"/>
  </w:num>
  <w:num w:numId="2" w16cid:durableId="1482113724">
    <w:abstractNumId w:val="1"/>
  </w:num>
  <w:num w:numId="3" w16cid:durableId="1578129347">
    <w:abstractNumId w:val="2"/>
  </w:num>
  <w:num w:numId="4" w16cid:durableId="228420423">
    <w:abstractNumId w:val="4"/>
  </w:num>
  <w:num w:numId="5" w16cid:durableId="1884781546">
    <w:abstractNumId w:val="7"/>
  </w:num>
  <w:num w:numId="6" w16cid:durableId="1304656134">
    <w:abstractNumId w:val="3"/>
  </w:num>
  <w:num w:numId="7" w16cid:durableId="118871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957741">
    <w:abstractNumId w:val="11"/>
  </w:num>
  <w:num w:numId="9" w16cid:durableId="1371565236">
    <w:abstractNumId w:val="6"/>
  </w:num>
  <w:num w:numId="10" w16cid:durableId="884412620">
    <w:abstractNumId w:val="14"/>
  </w:num>
  <w:num w:numId="11" w16cid:durableId="1407730569">
    <w:abstractNumId w:val="10"/>
  </w:num>
  <w:num w:numId="12" w16cid:durableId="1518229778">
    <w:abstractNumId w:val="5"/>
  </w:num>
  <w:num w:numId="13" w16cid:durableId="20997146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9472930">
    <w:abstractNumId w:val="9"/>
  </w:num>
  <w:num w:numId="15" w16cid:durableId="578757997">
    <w:abstractNumId w:val="8"/>
  </w:num>
  <w:num w:numId="16" w16cid:durableId="367294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6BE9"/>
    <w:rsid w:val="00047547"/>
    <w:rsid w:val="00061757"/>
    <w:rsid w:val="00080EE0"/>
    <w:rsid w:val="00090608"/>
    <w:rsid w:val="000A463C"/>
    <w:rsid w:val="000A5D73"/>
    <w:rsid w:val="000D5C86"/>
    <w:rsid w:val="001113B9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71C17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A6F32"/>
    <w:rsid w:val="006B4A1B"/>
    <w:rsid w:val="006D37BA"/>
    <w:rsid w:val="006D6A65"/>
    <w:rsid w:val="00712A6E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E0776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231A0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2E2"/>
    <w:rsid w:val="00DC2BFC"/>
    <w:rsid w:val="00DC3DA1"/>
    <w:rsid w:val="00E00415"/>
    <w:rsid w:val="00E11BC8"/>
    <w:rsid w:val="00E228C0"/>
    <w:rsid w:val="00E27979"/>
    <w:rsid w:val="00E3765E"/>
    <w:rsid w:val="00E73F59"/>
    <w:rsid w:val="00E83914"/>
    <w:rsid w:val="00E96E7A"/>
    <w:rsid w:val="00EB1AFB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617E1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996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83</cp:revision>
  <cp:lastPrinted>2017-11-24T09:16:00Z</cp:lastPrinted>
  <dcterms:created xsi:type="dcterms:W3CDTF">2016-12-05T13:50:00Z</dcterms:created>
  <dcterms:modified xsi:type="dcterms:W3CDTF">2022-07-05T10:16:00Z</dcterms:modified>
</cp:coreProperties>
</file>