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2478403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4B2394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535CA3EC" w:rsidR="00CF253C" w:rsidRDefault="00255279" w:rsidP="00FE764F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FE764F" w:rsidRPr="00FE764F">
        <w:rPr>
          <w:b/>
          <w:sz w:val="24"/>
          <w:szCs w:val="28"/>
        </w:rPr>
        <w:t xml:space="preserve">Zakup </w:t>
      </w:r>
      <w:proofErr w:type="spellStart"/>
      <w:r w:rsidR="00D529E4">
        <w:rPr>
          <w:b/>
          <w:sz w:val="24"/>
          <w:szCs w:val="28"/>
        </w:rPr>
        <w:t>uroflowmetru</w:t>
      </w:r>
      <w:proofErr w:type="spellEnd"/>
      <w:r w:rsidR="00D529E4">
        <w:rPr>
          <w:b/>
          <w:sz w:val="24"/>
          <w:szCs w:val="28"/>
        </w:rPr>
        <w:t xml:space="preserve"> do Poradni urologicznej</w:t>
      </w:r>
      <w:r w:rsidRPr="00425068">
        <w:rPr>
          <w:b/>
          <w:sz w:val="24"/>
          <w:szCs w:val="28"/>
        </w:rPr>
        <w:t>”</w:t>
      </w:r>
    </w:p>
    <w:p w14:paraId="79A68A92" w14:textId="528D8C5F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D529E4">
        <w:rPr>
          <w:b/>
          <w:sz w:val="24"/>
          <w:szCs w:val="28"/>
        </w:rPr>
        <w:t>52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B32" w14:textId="2072FD97" w:rsidR="00714F5A" w:rsidRPr="00714F5A" w:rsidRDefault="00714F5A" w:rsidP="00CB5AED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 xml:space="preserve">: ……………… zł, </w:t>
            </w:r>
            <w:r w:rsidR="00CB5AED">
              <w:rPr>
                <w:szCs w:val="22"/>
                <w:lang w:eastAsia="pl-PL"/>
              </w:rPr>
              <w:t>(</w:t>
            </w:r>
            <w:r w:rsidRPr="00714F5A">
              <w:rPr>
                <w:szCs w:val="22"/>
                <w:lang w:eastAsia="pl-PL"/>
              </w:rPr>
              <w:t>słownie: ……………………………………..</w:t>
            </w:r>
            <w:r w:rsidR="00CB5AED">
              <w:rPr>
                <w:szCs w:val="22"/>
                <w:lang w:eastAsia="pl-PL"/>
              </w:rPr>
              <w:t>, 00/100)</w:t>
            </w:r>
            <w:r w:rsidRPr="00714F5A">
              <w:rPr>
                <w:szCs w:val="22"/>
                <w:lang w:eastAsia="pl-PL"/>
              </w:rPr>
              <w:t>,</w:t>
            </w:r>
          </w:p>
          <w:p w14:paraId="1ACC2D15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……………....%,</w:t>
            </w:r>
          </w:p>
          <w:p w14:paraId="25EA2FC9" w14:textId="516A828F" w:rsidR="00714F5A" w:rsidRPr="00714F5A" w:rsidRDefault="00714F5A" w:rsidP="001A5AAA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 xml:space="preserve">: ……………… zł, </w:t>
            </w:r>
            <w:r w:rsidR="00CB5AED">
              <w:rPr>
                <w:szCs w:val="22"/>
                <w:lang w:eastAsia="pl-PL"/>
              </w:rPr>
              <w:t>(</w:t>
            </w:r>
            <w:r w:rsidRPr="00714F5A">
              <w:rPr>
                <w:szCs w:val="22"/>
                <w:lang w:eastAsia="pl-PL"/>
              </w:rPr>
              <w:t>słownie: …………………………………....</w:t>
            </w:r>
            <w:r w:rsidR="00CB5AED">
              <w:rPr>
                <w:szCs w:val="22"/>
                <w:lang w:eastAsia="pl-PL"/>
              </w:rPr>
              <w:t>, 00/100)</w:t>
            </w:r>
            <w:r w:rsidRPr="00714F5A">
              <w:rPr>
                <w:szCs w:val="22"/>
                <w:lang w:eastAsia="pl-PL"/>
              </w:rPr>
              <w:t>,</w:t>
            </w:r>
          </w:p>
          <w:p w14:paraId="10520077" w14:textId="6C45651A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="00D529E4">
              <w:rPr>
                <w:b/>
                <w:szCs w:val="22"/>
                <w:lang w:eastAsia="pl-PL"/>
              </w:rPr>
              <w:t xml:space="preserve"> 24 </w:t>
            </w:r>
            <w:r w:rsidRPr="00714F5A">
              <w:rPr>
                <w:b/>
                <w:szCs w:val="22"/>
                <w:lang w:eastAsia="pl-PL"/>
              </w:rPr>
              <w:t>mies</w:t>
            </w:r>
            <w:r w:rsidR="00D529E4">
              <w:rPr>
                <w:b/>
                <w:szCs w:val="22"/>
                <w:lang w:eastAsia="pl-PL"/>
              </w:rPr>
              <w:t>iące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t xml:space="preserve"> 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CD08D79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lastRenderedPageBreak/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4B2394" w:rsidRPr="004B2394">
        <w:rPr>
          <w:sz w:val="22"/>
        </w:rPr>
        <w:t>7 kwietnia 2022 r., Dz. U. 2022 r., poz. 974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2409868D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3F31D218" w14:textId="3E2DB347" w:rsidR="004B2394" w:rsidRDefault="004B2394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 xml:space="preserve">formularz ofertowy </w:t>
      </w:r>
      <w:r w:rsidRPr="004B2394">
        <w:rPr>
          <w:bCs/>
          <w:sz w:val="22"/>
        </w:rPr>
        <w:t xml:space="preserve">stanowiący załącznik nr </w:t>
      </w:r>
      <w:r>
        <w:rPr>
          <w:bCs/>
          <w:sz w:val="22"/>
        </w:rPr>
        <w:t>1</w:t>
      </w:r>
      <w:r w:rsidRPr="004B2394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1D0AE516" w14:textId="665DFFF9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2C6D3545" w14:textId="77777777" w:rsidR="004B2394" w:rsidRDefault="00CA67EB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</w:t>
      </w:r>
      <w:r w:rsidR="004B2394">
        <w:rPr>
          <w:bCs/>
          <w:sz w:val="22"/>
        </w:rPr>
        <w:t>,</w:t>
      </w:r>
    </w:p>
    <w:p w14:paraId="126C667D" w14:textId="12D0A58D" w:rsidR="004B2394" w:rsidRPr="004B2394" w:rsidRDefault="004B2394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B2394">
        <w:rPr>
          <w:bCs/>
          <w:sz w:val="22"/>
        </w:rPr>
        <w:t xml:space="preserve">oświadczenie </w:t>
      </w:r>
      <w:r>
        <w:rPr>
          <w:bCs/>
          <w:sz w:val="22"/>
        </w:rPr>
        <w:t>stanowiące</w:t>
      </w:r>
      <w:r w:rsidRPr="004B2394">
        <w:rPr>
          <w:bCs/>
          <w:sz w:val="22"/>
        </w:rPr>
        <w:t xml:space="preserve"> załącznik nr </w:t>
      </w:r>
      <w:r>
        <w:rPr>
          <w:bCs/>
          <w:sz w:val="22"/>
        </w:rPr>
        <w:t>9</w:t>
      </w:r>
      <w:r w:rsidRPr="004B2394">
        <w:rPr>
          <w:bCs/>
          <w:sz w:val="22"/>
        </w:rPr>
        <w:t xml:space="preserve"> do SWZ,</w:t>
      </w:r>
    </w:p>
    <w:p w14:paraId="04B09148" w14:textId="690A58FD" w:rsidR="00CA67EB" w:rsidRPr="00E96E7A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E96E7A">
        <w:rPr>
          <w:bCs/>
          <w:sz w:val="22"/>
        </w:rPr>
        <w:t xml:space="preserve">przedmiotowe środki dowodowe, o których mowa </w:t>
      </w:r>
      <w:r w:rsidR="004B2394">
        <w:rPr>
          <w:bCs/>
          <w:sz w:val="22"/>
        </w:rPr>
        <w:t>w rozdziale 3.2</w:t>
      </w:r>
      <w:r w:rsidRPr="00E96E7A">
        <w:rPr>
          <w:bCs/>
          <w:sz w:val="22"/>
        </w:rPr>
        <w:t xml:space="preserve"> SWZ</w:t>
      </w:r>
      <w:r w:rsidR="004B2394">
        <w:rPr>
          <w:bCs/>
          <w:sz w:val="22"/>
        </w:rPr>
        <w:t>,</w:t>
      </w:r>
    </w:p>
    <w:p w14:paraId="04C218F4" w14:textId="77A6F92F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</w:t>
      </w:r>
      <w:r w:rsidR="00CB5AED">
        <w:rPr>
          <w:bCs/>
          <w:sz w:val="22"/>
        </w:rPr>
        <w:t>(</w:t>
      </w:r>
      <w:r w:rsidRPr="00CB5AED">
        <w:rPr>
          <w:bCs/>
          <w:i/>
          <w:iCs/>
          <w:sz w:val="22"/>
        </w:rPr>
        <w:t>jeżeli dotyczy</w:t>
      </w:r>
      <w:r w:rsidR="00CB5AED">
        <w:rPr>
          <w:bCs/>
          <w:sz w:val="22"/>
        </w:rPr>
        <w:t>)</w:t>
      </w:r>
      <w:r w:rsidRPr="00CA67EB">
        <w:rPr>
          <w:bCs/>
          <w:sz w:val="22"/>
        </w:rPr>
        <w:t xml:space="preserve">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</w:t>
      </w:r>
      <w:r w:rsidR="004B2394">
        <w:rPr>
          <w:bCs/>
          <w:sz w:val="22"/>
        </w:rPr>
        <w:t>,</w:t>
      </w:r>
    </w:p>
    <w:p w14:paraId="2543F90C" w14:textId="36A974F3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</w:t>
      </w:r>
      <w:r w:rsidR="004B2394">
        <w:rPr>
          <w:bCs/>
          <w:sz w:val="22"/>
        </w:rPr>
        <w:t>,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1CB13296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410">
    <w:abstractNumId w:val="0"/>
  </w:num>
  <w:num w:numId="2" w16cid:durableId="1710109921">
    <w:abstractNumId w:val="1"/>
  </w:num>
  <w:num w:numId="3" w16cid:durableId="1907764349">
    <w:abstractNumId w:val="2"/>
  </w:num>
  <w:num w:numId="4" w16cid:durableId="797140743">
    <w:abstractNumId w:val="4"/>
  </w:num>
  <w:num w:numId="5" w16cid:durableId="1296985707">
    <w:abstractNumId w:val="7"/>
  </w:num>
  <w:num w:numId="6" w16cid:durableId="397679280">
    <w:abstractNumId w:val="3"/>
  </w:num>
  <w:num w:numId="7" w16cid:durableId="121877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170240">
    <w:abstractNumId w:val="11"/>
  </w:num>
  <w:num w:numId="9" w16cid:durableId="1179001131">
    <w:abstractNumId w:val="6"/>
  </w:num>
  <w:num w:numId="10" w16cid:durableId="1976521630">
    <w:abstractNumId w:val="14"/>
  </w:num>
  <w:num w:numId="11" w16cid:durableId="1653949992">
    <w:abstractNumId w:val="10"/>
  </w:num>
  <w:num w:numId="12" w16cid:durableId="1180701881">
    <w:abstractNumId w:val="5"/>
  </w:num>
  <w:num w:numId="13" w16cid:durableId="5651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6875398">
    <w:abstractNumId w:val="9"/>
  </w:num>
  <w:num w:numId="15" w16cid:durableId="1723208370">
    <w:abstractNumId w:val="8"/>
  </w:num>
  <w:num w:numId="16" w16cid:durableId="90414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5AAA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B2394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B5AED"/>
    <w:rsid w:val="00CD5D48"/>
    <w:rsid w:val="00CF253C"/>
    <w:rsid w:val="00D27EA0"/>
    <w:rsid w:val="00D3026E"/>
    <w:rsid w:val="00D36872"/>
    <w:rsid w:val="00D42D01"/>
    <w:rsid w:val="00D50266"/>
    <w:rsid w:val="00D51831"/>
    <w:rsid w:val="00D529E4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83</cp:revision>
  <cp:lastPrinted>2017-11-24T09:16:00Z</cp:lastPrinted>
  <dcterms:created xsi:type="dcterms:W3CDTF">2016-12-05T13:50:00Z</dcterms:created>
  <dcterms:modified xsi:type="dcterms:W3CDTF">2022-07-21T08:09:00Z</dcterms:modified>
</cp:coreProperties>
</file>