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6A387B6" w14:textId="4443B781" w:rsidR="00BF7E72" w:rsidRDefault="002D3C45" w:rsidP="00D92910">
      <w:pPr>
        <w:suppressAutoHyphens w:val="0"/>
        <w:jc w:val="center"/>
        <w:rPr>
          <w:b/>
          <w:sz w:val="24"/>
          <w:szCs w:val="28"/>
        </w:rPr>
      </w:pPr>
      <w:r w:rsidRPr="002D3C45">
        <w:rPr>
          <w:b/>
          <w:sz w:val="24"/>
          <w:szCs w:val="28"/>
        </w:rPr>
        <w:t>Opracowanie w oparciu o projekt remontu i przebudowy Szpitalnego Oddziału Dziecięcego z Izbą przyjęć aktualizacji dokumentacji Oddziału Dziecięcego i klatek schodowych dostosowującej projekt do aktualnych potrzeb Zamawiającego</w:t>
      </w:r>
      <w:r>
        <w:rPr>
          <w:b/>
          <w:sz w:val="24"/>
          <w:szCs w:val="28"/>
        </w:rPr>
        <w:br/>
      </w:r>
      <w:r w:rsidRPr="002D3C45">
        <w:rPr>
          <w:b/>
          <w:sz w:val="24"/>
          <w:szCs w:val="28"/>
        </w:rPr>
        <w:t>i obowiązujących przepisów i norm, kompletnej dokumentacji technicznej zadania „</w:t>
      </w:r>
      <w:r w:rsidRPr="006D3935">
        <w:rPr>
          <w:b/>
          <w:i/>
          <w:iCs/>
          <w:sz w:val="24"/>
          <w:szCs w:val="28"/>
        </w:rPr>
        <w:t>Remont i przebudowa Szpitalnego Oddziału Dziecięcego</w:t>
      </w:r>
      <w:r w:rsidRPr="002D3C45">
        <w:rPr>
          <w:b/>
          <w:sz w:val="24"/>
          <w:szCs w:val="28"/>
        </w:rPr>
        <w:t>”</w:t>
      </w:r>
      <w:r w:rsidR="00BF7E72">
        <w:rPr>
          <w:b/>
          <w:sz w:val="24"/>
          <w:szCs w:val="28"/>
        </w:rPr>
        <w:br/>
      </w:r>
    </w:p>
    <w:p w14:paraId="64C1BB7D" w14:textId="66479DE0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2D3C45">
        <w:rPr>
          <w:b/>
          <w:sz w:val="24"/>
          <w:szCs w:val="28"/>
        </w:rPr>
        <w:t>51</w:t>
      </w:r>
      <w:r w:rsidR="00567FB8" w:rsidRPr="00567FB8">
        <w:rPr>
          <w:b/>
          <w:sz w:val="24"/>
          <w:szCs w:val="28"/>
        </w:rPr>
        <w:t>/202</w:t>
      </w:r>
      <w:r w:rsidR="00475F2C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DB09748" w14:textId="146F11B7" w:rsidR="00875A89" w:rsidRDefault="00875A89" w:rsidP="00246DEE">
      <w:pPr>
        <w:tabs>
          <w:tab w:val="left" w:pos="284"/>
        </w:tabs>
        <w:ind w:left="-284" w:right="142"/>
        <w:jc w:val="both"/>
        <w:rPr>
          <w:i/>
          <w:color w:val="FF0000"/>
        </w:rPr>
      </w:pPr>
      <w:r>
        <w:rPr>
          <w:i/>
          <w:color w:val="FF0000"/>
          <w:sz w:val="22"/>
        </w:rPr>
        <w:tab/>
      </w:r>
    </w:p>
    <w:p w14:paraId="45133ED3" w14:textId="77777777" w:rsidR="00BB521B" w:rsidRDefault="00BB521B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BB521B">
        <w:rPr>
          <w:sz w:val="22"/>
          <w:szCs w:val="22"/>
          <w:lang w:eastAsia="zh-CN"/>
        </w:rPr>
        <w:t xml:space="preserve">Zrealizuję </w:t>
      </w:r>
      <w:r>
        <w:rPr>
          <w:sz w:val="22"/>
          <w:szCs w:val="22"/>
          <w:lang w:eastAsia="zh-CN"/>
        </w:rPr>
        <w:t>przedmiot zamówienia</w:t>
      </w:r>
      <w:r w:rsidRPr="00BB521B">
        <w:rPr>
          <w:sz w:val="22"/>
          <w:szCs w:val="22"/>
          <w:lang w:eastAsia="zh-CN"/>
        </w:rPr>
        <w:t xml:space="preserve"> za łączną wartość</w:t>
      </w:r>
      <w:r>
        <w:rPr>
          <w:sz w:val="22"/>
          <w:szCs w:val="22"/>
          <w:lang w:eastAsia="zh-CN"/>
        </w:rPr>
        <w:t>:</w:t>
      </w:r>
      <w:r w:rsidRPr="00BB521B">
        <w:rPr>
          <w:sz w:val="22"/>
          <w:szCs w:val="22"/>
          <w:lang w:eastAsia="zh-CN"/>
        </w:rPr>
        <w:t xml:space="preserve"> </w:t>
      </w:r>
    </w:p>
    <w:p w14:paraId="48C0430D" w14:textId="77777777" w:rsidR="007032F9" w:rsidRDefault="00875A89" w:rsidP="0076490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</w:p>
    <w:p w14:paraId="4CF2F76F" w14:textId="0528FCF8" w:rsidR="00875A89" w:rsidRDefault="00BB521B" w:rsidP="0076490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875A89">
        <w:rPr>
          <w:b/>
          <w:sz w:val="22"/>
          <w:szCs w:val="22"/>
          <w:lang w:eastAsia="zh-CN"/>
        </w:rPr>
        <w:t>bru</w:t>
      </w:r>
      <w:r w:rsidR="00875A89">
        <w:rPr>
          <w:b/>
          <w:sz w:val="22"/>
          <w:szCs w:val="22"/>
          <w:lang w:eastAsia="zh-CN"/>
        </w:rPr>
        <w:t xml:space="preserve">tto: .........................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...............................................</w:t>
      </w:r>
      <w:r w:rsidRPr="00BB521B">
        <w:rPr>
          <w:sz w:val="22"/>
          <w:szCs w:val="22"/>
          <w:lang w:eastAsia="zh-CN"/>
        </w:rPr>
        <w:t>.........................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  <w:r w:rsidR="007032F9">
        <w:rPr>
          <w:sz w:val="22"/>
          <w:szCs w:val="22"/>
          <w:lang w:eastAsia="zh-CN"/>
        </w:rPr>
        <w:t>, w tym stawka podatku VAT: ………… %</w:t>
      </w:r>
      <w:r w:rsidR="00764909">
        <w:rPr>
          <w:sz w:val="22"/>
          <w:szCs w:val="22"/>
          <w:lang w:eastAsia="zh-CN"/>
        </w:rPr>
        <w:t>.</w:t>
      </w:r>
    </w:p>
    <w:p w14:paraId="3288D6A8" w14:textId="787905E4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F23EDAD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807E7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17F8857" w14:textId="77777777" w:rsidR="000E466B" w:rsidRPr="000E466B" w:rsidRDefault="000E466B" w:rsidP="00EF2684">
      <w:pPr>
        <w:pStyle w:val="Akapitzlist"/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Zał. nr 1 do SWZ,</w:t>
      </w:r>
    </w:p>
    <w:p w14:paraId="5398151D" w14:textId="4293F735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329750BC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0E466B">
        <w:rPr>
          <w:sz w:val="22"/>
        </w:rPr>
        <w:t xml:space="preserve"> – Zał.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B3BC198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Pr="00246DEE">
        <w:rPr>
          <w:sz w:val="22"/>
          <w:szCs w:val="24"/>
        </w:rPr>
        <w:t>Dz.U. z 20</w:t>
      </w:r>
      <w:r w:rsidR="00246DEE" w:rsidRPr="00246DEE">
        <w:rPr>
          <w:sz w:val="22"/>
          <w:szCs w:val="24"/>
        </w:rPr>
        <w:t>21</w:t>
      </w:r>
      <w:r w:rsidRPr="00246DEE">
        <w:rPr>
          <w:sz w:val="22"/>
          <w:szCs w:val="24"/>
        </w:rPr>
        <w:t>, poz. 1</w:t>
      </w:r>
      <w:r w:rsidR="00246DEE" w:rsidRPr="00246DEE">
        <w:rPr>
          <w:sz w:val="22"/>
          <w:szCs w:val="24"/>
        </w:rPr>
        <w:t>6</w:t>
      </w:r>
      <w:r w:rsidRPr="00246DEE">
        <w:rPr>
          <w:sz w:val="22"/>
          <w:szCs w:val="24"/>
        </w:rPr>
        <w:t>2,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06A179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92910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BF9E46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 xml:space="preserve">prowadził do powstania u Zamawiającego </w:t>
      </w:r>
      <w:r w:rsidR="001252FC" w:rsidRPr="00246DEE">
        <w:rPr>
          <w:rFonts w:ascii="Times" w:hAnsi="Times" w:cs="Tahoma"/>
          <w:sz w:val="22"/>
        </w:rPr>
        <w:t>obowiązku podatkowego w VAT (</w:t>
      </w:r>
      <w:r w:rsidRPr="00246DEE">
        <w:rPr>
          <w:rFonts w:ascii="Times" w:hAnsi="Times" w:cs="Tahoma"/>
          <w:sz w:val="22"/>
        </w:rPr>
        <w:t>art. 225 ust. 2 ustawy dnia 11 września 2019 r. - Prawo zamówień publicznych (Dz. U. poz. 20</w:t>
      </w:r>
      <w:r w:rsidR="00246DEE" w:rsidRPr="00246DEE">
        <w:rPr>
          <w:rFonts w:ascii="Times" w:hAnsi="Times" w:cs="Tahoma"/>
          <w:sz w:val="22"/>
        </w:rPr>
        <w:t>21</w:t>
      </w:r>
      <w:r w:rsidRPr="00246DEE">
        <w:rPr>
          <w:rFonts w:ascii="Times" w:hAnsi="Times" w:cs="Tahoma"/>
          <w:sz w:val="22"/>
        </w:rPr>
        <w:t xml:space="preserve">, </w:t>
      </w:r>
      <w:r w:rsidR="00246DEE" w:rsidRPr="00246DEE">
        <w:rPr>
          <w:rFonts w:ascii="Times" w:hAnsi="Times" w:cs="Tahoma"/>
          <w:sz w:val="22"/>
        </w:rPr>
        <w:t>poz. 1129</w:t>
      </w:r>
      <w:r w:rsidRPr="00246DEE">
        <w:rPr>
          <w:rFonts w:ascii="Times" w:hAnsi="Times" w:cs="Tahoma"/>
          <w:sz w:val="22"/>
        </w:rPr>
        <w:t>)</w:t>
      </w:r>
      <w:r w:rsidR="001252FC" w:rsidRPr="00246DEE">
        <w:rPr>
          <w:rFonts w:ascii="Times" w:hAnsi="Times" w:cs="Tahoma"/>
          <w:sz w:val="22"/>
        </w:rPr>
        <w:t>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1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1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39279">
    <w:abstractNumId w:val="0"/>
  </w:num>
  <w:num w:numId="2" w16cid:durableId="531193148">
    <w:abstractNumId w:val="1"/>
  </w:num>
  <w:num w:numId="3" w16cid:durableId="907112602">
    <w:abstractNumId w:val="2"/>
  </w:num>
  <w:num w:numId="4" w16cid:durableId="2146315666">
    <w:abstractNumId w:val="4"/>
  </w:num>
  <w:num w:numId="5" w16cid:durableId="1693844370">
    <w:abstractNumId w:val="7"/>
  </w:num>
  <w:num w:numId="6" w16cid:durableId="577638464">
    <w:abstractNumId w:val="3"/>
  </w:num>
  <w:num w:numId="7" w16cid:durableId="145439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674299">
    <w:abstractNumId w:val="10"/>
  </w:num>
  <w:num w:numId="9" w16cid:durableId="2084987905">
    <w:abstractNumId w:val="6"/>
  </w:num>
  <w:num w:numId="10" w16cid:durableId="837499282">
    <w:abstractNumId w:val="12"/>
  </w:num>
  <w:num w:numId="11" w16cid:durableId="1310937460">
    <w:abstractNumId w:val="9"/>
  </w:num>
  <w:num w:numId="12" w16cid:durableId="997148821">
    <w:abstractNumId w:val="5"/>
  </w:num>
  <w:num w:numId="13" w16cid:durableId="1280726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38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0E466B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46DEE"/>
    <w:rsid w:val="00260272"/>
    <w:rsid w:val="00266C60"/>
    <w:rsid w:val="00274407"/>
    <w:rsid w:val="002818EF"/>
    <w:rsid w:val="002D3C45"/>
    <w:rsid w:val="002E0C8D"/>
    <w:rsid w:val="0030579E"/>
    <w:rsid w:val="0030587E"/>
    <w:rsid w:val="00334950"/>
    <w:rsid w:val="00345174"/>
    <w:rsid w:val="00385A41"/>
    <w:rsid w:val="003B743A"/>
    <w:rsid w:val="003E5025"/>
    <w:rsid w:val="003F6B83"/>
    <w:rsid w:val="00430BDC"/>
    <w:rsid w:val="00433BC8"/>
    <w:rsid w:val="00434BC7"/>
    <w:rsid w:val="004567F3"/>
    <w:rsid w:val="00470EFB"/>
    <w:rsid w:val="00475F2C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1178"/>
    <w:rsid w:val="005D55A6"/>
    <w:rsid w:val="00621570"/>
    <w:rsid w:val="0062406F"/>
    <w:rsid w:val="00635BA9"/>
    <w:rsid w:val="006408C6"/>
    <w:rsid w:val="00642E1B"/>
    <w:rsid w:val="006722DF"/>
    <w:rsid w:val="00681535"/>
    <w:rsid w:val="006A468B"/>
    <w:rsid w:val="006A5B2A"/>
    <w:rsid w:val="006B4A1B"/>
    <w:rsid w:val="006D37BA"/>
    <w:rsid w:val="006D3935"/>
    <w:rsid w:val="006D6A65"/>
    <w:rsid w:val="007032F9"/>
    <w:rsid w:val="00712A6E"/>
    <w:rsid w:val="00721C8C"/>
    <w:rsid w:val="00736693"/>
    <w:rsid w:val="007628F0"/>
    <w:rsid w:val="00764909"/>
    <w:rsid w:val="00775A02"/>
    <w:rsid w:val="007862F9"/>
    <w:rsid w:val="007A3EFA"/>
    <w:rsid w:val="007F6CCB"/>
    <w:rsid w:val="0080077C"/>
    <w:rsid w:val="00807E71"/>
    <w:rsid w:val="008202FF"/>
    <w:rsid w:val="00821089"/>
    <w:rsid w:val="00875A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2E16"/>
    <w:rsid w:val="00B8676A"/>
    <w:rsid w:val="00B93D33"/>
    <w:rsid w:val="00BB321E"/>
    <w:rsid w:val="00BB521B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2910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EF2684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67</cp:revision>
  <cp:lastPrinted>2022-05-30T07:05:00Z</cp:lastPrinted>
  <dcterms:created xsi:type="dcterms:W3CDTF">2016-12-05T13:50:00Z</dcterms:created>
  <dcterms:modified xsi:type="dcterms:W3CDTF">2022-07-20T10:26:00Z</dcterms:modified>
</cp:coreProperties>
</file>