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88A26" w14:textId="77777777" w:rsidR="00623317" w:rsidRDefault="00623317" w:rsidP="008D3A6C">
      <w:pPr>
        <w:pStyle w:val="Nagwek1"/>
        <w:jc w:val="right"/>
        <w:rPr>
          <w:b/>
          <w:sz w:val="22"/>
          <w:szCs w:val="24"/>
        </w:rPr>
      </w:pPr>
    </w:p>
    <w:p w14:paraId="4916A6A9" w14:textId="65770FDD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</w:t>
      </w:r>
      <w:r w:rsidR="004E5868">
        <w:rPr>
          <w:b/>
          <w:sz w:val="22"/>
          <w:szCs w:val="24"/>
        </w:rPr>
        <w:t>N</w:t>
      </w:r>
      <w:r w:rsidRPr="00901EE4">
        <w:rPr>
          <w:b/>
          <w:sz w:val="22"/>
          <w:szCs w:val="24"/>
        </w:rPr>
        <w:t xml:space="preserve">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02478403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4B2394">
        <w:rPr>
          <w:szCs w:val="16"/>
          <w:lang w:val="en-US"/>
        </w:rPr>
        <w:t xml:space="preserve">/PESEL </w:t>
      </w:r>
      <w:r w:rsidRPr="00507D83">
        <w:rPr>
          <w:sz w:val="14"/>
          <w:szCs w:val="16"/>
          <w:lang w:val="en-US"/>
        </w:rPr>
        <w:t>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555B54">
        <w:rPr>
          <w:sz w:val="14"/>
          <w:szCs w:val="16"/>
          <w:lang w:val="en-US"/>
        </w:rPr>
        <w:t>…………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C87EEBA" w14:textId="7B47CAC2" w:rsidR="00CF253C" w:rsidRDefault="00255279" w:rsidP="00FE764F">
      <w:pPr>
        <w:suppressAutoHyphens w:val="0"/>
        <w:jc w:val="center"/>
        <w:rPr>
          <w:b/>
          <w:sz w:val="24"/>
          <w:szCs w:val="28"/>
        </w:rPr>
      </w:pPr>
      <w:r w:rsidRPr="00425068">
        <w:rPr>
          <w:b/>
          <w:sz w:val="24"/>
          <w:szCs w:val="28"/>
        </w:rPr>
        <w:t>„</w:t>
      </w:r>
      <w:r w:rsidR="00FE764F" w:rsidRPr="00FE764F">
        <w:rPr>
          <w:b/>
          <w:sz w:val="24"/>
          <w:szCs w:val="28"/>
        </w:rPr>
        <w:t>Zakup ultrasonografu do Pracowni USG</w:t>
      </w:r>
      <w:r w:rsidRPr="00425068">
        <w:rPr>
          <w:b/>
          <w:sz w:val="24"/>
          <w:szCs w:val="28"/>
        </w:rPr>
        <w:t>”</w:t>
      </w:r>
    </w:p>
    <w:p w14:paraId="79A68A92" w14:textId="29267C6D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863EB3">
        <w:rPr>
          <w:b/>
          <w:sz w:val="24"/>
          <w:szCs w:val="28"/>
        </w:rPr>
        <w:t>(Znak postępowania: ZP</w:t>
      </w:r>
      <w:r w:rsidR="00863EB3" w:rsidRPr="00863EB3">
        <w:rPr>
          <w:b/>
          <w:sz w:val="24"/>
          <w:szCs w:val="28"/>
        </w:rPr>
        <w:t>/</w:t>
      </w:r>
      <w:r w:rsidR="004B2394">
        <w:rPr>
          <w:b/>
          <w:sz w:val="24"/>
          <w:szCs w:val="28"/>
        </w:rPr>
        <w:t>4</w:t>
      </w:r>
      <w:r w:rsidR="00FE764F">
        <w:rPr>
          <w:b/>
          <w:sz w:val="24"/>
          <w:szCs w:val="28"/>
        </w:rPr>
        <w:t>9</w:t>
      </w:r>
      <w:r w:rsidR="00863EB3" w:rsidRPr="00863EB3">
        <w:rPr>
          <w:b/>
          <w:sz w:val="24"/>
          <w:szCs w:val="28"/>
        </w:rPr>
        <w:t>/</w:t>
      </w:r>
      <w:r w:rsidRPr="00863EB3">
        <w:rPr>
          <w:b/>
          <w:sz w:val="24"/>
          <w:szCs w:val="28"/>
        </w:rPr>
        <w:t>202</w:t>
      </w:r>
      <w:r w:rsidR="00CF253C" w:rsidRPr="00863EB3">
        <w:rPr>
          <w:b/>
          <w:sz w:val="24"/>
          <w:szCs w:val="28"/>
        </w:rPr>
        <w:t>2</w:t>
      </w:r>
      <w:r w:rsidRPr="00863EB3">
        <w:rPr>
          <w:b/>
          <w:sz w:val="24"/>
          <w:szCs w:val="28"/>
        </w:rPr>
        <w:t>/PN)</w:t>
      </w:r>
    </w:p>
    <w:p w14:paraId="746DA8F8" w14:textId="77777777" w:rsidR="00CF253C" w:rsidRDefault="00CF253C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</w:p>
    <w:p w14:paraId="1F0965D2" w14:textId="77777777" w:rsidR="002E0230" w:rsidRDefault="002E0230" w:rsidP="002E0230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988"/>
        <w:gridCol w:w="8216"/>
      </w:tblGrid>
      <w:tr w:rsidR="00714F5A" w:rsidRPr="00714F5A" w14:paraId="34E897D8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F40FD" w14:textId="77777777" w:rsidR="00714F5A" w:rsidRPr="00714F5A" w:rsidRDefault="00714F5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PAKIET</w:t>
            </w:r>
          </w:p>
          <w:p w14:paraId="072CF18C" w14:textId="77777777" w:rsidR="00714F5A" w:rsidRPr="00714F5A" w:rsidRDefault="00714F5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NR 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BB32" w14:textId="2072FD97" w:rsidR="00714F5A" w:rsidRPr="00714F5A" w:rsidRDefault="00714F5A" w:rsidP="00CB5AED">
            <w:pPr>
              <w:tabs>
                <w:tab w:val="left" w:pos="284"/>
              </w:tabs>
              <w:spacing w:before="120"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1) </w:t>
            </w:r>
            <w:r w:rsidRPr="00714F5A">
              <w:rPr>
                <w:b/>
                <w:szCs w:val="22"/>
                <w:lang w:eastAsia="pl-PL"/>
              </w:rPr>
              <w:t>kwota netto</w:t>
            </w:r>
            <w:r w:rsidRPr="00714F5A">
              <w:rPr>
                <w:szCs w:val="22"/>
                <w:lang w:eastAsia="pl-PL"/>
              </w:rPr>
              <w:t xml:space="preserve">: ……………… zł, </w:t>
            </w:r>
            <w:r w:rsidR="00CB5AED">
              <w:rPr>
                <w:szCs w:val="22"/>
                <w:lang w:eastAsia="pl-PL"/>
              </w:rPr>
              <w:t>(</w:t>
            </w:r>
            <w:r w:rsidRPr="00714F5A">
              <w:rPr>
                <w:szCs w:val="22"/>
                <w:lang w:eastAsia="pl-PL"/>
              </w:rPr>
              <w:t>słownie: ……………………………………..</w:t>
            </w:r>
            <w:r w:rsidR="00CB5AED">
              <w:rPr>
                <w:szCs w:val="22"/>
                <w:lang w:eastAsia="pl-PL"/>
              </w:rPr>
              <w:t>, 00/100)</w:t>
            </w:r>
            <w:r w:rsidRPr="00714F5A">
              <w:rPr>
                <w:szCs w:val="22"/>
                <w:lang w:eastAsia="pl-PL"/>
              </w:rPr>
              <w:t>,</w:t>
            </w:r>
          </w:p>
          <w:p w14:paraId="1ACC2D15" w14:textId="77777777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2) stawka podatku VAT: ……………....%,</w:t>
            </w:r>
          </w:p>
          <w:p w14:paraId="25EA2FC9" w14:textId="516A828F" w:rsidR="00714F5A" w:rsidRPr="00714F5A" w:rsidRDefault="00714F5A" w:rsidP="001A5AAA">
            <w:pPr>
              <w:tabs>
                <w:tab w:val="left" w:pos="284"/>
              </w:tabs>
              <w:spacing w:after="120"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3) </w:t>
            </w:r>
            <w:r w:rsidRPr="00714F5A">
              <w:rPr>
                <w:b/>
                <w:szCs w:val="22"/>
                <w:lang w:eastAsia="pl-PL"/>
              </w:rPr>
              <w:t>kwota brutto</w:t>
            </w:r>
            <w:r w:rsidRPr="00714F5A">
              <w:rPr>
                <w:szCs w:val="22"/>
                <w:lang w:eastAsia="pl-PL"/>
              </w:rPr>
              <w:t xml:space="preserve">: ……………… zł, </w:t>
            </w:r>
            <w:r w:rsidR="00CB5AED">
              <w:rPr>
                <w:szCs w:val="22"/>
                <w:lang w:eastAsia="pl-PL"/>
              </w:rPr>
              <w:t>(</w:t>
            </w:r>
            <w:r w:rsidRPr="00714F5A">
              <w:rPr>
                <w:szCs w:val="22"/>
                <w:lang w:eastAsia="pl-PL"/>
              </w:rPr>
              <w:t>słownie: …………………………………....</w:t>
            </w:r>
            <w:r w:rsidR="00CB5AED">
              <w:rPr>
                <w:szCs w:val="22"/>
                <w:lang w:eastAsia="pl-PL"/>
              </w:rPr>
              <w:t>, 00/100)</w:t>
            </w:r>
            <w:r w:rsidRPr="00714F5A">
              <w:rPr>
                <w:szCs w:val="22"/>
                <w:lang w:eastAsia="pl-PL"/>
              </w:rPr>
              <w:t>,</w:t>
            </w:r>
          </w:p>
          <w:p w14:paraId="10520077" w14:textId="77777777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>termin gwarancji</w:t>
            </w:r>
            <w:r w:rsidRPr="00714F5A">
              <w:rPr>
                <w:szCs w:val="22"/>
                <w:lang w:eastAsia="pl-PL"/>
              </w:rPr>
              <w:t xml:space="preserve">: …………….. </w:t>
            </w:r>
            <w:r w:rsidRPr="00714F5A">
              <w:rPr>
                <w:b/>
                <w:szCs w:val="22"/>
                <w:lang w:eastAsia="pl-PL"/>
              </w:rPr>
              <w:t>miesięcy</w:t>
            </w:r>
            <w:r w:rsidRPr="00714F5A">
              <w:rPr>
                <w:szCs w:val="22"/>
                <w:lang w:eastAsia="pl-PL"/>
              </w:rPr>
              <w:t xml:space="preserve"> od daty podpisania końcowego protokołu odbioru przedmiotu umowy.</w:t>
            </w:r>
          </w:p>
        </w:tc>
      </w:tr>
    </w:tbl>
    <w:p w14:paraId="7C56F67C" w14:textId="77777777" w:rsidR="00714F5A" w:rsidRDefault="00714F5A" w:rsidP="007D28D5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7D28D5">
        <w:rPr>
          <w:i/>
          <w:iCs/>
          <w:color w:val="FF0000"/>
          <w:sz w:val="18"/>
        </w:rPr>
        <w:t xml:space="preserve"> </w:t>
      </w:r>
    </w:p>
    <w:p w14:paraId="7DB43F5A" w14:textId="09CF9A16" w:rsidR="00FE1DE0" w:rsidRPr="007D28D5" w:rsidRDefault="007D28D5" w:rsidP="007D28D5">
      <w:pPr>
        <w:tabs>
          <w:tab w:val="left" w:pos="284"/>
        </w:tabs>
        <w:spacing w:line="276" w:lineRule="auto"/>
        <w:jc w:val="center"/>
        <w:rPr>
          <w:b/>
          <w:i/>
          <w:iCs/>
          <w:color w:val="FF0000"/>
          <w:sz w:val="18"/>
          <w:szCs w:val="18"/>
          <w:lang w:eastAsia="zh-CN"/>
        </w:rPr>
      </w:pPr>
      <w:r w:rsidRPr="007D28D5">
        <w:rPr>
          <w:i/>
          <w:iCs/>
          <w:color w:val="FF0000"/>
          <w:sz w:val="18"/>
        </w:rPr>
        <w:t>Wykonawca jest zobowiązany wskazać okres gwarancji, który stanowi jedno z kryteriów oceny ofert. W przypadku,</w:t>
      </w:r>
      <w:r>
        <w:rPr>
          <w:i/>
          <w:iCs/>
          <w:color w:val="FF0000"/>
          <w:sz w:val="18"/>
        </w:rPr>
        <w:br/>
      </w:r>
      <w:r w:rsidRPr="007D28D5">
        <w:rPr>
          <w:i/>
          <w:iCs/>
          <w:color w:val="FF0000"/>
          <w:sz w:val="18"/>
        </w:rPr>
        <w:t>gdy Wykonawca nie wskaże terminu, tj. pozostawi puste miejsce, Zamawiający uzna, iż Wykonawca oferuje 24-miesięczny okres gwarancji i uzyska 0 punktów.</w:t>
      </w:r>
    </w:p>
    <w:p w14:paraId="34BEEAC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41DF26FC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</w:t>
      </w:r>
      <w:r w:rsidR="000D5C86">
        <w:rPr>
          <w:sz w:val="22"/>
          <w:szCs w:val="24"/>
        </w:rPr>
        <w:t xml:space="preserve">poprawnie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3CD08D79" w:rsidR="00255279" w:rsidRPr="00223E77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 xml:space="preserve">Oświadczamy, że oferowane wyroby medyczne zostały dopuszczone do obrotu i używania oraz posiadają aktualne dokumenty dopuszczające do obrotu i używania na zasadach określonych ustawą (Ustawa o wyrobach medycznych z dnia </w:t>
      </w:r>
      <w:r w:rsidR="004B2394" w:rsidRPr="004B2394">
        <w:rPr>
          <w:sz w:val="22"/>
        </w:rPr>
        <w:t>7 kwietnia 2022 r., Dz. U. 2022 r., poz. 974</w:t>
      </w:r>
      <w:r w:rsidRPr="00AD774B">
        <w:rPr>
          <w:sz w:val="22"/>
        </w:rPr>
        <w:t xml:space="preserve">)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</w:t>
      </w:r>
      <w:r w:rsidRPr="00223E77">
        <w:rPr>
          <w:sz w:val="22"/>
        </w:rPr>
        <w:t>w przypadku składania oferty na wyrób medyczny.</w:t>
      </w:r>
    </w:p>
    <w:p w14:paraId="7C33357E" w14:textId="492F82F5" w:rsidR="005507E2" w:rsidRPr="00223E77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223E77">
        <w:rPr>
          <w:sz w:val="22"/>
          <w:szCs w:val="24"/>
        </w:rPr>
        <w:t xml:space="preserve">Integralną częścią oferty </w:t>
      </w:r>
      <w:r w:rsidR="000D5C86" w:rsidRPr="00223E77">
        <w:rPr>
          <w:sz w:val="22"/>
          <w:szCs w:val="24"/>
        </w:rPr>
        <w:t xml:space="preserve">(Formularza ofertowego) </w:t>
      </w:r>
      <w:r w:rsidRPr="00223E77">
        <w:rPr>
          <w:sz w:val="22"/>
          <w:szCs w:val="24"/>
        </w:rPr>
        <w:t xml:space="preserve">są wszystkie załączniki do oferty wymagane w </w:t>
      </w:r>
      <w:r w:rsidR="00535933" w:rsidRPr="00223E77">
        <w:rPr>
          <w:sz w:val="22"/>
          <w:szCs w:val="24"/>
        </w:rPr>
        <w:t>S</w:t>
      </w:r>
      <w:r w:rsidRPr="00223E77">
        <w:rPr>
          <w:sz w:val="22"/>
          <w:szCs w:val="24"/>
        </w:rPr>
        <w:t xml:space="preserve">pecyfikacji </w:t>
      </w:r>
      <w:r w:rsidR="00535933" w:rsidRPr="00223E77">
        <w:rPr>
          <w:sz w:val="22"/>
          <w:szCs w:val="24"/>
        </w:rPr>
        <w:t xml:space="preserve">Warunków Zamówienia </w:t>
      </w:r>
      <w:r w:rsidRPr="00223E77">
        <w:rPr>
          <w:sz w:val="22"/>
          <w:szCs w:val="24"/>
        </w:rPr>
        <w:t>jako niezbędne</w:t>
      </w:r>
      <w:r w:rsidR="000D5C86" w:rsidRPr="00223E77">
        <w:rPr>
          <w:sz w:val="22"/>
          <w:szCs w:val="24"/>
        </w:rPr>
        <w:t>,</w:t>
      </w:r>
      <w:r w:rsidRPr="00223E77">
        <w:rPr>
          <w:sz w:val="22"/>
          <w:szCs w:val="24"/>
        </w:rPr>
        <w:t xml:space="preserve"> tj.:</w:t>
      </w:r>
    </w:p>
    <w:p w14:paraId="3F31D218" w14:textId="3E2DB347" w:rsidR="004B2394" w:rsidRDefault="004B2394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>
        <w:rPr>
          <w:bCs/>
          <w:sz w:val="22"/>
        </w:rPr>
        <w:t xml:space="preserve">formularz ofertowy </w:t>
      </w:r>
      <w:r w:rsidRPr="004B2394">
        <w:rPr>
          <w:bCs/>
          <w:sz w:val="22"/>
        </w:rPr>
        <w:t xml:space="preserve">stanowiący załącznik nr </w:t>
      </w:r>
      <w:r>
        <w:rPr>
          <w:bCs/>
          <w:sz w:val="22"/>
        </w:rPr>
        <w:t>1</w:t>
      </w:r>
      <w:r w:rsidRPr="004B2394">
        <w:rPr>
          <w:bCs/>
          <w:sz w:val="22"/>
        </w:rPr>
        <w:t xml:space="preserve"> do SWZ</w:t>
      </w:r>
      <w:r>
        <w:rPr>
          <w:bCs/>
          <w:sz w:val="22"/>
        </w:rPr>
        <w:t>,</w:t>
      </w:r>
    </w:p>
    <w:p w14:paraId="1D0AE516" w14:textId="665DFFF9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formularz asortymentowo-cenowy stanowiący załącznik nr 7 do SWZ,</w:t>
      </w:r>
    </w:p>
    <w:p w14:paraId="46034646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opis przedmiotu zamówienia stanowiący załącznik nr 8 do SWZ,</w:t>
      </w:r>
    </w:p>
    <w:p w14:paraId="2C6D3545" w14:textId="77777777" w:rsidR="004B2394" w:rsidRDefault="00CA67EB" w:rsidP="004B2394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oświadczenie z art. 125 ust. 1 ustawy – załącznik nr 3 do SWZ</w:t>
      </w:r>
      <w:r w:rsidR="004B2394">
        <w:rPr>
          <w:bCs/>
          <w:sz w:val="22"/>
        </w:rPr>
        <w:t>,</w:t>
      </w:r>
    </w:p>
    <w:p w14:paraId="126C667D" w14:textId="12D0A58D" w:rsidR="004B2394" w:rsidRPr="004B2394" w:rsidRDefault="004B2394" w:rsidP="004B2394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4B2394">
        <w:rPr>
          <w:bCs/>
          <w:sz w:val="22"/>
        </w:rPr>
        <w:t xml:space="preserve">oświadczenie </w:t>
      </w:r>
      <w:r>
        <w:rPr>
          <w:bCs/>
          <w:sz w:val="22"/>
        </w:rPr>
        <w:t>stanowiące</w:t>
      </w:r>
      <w:r w:rsidRPr="004B2394">
        <w:rPr>
          <w:bCs/>
          <w:sz w:val="22"/>
        </w:rPr>
        <w:t xml:space="preserve"> załącznik nr </w:t>
      </w:r>
      <w:r>
        <w:rPr>
          <w:bCs/>
          <w:sz w:val="22"/>
        </w:rPr>
        <w:t>9</w:t>
      </w:r>
      <w:r w:rsidRPr="004B2394">
        <w:rPr>
          <w:bCs/>
          <w:sz w:val="22"/>
        </w:rPr>
        <w:t xml:space="preserve"> do SWZ,</w:t>
      </w:r>
    </w:p>
    <w:p w14:paraId="04B09148" w14:textId="690A58FD" w:rsidR="00CA67EB" w:rsidRPr="00E96E7A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E96E7A">
        <w:rPr>
          <w:bCs/>
          <w:sz w:val="22"/>
        </w:rPr>
        <w:t xml:space="preserve">przedmiotowe środki dowodowe, o których mowa </w:t>
      </w:r>
      <w:r w:rsidR="004B2394">
        <w:rPr>
          <w:bCs/>
          <w:sz w:val="22"/>
        </w:rPr>
        <w:t>w rozdziale 3.2</w:t>
      </w:r>
      <w:r w:rsidRPr="00E96E7A">
        <w:rPr>
          <w:bCs/>
          <w:sz w:val="22"/>
        </w:rPr>
        <w:t xml:space="preserve"> SWZ</w:t>
      </w:r>
      <w:r w:rsidR="004B2394">
        <w:rPr>
          <w:bCs/>
          <w:sz w:val="22"/>
        </w:rPr>
        <w:t>,</w:t>
      </w:r>
    </w:p>
    <w:p w14:paraId="04C218F4" w14:textId="77A6F92F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 xml:space="preserve">zobowiązanie do udostępnienia zasobów </w:t>
      </w:r>
      <w:r w:rsidR="00CB5AED">
        <w:rPr>
          <w:bCs/>
          <w:sz w:val="22"/>
        </w:rPr>
        <w:t>(</w:t>
      </w:r>
      <w:r w:rsidRPr="00CB5AED">
        <w:rPr>
          <w:bCs/>
          <w:i/>
          <w:iCs/>
          <w:sz w:val="22"/>
        </w:rPr>
        <w:t>jeżeli dotyczy</w:t>
      </w:r>
      <w:r w:rsidR="00CB5AED">
        <w:rPr>
          <w:bCs/>
          <w:sz w:val="22"/>
        </w:rPr>
        <w:t>)</w:t>
      </w:r>
      <w:r w:rsidRPr="00CA67EB">
        <w:rPr>
          <w:bCs/>
          <w:sz w:val="22"/>
        </w:rPr>
        <w:t xml:space="preserve"> </w:t>
      </w:r>
      <w:r w:rsidR="00E434C3">
        <w:rPr>
          <w:bCs/>
          <w:sz w:val="22"/>
        </w:rPr>
        <w:t>–</w:t>
      </w:r>
      <w:r w:rsidRPr="00CA67EB">
        <w:rPr>
          <w:bCs/>
          <w:sz w:val="22"/>
        </w:rPr>
        <w:t xml:space="preserve"> załącznik </w:t>
      </w:r>
      <w:r w:rsidR="00B80ED1">
        <w:rPr>
          <w:bCs/>
          <w:sz w:val="22"/>
        </w:rPr>
        <w:t>n</w:t>
      </w:r>
      <w:r w:rsidRPr="00CA67EB">
        <w:rPr>
          <w:bCs/>
          <w:sz w:val="22"/>
        </w:rPr>
        <w:t>r 6 do SWZ</w:t>
      </w:r>
      <w:r w:rsidR="004B2394">
        <w:rPr>
          <w:bCs/>
          <w:sz w:val="22"/>
        </w:rPr>
        <w:t>,</w:t>
      </w:r>
    </w:p>
    <w:p w14:paraId="2543F90C" w14:textId="36A974F3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pełnomocnictwo upoważniające do złożenia oferty, o ile ofertę składa pełnomocnik</w:t>
      </w:r>
      <w:r w:rsidR="004B2394">
        <w:rPr>
          <w:bCs/>
          <w:sz w:val="22"/>
        </w:rPr>
        <w:t>,</w:t>
      </w:r>
    </w:p>
    <w:p w14:paraId="3BB601E0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9B6BAE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B6BAE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</w:t>
      </w:r>
      <w:r w:rsidRPr="009B6BAE">
        <w:rPr>
          <w:sz w:val="22"/>
          <w:szCs w:val="24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C858A2" w:rsidRPr="009B6BAE">
        <w:rPr>
          <w:sz w:val="22"/>
          <w:szCs w:val="24"/>
        </w:rPr>
        <w:t>.</w:t>
      </w:r>
    </w:p>
    <w:p w14:paraId="7228427C" w14:textId="5078BB0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962BB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1F3DC3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603AA330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ED1F74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51F39566" w:rsidR="00260272" w:rsidRDefault="00FE764F">
    <w:pPr>
      <w:pStyle w:val="Nagwek"/>
      <w:ind w:right="360"/>
    </w:pPr>
    <w:r w:rsidRPr="00FE764F">
      <w:rPr>
        <w:noProof/>
        <w:sz w:val="24"/>
        <w:szCs w:val="24"/>
        <w:lang w:eastAsia="pl-PL"/>
      </w:rPr>
      <w:drawing>
        <wp:inline distT="0" distB="0" distL="0" distR="0" wp14:anchorId="08B756DB" wp14:editId="7C8BB924">
          <wp:extent cx="5760720" cy="462240"/>
          <wp:effectExtent l="0" t="0" r="0" b="0"/>
          <wp:docPr id="3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614D1"/>
    <w:multiLevelType w:val="multilevel"/>
    <w:tmpl w:val="8D2C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555410">
    <w:abstractNumId w:val="0"/>
  </w:num>
  <w:num w:numId="2" w16cid:durableId="1710109921">
    <w:abstractNumId w:val="1"/>
  </w:num>
  <w:num w:numId="3" w16cid:durableId="1907764349">
    <w:abstractNumId w:val="2"/>
  </w:num>
  <w:num w:numId="4" w16cid:durableId="797140743">
    <w:abstractNumId w:val="4"/>
  </w:num>
  <w:num w:numId="5" w16cid:durableId="1296985707">
    <w:abstractNumId w:val="7"/>
  </w:num>
  <w:num w:numId="6" w16cid:durableId="397679280">
    <w:abstractNumId w:val="3"/>
  </w:num>
  <w:num w:numId="7" w16cid:durableId="1218779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0170240">
    <w:abstractNumId w:val="11"/>
  </w:num>
  <w:num w:numId="9" w16cid:durableId="1179001131">
    <w:abstractNumId w:val="6"/>
  </w:num>
  <w:num w:numId="10" w16cid:durableId="1976521630">
    <w:abstractNumId w:val="14"/>
  </w:num>
  <w:num w:numId="11" w16cid:durableId="1653949992">
    <w:abstractNumId w:val="10"/>
  </w:num>
  <w:num w:numId="12" w16cid:durableId="1180701881">
    <w:abstractNumId w:val="5"/>
  </w:num>
  <w:num w:numId="13" w16cid:durableId="56511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6875398">
    <w:abstractNumId w:val="9"/>
  </w:num>
  <w:num w:numId="15" w16cid:durableId="1723208370">
    <w:abstractNumId w:val="8"/>
  </w:num>
  <w:num w:numId="16" w16cid:durableId="9041451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D5C86"/>
    <w:rsid w:val="00113617"/>
    <w:rsid w:val="00114D76"/>
    <w:rsid w:val="001252FC"/>
    <w:rsid w:val="00136393"/>
    <w:rsid w:val="0014453D"/>
    <w:rsid w:val="00165B81"/>
    <w:rsid w:val="0018324A"/>
    <w:rsid w:val="001A5AA4"/>
    <w:rsid w:val="001A5AAA"/>
    <w:rsid w:val="001A6FB5"/>
    <w:rsid w:val="001B1982"/>
    <w:rsid w:val="001C03A0"/>
    <w:rsid w:val="001C3D21"/>
    <w:rsid w:val="001C4AB8"/>
    <w:rsid w:val="001E2AA9"/>
    <w:rsid w:val="001E32B5"/>
    <w:rsid w:val="001F3DC3"/>
    <w:rsid w:val="001F6163"/>
    <w:rsid w:val="00203058"/>
    <w:rsid w:val="00207D6F"/>
    <w:rsid w:val="00223E77"/>
    <w:rsid w:val="00255279"/>
    <w:rsid w:val="00260272"/>
    <w:rsid w:val="002651B6"/>
    <w:rsid w:val="00266C60"/>
    <w:rsid w:val="00274407"/>
    <w:rsid w:val="00276396"/>
    <w:rsid w:val="002818EF"/>
    <w:rsid w:val="002E0230"/>
    <w:rsid w:val="002E0C8D"/>
    <w:rsid w:val="0030579E"/>
    <w:rsid w:val="0030587E"/>
    <w:rsid w:val="00334950"/>
    <w:rsid w:val="00345174"/>
    <w:rsid w:val="00370C50"/>
    <w:rsid w:val="00385A41"/>
    <w:rsid w:val="003962BB"/>
    <w:rsid w:val="003A7068"/>
    <w:rsid w:val="003B743A"/>
    <w:rsid w:val="003E5025"/>
    <w:rsid w:val="00425068"/>
    <w:rsid w:val="004278A8"/>
    <w:rsid w:val="00430BDC"/>
    <w:rsid w:val="00433BC8"/>
    <w:rsid w:val="00434BC7"/>
    <w:rsid w:val="004901C3"/>
    <w:rsid w:val="004B14FC"/>
    <w:rsid w:val="004B2394"/>
    <w:rsid w:val="004D1DB4"/>
    <w:rsid w:val="004D4597"/>
    <w:rsid w:val="004E3326"/>
    <w:rsid w:val="004E5868"/>
    <w:rsid w:val="004E6AE9"/>
    <w:rsid w:val="00507D83"/>
    <w:rsid w:val="00521A64"/>
    <w:rsid w:val="00535933"/>
    <w:rsid w:val="00535C39"/>
    <w:rsid w:val="0053610C"/>
    <w:rsid w:val="00542530"/>
    <w:rsid w:val="005507E2"/>
    <w:rsid w:val="00555B54"/>
    <w:rsid w:val="00561BAE"/>
    <w:rsid w:val="0058309C"/>
    <w:rsid w:val="00590E6C"/>
    <w:rsid w:val="00621570"/>
    <w:rsid w:val="00623317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14F5A"/>
    <w:rsid w:val="00721C8C"/>
    <w:rsid w:val="007628F0"/>
    <w:rsid w:val="00775A02"/>
    <w:rsid w:val="007A3EFA"/>
    <w:rsid w:val="007D28D5"/>
    <w:rsid w:val="007F6CCB"/>
    <w:rsid w:val="0080077C"/>
    <w:rsid w:val="00816983"/>
    <w:rsid w:val="008202FF"/>
    <w:rsid w:val="00821089"/>
    <w:rsid w:val="00827A8B"/>
    <w:rsid w:val="00863EB3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B6BAE"/>
    <w:rsid w:val="009C7B7E"/>
    <w:rsid w:val="009D0835"/>
    <w:rsid w:val="009E33C4"/>
    <w:rsid w:val="009E47A3"/>
    <w:rsid w:val="009F6BA2"/>
    <w:rsid w:val="00A05E56"/>
    <w:rsid w:val="00A1709B"/>
    <w:rsid w:val="00A325C0"/>
    <w:rsid w:val="00A32CBC"/>
    <w:rsid w:val="00A35B78"/>
    <w:rsid w:val="00A35F4F"/>
    <w:rsid w:val="00A6681A"/>
    <w:rsid w:val="00A76FAC"/>
    <w:rsid w:val="00AA5CAD"/>
    <w:rsid w:val="00AC2016"/>
    <w:rsid w:val="00AD762F"/>
    <w:rsid w:val="00AD774B"/>
    <w:rsid w:val="00AE1E9D"/>
    <w:rsid w:val="00B266FE"/>
    <w:rsid w:val="00B372C8"/>
    <w:rsid w:val="00B4320B"/>
    <w:rsid w:val="00B539E4"/>
    <w:rsid w:val="00B606FE"/>
    <w:rsid w:val="00B80ED1"/>
    <w:rsid w:val="00B82E16"/>
    <w:rsid w:val="00B8676A"/>
    <w:rsid w:val="00B93D33"/>
    <w:rsid w:val="00BB321E"/>
    <w:rsid w:val="00BC283B"/>
    <w:rsid w:val="00BD57CC"/>
    <w:rsid w:val="00BF23CE"/>
    <w:rsid w:val="00BF5E63"/>
    <w:rsid w:val="00BF628B"/>
    <w:rsid w:val="00C018F5"/>
    <w:rsid w:val="00C067A3"/>
    <w:rsid w:val="00C26507"/>
    <w:rsid w:val="00C474FE"/>
    <w:rsid w:val="00C858A2"/>
    <w:rsid w:val="00CA5224"/>
    <w:rsid w:val="00CA67EB"/>
    <w:rsid w:val="00CB3292"/>
    <w:rsid w:val="00CB5AED"/>
    <w:rsid w:val="00CD5D48"/>
    <w:rsid w:val="00CF253C"/>
    <w:rsid w:val="00D27EA0"/>
    <w:rsid w:val="00D3026E"/>
    <w:rsid w:val="00D36872"/>
    <w:rsid w:val="00D42D01"/>
    <w:rsid w:val="00D50266"/>
    <w:rsid w:val="00D51831"/>
    <w:rsid w:val="00D52D9E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434C3"/>
    <w:rsid w:val="00E73F59"/>
    <w:rsid w:val="00E83914"/>
    <w:rsid w:val="00E96E7A"/>
    <w:rsid w:val="00EB48B2"/>
    <w:rsid w:val="00EC3617"/>
    <w:rsid w:val="00EC69A4"/>
    <w:rsid w:val="00ED1F74"/>
    <w:rsid w:val="00EE408D"/>
    <w:rsid w:val="00F0174C"/>
    <w:rsid w:val="00F33FAE"/>
    <w:rsid w:val="00F3445D"/>
    <w:rsid w:val="00F37F93"/>
    <w:rsid w:val="00F56B68"/>
    <w:rsid w:val="00F577CE"/>
    <w:rsid w:val="00F579B8"/>
    <w:rsid w:val="00F73A6A"/>
    <w:rsid w:val="00F85D4E"/>
    <w:rsid w:val="00FA23FF"/>
    <w:rsid w:val="00FD43D8"/>
    <w:rsid w:val="00FE1DE0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FE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A67EB"/>
    <w:rPr>
      <w:sz w:val="24"/>
      <w:lang w:eastAsia="ar-SA"/>
    </w:rPr>
  </w:style>
  <w:style w:type="table" w:styleId="Tabela-Siatka">
    <w:name w:val="Table Grid"/>
    <w:basedOn w:val="Standardowy"/>
    <w:uiPriority w:val="59"/>
    <w:rsid w:val="00714F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82</cp:revision>
  <cp:lastPrinted>2017-11-24T09:16:00Z</cp:lastPrinted>
  <dcterms:created xsi:type="dcterms:W3CDTF">2016-12-05T13:50:00Z</dcterms:created>
  <dcterms:modified xsi:type="dcterms:W3CDTF">2022-07-15T06:48:00Z</dcterms:modified>
</cp:coreProperties>
</file>