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74069E1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263C26">
        <w:rPr>
          <w:szCs w:val="16"/>
          <w:lang w:val="en-US"/>
        </w:rPr>
        <w:t>/PESEL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237972CA" w14:textId="6185F0EB" w:rsidR="004111CF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bookmarkStart w:id="0" w:name="_Hlk90970648"/>
      <w:r w:rsidR="0003180B" w:rsidRPr="0003180B">
        <w:rPr>
          <w:b/>
          <w:sz w:val="24"/>
          <w:szCs w:val="28"/>
        </w:rPr>
        <w:t xml:space="preserve">Dostawa </w:t>
      </w:r>
      <w:bookmarkEnd w:id="0"/>
      <w:r w:rsidR="00263C26">
        <w:rPr>
          <w:b/>
          <w:sz w:val="24"/>
          <w:szCs w:val="28"/>
        </w:rPr>
        <w:t>opatrunków specjalistycznych</w:t>
      </w:r>
      <w:r w:rsidR="0003180B" w:rsidRPr="0003180B">
        <w:rPr>
          <w:b/>
          <w:sz w:val="24"/>
          <w:szCs w:val="28"/>
        </w:rPr>
        <w:t>”</w:t>
      </w:r>
    </w:p>
    <w:p w14:paraId="64C1BB7D" w14:textId="5103B6C7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4111CF">
        <w:rPr>
          <w:b/>
          <w:sz w:val="24"/>
          <w:szCs w:val="28"/>
        </w:rPr>
        <w:t xml:space="preserve">(Znak </w:t>
      </w:r>
      <w:r w:rsidRPr="00261B34">
        <w:rPr>
          <w:b/>
          <w:sz w:val="24"/>
          <w:szCs w:val="28"/>
        </w:rPr>
        <w:t>postępowania: ZP</w:t>
      </w:r>
      <w:r w:rsidR="00CE2BB6" w:rsidRPr="00261B34">
        <w:rPr>
          <w:b/>
          <w:sz w:val="24"/>
          <w:szCs w:val="28"/>
        </w:rPr>
        <w:t>/</w:t>
      </w:r>
      <w:r w:rsidR="00261B34" w:rsidRPr="00261B34">
        <w:rPr>
          <w:b/>
          <w:sz w:val="24"/>
          <w:szCs w:val="28"/>
        </w:rPr>
        <w:t>48</w:t>
      </w:r>
      <w:r w:rsidRPr="00261B34">
        <w:rPr>
          <w:b/>
          <w:sz w:val="24"/>
          <w:szCs w:val="28"/>
        </w:rPr>
        <w:t>/202</w:t>
      </w:r>
      <w:r w:rsidR="002135CC" w:rsidRPr="00261B34">
        <w:rPr>
          <w:b/>
          <w:sz w:val="24"/>
          <w:szCs w:val="28"/>
        </w:rPr>
        <w:t>2</w:t>
      </w:r>
      <w:r w:rsidRPr="00261B34">
        <w:rPr>
          <w:b/>
          <w:sz w:val="24"/>
          <w:szCs w:val="28"/>
        </w:rPr>
        <w:t>/TP</w:t>
      </w:r>
      <w:r w:rsidRPr="004111CF">
        <w:rPr>
          <w:b/>
          <w:sz w:val="24"/>
          <w:szCs w:val="28"/>
        </w:rPr>
        <w:t>)</w:t>
      </w:r>
    </w:p>
    <w:p w14:paraId="00622C7B" w14:textId="7D54F63F" w:rsidR="00567FB8" w:rsidRDefault="00952BE6" w:rsidP="00F975E0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10001" w:type="dxa"/>
        <w:tblInd w:w="-284" w:type="dxa"/>
        <w:tblLook w:val="04A0" w:firstRow="1" w:lastRow="0" w:firstColumn="1" w:lastColumn="0" w:noHBand="0" w:noVBand="1"/>
      </w:tblPr>
      <w:tblGrid>
        <w:gridCol w:w="1736"/>
        <w:gridCol w:w="8265"/>
      </w:tblGrid>
      <w:tr w:rsidR="004E4A8D" w14:paraId="6B5DAE50" w14:textId="77777777" w:rsidTr="002135CC">
        <w:trPr>
          <w:trHeight w:val="4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FE004A" w14:textId="25609AB1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FB7DFF2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8C59A29" w14:textId="058DA9EC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69C624E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AEBD2D" w14:textId="2F54A182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1B3EA75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706" w14:textId="0DE1A9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F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20002F" w14:textId="2510E7C5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605CD8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u w:val="single"/>
          <w:lang w:eastAsia="zh-CN"/>
        </w:rPr>
      </w:pPr>
      <w:r w:rsidRPr="00605CD8">
        <w:rPr>
          <w:i/>
          <w:color w:val="FF0000"/>
          <w:sz w:val="22"/>
          <w:szCs w:val="24"/>
          <w:u w:val="single"/>
          <w:lang w:eastAsia="pl-PL"/>
        </w:rPr>
        <w:t>Uwaga! Można usunąć niewypełniane wiersze</w:t>
      </w:r>
      <w:r w:rsidR="00B8676A" w:rsidRPr="00605CD8">
        <w:rPr>
          <w:i/>
          <w:color w:val="FF0000"/>
          <w:sz w:val="22"/>
          <w:szCs w:val="24"/>
          <w:u w:val="single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0D696414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1F311222" w14:textId="0096D65D" w:rsidR="00F04708" w:rsidRDefault="00F04708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04708">
        <w:rPr>
          <w:sz w:val="22"/>
          <w:szCs w:val="24"/>
        </w:rPr>
        <w:t>Oświadczamy, że oferowane wyroby medyczne zostały dopuszczone do obrotu i używania oraz posiadają aktualne dokumenty dopuszczające do obrotu i używania na zasadach określonych ustawą (</w:t>
      </w:r>
      <w:r>
        <w:rPr>
          <w:sz w:val="22"/>
          <w:szCs w:val="24"/>
        </w:rPr>
        <w:t>u</w:t>
      </w:r>
      <w:r w:rsidRPr="00F04708">
        <w:rPr>
          <w:sz w:val="22"/>
          <w:szCs w:val="24"/>
        </w:rPr>
        <w:t xml:space="preserve">stawa o wyrobach medycznych z dnia </w:t>
      </w:r>
      <w:r>
        <w:rPr>
          <w:sz w:val="22"/>
          <w:szCs w:val="24"/>
        </w:rPr>
        <w:t>7 kwietnia 2022 r.</w:t>
      </w:r>
      <w:r w:rsidRPr="00F04708">
        <w:rPr>
          <w:sz w:val="22"/>
          <w:szCs w:val="24"/>
        </w:rPr>
        <w:t xml:space="preserve">, Dz. U. </w:t>
      </w:r>
      <w:r>
        <w:rPr>
          <w:sz w:val="22"/>
          <w:szCs w:val="24"/>
        </w:rPr>
        <w:t>2022 p</w:t>
      </w:r>
      <w:r w:rsidRPr="00F04708">
        <w:rPr>
          <w:sz w:val="22"/>
          <w:szCs w:val="24"/>
        </w:rPr>
        <w:t xml:space="preserve">oz. </w:t>
      </w:r>
      <w:r>
        <w:rPr>
          <w:sz w:val="22"/>
          <w:szCs w:val="24"/>
        </w:rPr>
        <w:t>974</w:t>
      </w:r>
      <w:r w:rsidRPr="00F04708">
        <w:rPr>
          <w:sz w:val="22"/>
          <w:szCs w:val="24"/>
        </w:rPr>
        <w:t xml:space="preserve">) </w:t>
      </w:r>
      <w:r>
        <w:rPr>
          <w:sz w:val="22"/>
          <w:szCs w:val="24"/>
        </w:rPr>
        <w:t>–</w:t>
      </w:r>
      <w:r w:rsidRPr="00F04708">
        <w:rPr>
          <w:sz w:val="22"/>
          <w:szCs w:val="24"/>
        </w:rPr>
        <w:t xml:space="preserve"> w przypadku składania oferty na wyrób medyczny.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DEA0EA4" w14:textId="72AD9E24" w:rsidR="00263C26" w:rsidRDefault="00263C26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3F504194" w14:textId="73BA5209" w:rsidR="00D42D01" w:rsidRP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CE2BB6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5398151D" w14:textId="2863D107" w:rsidR="00274407" w:rsidRPr="007F53FE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57098F86" w14:textId="03090EA5" w:rsidR="00263C26" w:rsidRPr="001C03A0" w:rsidRDefault="00263C26" w:rsidP="00263C2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CE2BB6">
        <w:rPr>
          <w:bCs/>
          <w:sz w:val="22"/>
        </w:rPr>
        <w:t>świadczenie Wykonawcy o niepodleganiu wykluczeniu</w:t>
      </w:r>
      <w:r>
        <w:rPr>
          <w:bCs/>
          <w:sz w:val="22"/>
        </w:rPr>
        <w:t xml:space="preserve"> (dot. ustawy sankcyjnej) – Zał. nr 5 do SWZ</w:t>
      </w:r>
      <w:r w:rsidR="00E86D65">
        <w:rPr>
          <w:bCs/>
          <w:sz w:val="22"/>
        </w:rPr>
        <w:t>,</w:t>
      </w:r>
    </w:p>
    <w:p w14:paraId="13C3CF22" w14:textId="070B0BEE" w:rsidR="005507E2" w:rsidRPr="00CE2BB6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E86D65">
        <w:rPr>
          <w:sz w:val="22"/>
        </w:rPr>
        <w:t xml:space="preserve"> </w:t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4FECD91" w:rsidR="001C03A0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C2EBC1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605CD8">
        <w:rPr>
          <w:rFonts w:ascii="Times" w:hAnsi="Times" w:cs="Tahoma"/>
          <w:sz w:val="22"/>
        </w:rPr>
        <w:t xml:space="preserve"> </w:t>
      </w:r>
      <w:r w:rsidR="00605CD8" w:rsidRPr="00605CD8">
        <w:rPr>
          <w:rFonts w:ascii="Times" w:hAnsi="Times" w:cs="Tahoma"/>
          <w:sz w:val="22"/>
        </w:rPr>
        <w:t>Dz. U. z 2021 r. poz. 1129 ze zm</w:t>
      </w:r>
      <w:r w:rsidR="00605CD8">
        <w:rPr>
          <w:rFonts w:ascii="Times" w:hAnsi="Times" w:cs="Tahoma"/>
          <w:sz w:val="22"/>
        </w:rPr>
        <w:t xml:space="preserve">. 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54171">
    <w:abstractNumId w:val="0"/>
  </w:num>
  <w:num w:numId="2" w16cid:durableId="690642164">
    <w:abstractNumId w:val="1"/>
  </w:num>
  <w:num w:numId="3" w16cid:durableId="626281670">
    <w:abstractNumId w:val="2"/>
  </w:num>
  <w:num w:numId="4" w16cid:durableId="85152330">
    <w:abstractNumId w:val="4"/>
  </w:num>
  <w:num w:numId="5" w16cid:durableId="2102874959">
    <w:abstractNumId w:val="7"/>
  </w:num>
  <w:num w:numId="6" w16cid:durableId="133066741">
    <w:abstractNumId w:val="3"/>
  </w:num>
  <w:num w:numId="7" w16cid:durableId="1056128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040878">
    <w:abstractNumId w:val="10"/>
  </w:num>
  <w:num w:numId="9" w16cid:durableId="1637643100">
    <w:abstractNumId w:val="6"/>
  </w:num>
  <w:num w:numId="10" w16cid:durableId="749931599">
    <w:abstractNumId w:val="12"/>
  </w:num>
  <w:num w:numId="11" w16cid:durableId="1319457479">
    <w:abstractNumId w:val="9"/>
  </w:num>
  <w:num w:numId="12" w16cid:durableId="1169369877">
    <w:abstractNumId w:val="5"/>
  </w:num>
  <w:num w:numId="13" w16cid:durableId="2197069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580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B7FEF"/>
    <w:rsid w:val="001C03A0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1B34"/>
    <w:rsid w:val="00263C26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05CD8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CE2BB6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6D65"/>
    <w:rsid w:val="00EB1BC9"/>
    <w:rsid w:val="00EB48B2"/>
    <w:rsid w:val="00EC3617"/>
    <w:rsid w:val="00EC69A4"/>
    <w:rsid w:val="00EE408D"/>
    <w:rsid w:val="00F04708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68</cp:revision>
  <cp:lastPrinted>2017-11-24T09:16:00Z</cp:lastPrinted>
  <dcterms:created xsi:type="dcterms:W3CDTF">2016-12-05T13:50:00Z</dcterms:created>
  <dcterms:modified xsi:type="dcterms:W3CDTF">2022-07-12T11:17:00Z</dcterms:modified>
</cp:coreProperties>
</file>