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618405CC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</w:t>
      </w:r>
      <w:r w:rsidR="007B5AC9">
        <w:rPr>
          <w:b/>
          <w:sz w:val="22"/>
          <w:szCs w:val="24"/>
        </w:rPr>
        <w:t>.</w:t>
      </w:r>
      <w:r w:rsidRPr="00901EE4">
        <w:rPr>
          <w:b/>
          <w:sz w:val="22"/>
          <w:szCs w:val="24"/>
        </w:rPr>
        <w:t xml:space="preserve">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7BF831F7" w14:textId="5FB36B67" w:rsidR="00180129" w:rsidRPr="006B4A1B" w:rsidRDefault="00180129" w:rsidP="008D3A6C">
      <w:pPr>
        <w:rPr>
          <w:szCs w:val="16"/>
          <w:lang w:val="en-US"/>
        </w:rPr>
      </w:pPr>
      <w:r>
        <w:rPr>
          <w:szCs w:val="16"/>
          <w:lang w:val="en-US"/>
        </w:rPr>
        <w:t>REGON ………………………………...</w:t>
      </w:r>
    </w:p>
    <w:p w14:paraId="2319BB02" w14:textId="07C57E24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FF773E">
        <w:rPr>
          <w:szCs w:val="16"/>
          <w:lang w:val="en-US"/>
        </w:rPr>
        <w:t>/PESEL</w:t>
      </w:r>
      <w:r w:rsidR="00857BA5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0DE5" w:rsidRDefault="001A6FB5" w:rsidP="008D3A6C">
      <w:pPr>
        <w:rPr>
          <w:sz w:val="22"/>
          <w:szCs w:val="24"/>
        </w:rPr>
      </w:pPr>
      <w:r w:rsidRPr="00500DE5">
        <w:rPr>
          <w:sz w:val="22"/>
          <w:szCs w:val="24"/>
        </w:rPr>
        <w:t>tel.</w:t>
      </w:r>
      <w:r w:rsidR="00B372C8" w:rsidRPr="00500DE5">
        <w:rPr>
          <w:sz w:val="22"/>
          <w:szCs w:val="24"/>
        </w:rPr>
        <w:t xml:space="preserve"> </w:t>
      </w:r>
      <w:r w:rsidR="00260272" w:rsidRPr="00500DE5">
        <w:rPr>
          <w:sz w:val="14"/>
          <w:szCs w:val="16"/>
        </w:rPr>
        <w:t>………………………</w:t>
      </w:r>
      <w:r w:rsidR="00B372C8" w:rsidRPr="00500DE5">
        <w:rPr>
          <w:sz w:val="14"/>
          <w:szCs w:val="16"/>
        </w:rPr>
        <w:t>…………..</w:t>
      </w:r>
      <w:r w:rsidR="00260272" w:rsidRPr="00500DE5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6FC7B9B" w14:textId="2AEC6D4B" w:rsidR="002262E5" w:rsidRDefault="00BF7E72" w:rsidP="002262E5">
      <w:pPr>
        <w:suppressAutoHyphens w:val="0"/>
        <w:spacing w:after="12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>„</w:t>
      </w:r>
      <w:r w:rsidR="00324C7A" w:rsidRPr="00324C7A">
        <w:rPr>
          <w:b/>
          <w:sz w:val="24"/>
          <w:szCs w:val="28"/>
        </w:rPr>
        <w:t>Modernizacja schodów zewnętrznych na szczycie budynku od strony wejścia na Stację Dializ oraz dostosowanie ich do potrzeb osób niepełnosprawnych</w:t>
      </w:r>
      <w:r>
        <w:rPr>
          <w:b/>
          <w:sz w:val="24"/>
          <w:szCs w:val="28"/>
        </w:rPr>
        <w:t>”</w:t>
      </w:r>
    </w:p>
    <w:p w14:paraId="64C1BB7D" w14:textId="407ADEDE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 w:rsidRPr="00F92E4D">
        <w:rPr>
          <w:b/>
          <w:sz w:val="24"/>
          <w:szCs w:val="28"/>
        </w:rPr>
        <w:t>(Znak postępowania: ZP/</w:t>
      </w:r>
      <w:r w:rsidR="00324C7A">
        <w:rPr>
          <w:b/>
          <w:sz w:val="24"/>
          <w:szCs w:val="28"/>
        </w:rPr>
        <w:t>47</w:t>
      </w:r>
      <w:r w:rsidR="00567FB8" w:rsidRPr="00F92E4D">
        <w:rPr>
          <w:b/>
          <w:sz w:val="24"/>
          <w:szCs w:val="28"/>
        </w:rPr>
        <w:t>/202</w:t>
      </w:r>
      <w:r w:rsidR="00F92E4D" w:rsidRPr="00F92E4D">
        <w:rPr>
          <w:b/>
          <w:sz w:val="24"/>
          <w:szCs w:val="28"/>
        </w:rPr>
        <w:t>2</w:t>
      </w:r>
      <w:r w:rsidR="00567FB8" w:rsidRPr="00F92E4D">
        <w:rPr>
          <w:b/>
          <w:sz w:val="24"/>
          <w:szCs w:val="28"/>
        </w:rPr>
        <w:t>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C36E3E1" w14:textId="51812E3C" w:rsidR="009B2A36" w:rsidRDefault="00180129" w:rsidP="00180129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F92E4D">
        <w:rPr>
          <w:i/>
          <w:color w:val="FF0000"/>
        </w:rPr>
        <w:t>Wykonawca jest zobowiązany wskazać jeden z dopuszczonych przez Zamawiającego terminów okresu gwarancji</w:t>
      </w:r>
      <w:r w:rsidR="00F92E4D">
        <w:rPr>
          <w:i/>
          <w:color w:val="FF0000"/>
        </w:rPr>
        <w:t xml:space="preserve"> (zgodnie z pkt 16.1 SWZ). </w:t>
      </w:r>
      <w:r w:rsidRPr="00F92E4D">
        <w:rPr>
          <w:i/>
          <w:color w:val="FF0000"/>
        </w:rPr>
        <w:t>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2ED580D8" w14:textId="7B7ADA38" w:rsidR="009B2A36" w:rsidRDefault="009B2A36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3312980C" w14:textId="6B5FC804" w:rsidR="00D566FB" w:rsidRDefault="00D566FB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30C83A6E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i/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>Oferujemy wykonanie przedmiotu zamówienia w kwocie:</w:t>
      </w:r>
    </w:p>
    <w:p w14:paraId="0C766E52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 xml:space="preserve">1) </w:t>
      </w:r>
      <w:r w:rsidRPr="002262E5">
        <w:rPr>
          <w:b/>
          <w:sz w:val="22"/>
          <w:szCs w:val="24"/>
          <w:lang w:eastAsia="pl-PL"/>
        </w:rPr>
        <w:t>kwota netto</w:t>
      </w:r>
      <w:r w:rsidRPr="002262E5">
        <w:rPr>
          <w:sz w:val="22"/>
          <w:szCs w:val="24"/>
          <w:lang w:eastAsia="pl-PL"/>
        </w:rPr>
        <w:t>: ……………… zł, słownie: …………………………………….. złotych,</w:t>
      </w:r>
    </w:p>
    <w:p w14:paraId="367309E5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>2) stawka podatku VAT: ……………....%,</w:t>
      </w:r>
    </w:p>
    <w:p w14:paraId="764F6251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b/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 xml:space="preserve">3) </w:t>
      </w:r>
      <w:r w:rsidRPr="002262E5">
        <w:rPr>
          <w:b/>
          <w:sz w:val="22"/>
          <w:szCs w:val="24"/>
          <w:lang w:eastAsia="pl-PL"/>
        </w:rPr>
        <w:t>kwota brutto</w:t>
      </w:r>
      <w:r w:rsidRPr="002262E5">
        <w:rPr>
          <w:sz w:val="22"/>
          <w:szCs w:val="24"/>
          <w:lang w:eastAsia="pl-PL"/>
        </w:rPr>
        <w:t>: ……………… zł, słownie: ………………………………….... złotych,</w:t>
      </w:r>
    </w:p>
    <w:p w14:paraId="5E7BAC3E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b/>
          <w:sz w:val="22"/>
          <w:szCs w:val="24"/>
          <w:lang w:eastAsia="pl-PL"/>
        </w:rPr>
      </w:pPr>
    </w:p>
    <w:p w14:paraId="5489427B" w14:textId="498BB93D" w:rsidR="00D566FB" w:rsidRDefault="00D566FB" w:rsidP="00D566FB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 w:rsidRPr="002262E5">
        <w:rPr>
          <w:sz w:val="22"/>
          <w:szCs w:val="24"/>
          <w:lang w:eastAsia="pl-PL"/>
        </w:rPr>
        <w:t xml:space="preserve">Deklarujemy </w:t>
      </w:r>
      <w:r w:rsidRPr="002262E5">
        <w:rPr>
          <w:b/>
          <w:sz w:val="22"/>
          <w:szCs w:val="24"/>
          <w:lang w:eastAsia="pl-PL"/>
        </w:rPr>
        <w:t>termin gwarancji</w:t>
      </w:r>
      <w:r w:rsidRPr="002262E5">
        <w:rPr>
          <w:sz w:val="22"/>
          <w:szCs w:val="24"/>
          <w:lang w:eastAsia="pl-PL"/>
        </w:rPr>
        <w:t xml:space="preserve">: …………….. </w:t>
      </w:r>
      <w:r w:rsidRPr="002262E5">
        <w:rPr>
          <w:b/>
          <w:sz w:val="22"/>
          <w:szCs w:val="24"/>
          <w:lang w:eastAsia="pl-PL"/>
        </w:rPr>
        <w:t>miesięcy</w:t>
      </w:r>
      <w:r w:rsidRPr="002262E5">
        <w:rPr>
          <w:sz w:val="22"/>
          <w:szCs w:val="24"/>
          <w:lang w:eastAsia="pl-PL"/>
        </w:rPr>
        <w:t xml:space="preserve"> od daty podpisania końcowego protokołu odbioru przedmiotu umowy.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Pr="00DF3A01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Oświadczamy, że przedmiot zamówienia wykonamy zgodnie z obowiązującymi przepisami prawa</w:t>
      </w:r>
      <w:r w:rsidR="00B8676A" w:rsidRPr="00DF3A01">
        <w:rPr>
          <w:sz w:val="22"/>
          <w:szCs w:val="24"/>
        </w:rPr>
        <w:t>.</w:t>
      </w:r>
    </w:p>
    <w:p w14:paraId="7C33357E" w14:textId="14FA777A" w:rsidR="005507E2" w:rsidRPr="00DF3A01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Integralną częścią oferty</w:t>
      </w:r>
      <w:r w:rsidR="00DF3A01">
        <w:rPr>
          <w:sz w:val="22"/>
          <w:szCs w:val="24"/>
        </w:rPr>
        <w:t xml:space="preserve"> (Formularza ofertowego)</w:t>
      </w:r>
      <w:r w:rsidRPr="00DF3A01">
        <w:rPr>
          <w:sz w:val="22"/>
          <w:szCs w:val="24"/>
        </w:rPr>
        <w:t xml:space="preserve"> są wszystkie załączniki wymagane w </w:t>
      </w:r>
      <w:r w:rsidR="00535933" w:rsidRPr="00DF3A01">
        <w:rPr>
          <w:sz w:val="22"/>
          <w:szCs w:val="24"/>
        </w:rPr>
        <w:t>S</w:t>
      </w:r>
      <w:r w:rsidRPr="00DF3A01">
        <w:rPr>
          <w:sz w:val="22"/>
          <w:szCs w:val="24"/>
        </w:rPr>
        <w:t xml:space="preserve">pecyfikacji </w:t>
      </w:r>
      <w:r w:rsidR="00535933" w:rsidRPr="00DF3A01">
        <w:rPr>
          <w:sz w:val="22"/>
          <w:szCs w:val="24"/>
        </w:rPr>
        <w:t xml:space="preserve">Warunków Zamówienia </w:t>
      </w:r>
      <w:r w:rsidRPr="00DF3A01">
        <w:rPr>
          <w:sz w:val="22"/>
          <w:szCs w:val="24"/>
        </w:rPr>
        <w:t>jako niezbędne</w:t>
      </w:r>
      <w:r w:rsidR="00DF3A01">
        <w:rPr>
          <w:sz w:val="22"/>
          <w:szCs w:val="24"/>
        </w:rPr>
        <w:t>,</w:t>
      </w:r>
      <w:r w:rsidRPr="00DF3A01">
        <w:rPr>
          <w:sz w:val="22"/>
          <w:szCs w:val="24"/>
        </w:rPr>
        <w:t xml:space="preserve"> tj.:</w:t>
      </w:r>
    </w:p>
    <w:p w14:paraId="7F2B33E7" w14:textId="445088A8" w:rsidR="00BC3C5B" w:rsidRPr="00BC3C5B" w:rsidRDefault="00BC3C5B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Formularz ofertowy – załącznik nr 1 do SWZ,</w:t>
      </w:r>
    </w:p>
    <w:p w14:paraId="5398151D" w14:textId="25B1E55B" w:rsidR="00274407" w:rsidRPr="00DF3A01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Oświadczenie </w:t>
      </w:r>
      <w:r w:rsidR="00203058" w:rsidRPr="00DF3A01">
        <w:rPr>
          <w:rFonts w:eastAsia="SimSun"/>
          <w:sz w:val="22"/>
        </w:rPr>
        <w:t>W</w:t>
      </w:r>
      <w:r w:rsidR="00535933" w:rsidRPr="00DF3A01">
        <w:rPr>
          <w:rFonts w:eastAsia="SimSun"/>
          <w:sz w:val="22"/>
        </w:rPr>
        <w:t>ykonawcy o niepodleganiu wykluczeniu</w:t>
      </w:r>
      <w:r w:rsidRPr="00DF3A01">
        <w:rPr>
          <w:rFonts w:eastAsia="SimSun"/>
          <w:sz w:val="22"/>
        </w:rPr>
        <w:t xml:space="preserve"> – </w:t>
      </w:r>
      <w:r w:rsidR="00BC3C5B" w:rsidRPr="00BC3C5B">
        <w:rPr>
          <w:rFonts w:eastAsia="SimSun"/>
          <w:sz w:val="22"/>
        </w:rPr>
        <w:t xml:space="preserve">załącznik </w:t>
      </w:r>
      <w:r w:rsidRPr="00DF3A01">
        <w:rPr>
          <w:rFonts w:eastAsia="SimSun"/>
          <w:sz w:val="22"/>
        </w:rPr>
        <w:t xml:space="preserve">nr </w:t>
      </w:r>
      <w:r w:rsidR="000A463C" w:rsidRPr="00DF3A01">
        <w:rPr>
          <w:rFonts w:eastAsia="SimSun"/>
          <w:sz w:val="22"/>
        </w:rPr>
        <w:t>3</w:t>
      </w:r>
      <w:r w:rsidRPr="00DF3A01">
        <w:rPr>
          <w:rFonts w:eastAsia="SimSun"/>
          <w:sz w:val="22"/>
        </w:rPr>
        <w:t xml:space="preserve"> 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0C6EDA92" w14:textId="5F8830C6" w:rsidR="005507E2" w:rsidRPr="00DF3A01" w:rsidRDefault="00274407" w:rsidP="006B0AD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Oświadczenia </w:t>
      </w:r>
      <w:r w:rsidR="00203058" w:rsidRPr="00DF3A01">
        <w:rPr>
          <w:rFonts w:eastAsia="SimSun"/>
          <w:sz w:val="22"/>
        </w:rPr>
        <w:t>W</w:t>
      </w:r>
      <w:r w:rsidRPr="00DF3A01">
        <w:rPr>
          <w:rFonts w:eastAsia="SimSun"/>
          <w:sz w:val="22"/>
        </w:rPr>
        <w:t>ykonawcy</w:t>
      </w:r>
      <w:r w:rsidR="00535933" w:rsidRPr="00DF3A01">
        <w:rPr>
          <w:rFonts w:eastAsia="SimSun"/>
          <w:sz w:val="22"/>
        </w:rPr>
        <w:t xml:space="preserve"> o spełnianiu warunków </w:t>
      </w:r>
      <w:r w:rsidR="009B2A36" w:rsidRPr="00DF3A01">
        <w:rPr>
          <w:rFonts w:eastAsia="SimSun"/>
          <w:sz w:val="22"/>
        </w:rPr>
        <w:t xml:space="preserve">udziału w postępowaniu </w:t>
      </w:r>
      <w:r w:rsidRPr="00DF3A01">
        <w:rPr>
          <w:rFonts w:eastAsia="SimSun"/>
          <w:sz w:val="22"/>
        </w:rPr>
        <w:t xml:space="preserve">– </w:t>
      </w:r>
      <w:r w:rsidR="00BC3C5B" w:rsidRPr="00BC3C5B">
        <w:rPr>
          <w:rFonts w:eastAsia="SimSun"/>
          <w:sz w:val="22"/>
        </w:rPr>
        <w:t xml:space="preserve">załącznik </w:t>
      </w:r>
      <w:r w:rsidRPr="00DF3A01">
        <w:rPr>
          <w:rFonts w:eastAsia="SimSun"/>
          <w:sz w:val="22"/>
        </w:rPr>
        <w:t xml:space="preserve">nr </w:t>
      </w:r>
      <w:r w:rsidR="000A463C" w:rsidRPr="00DF3A01">
        <w:rPr>
          <w:rFonts w:eastAsia="SimSun"/>
          <w:sz w:val="22"/>
        </w:rPr>
        <w:t>4</w:t>
      </w:r>
      <w:r w:rsidRPr="00DF3A01">
        <w:rPr>
          <w:rFonts w:eastAsia="SimSun"/>
          <w:sz w:val="22"/>
        </w:rPr>
        <w:t xml:space="preserve"> 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13F8C074" w:rsidR="001C03A0" w:rsidRPr="00B52842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BC3C5B">
        <w:rPr>
          <w:sz w:val="22"/>
        </w:rPr>
        <w:t xml:space="preserve"> – </w:t>
      </w:r>
      <w:r w:rsidR="00BC3C5B">
        <w:rPr>
          <w:rFonts w:eastAsia="SimSun"/>
          <w:sz w:val="22"/>
        </w:rPr>
        <w:t>załącznik</w:t>
      </w:r>
      <w:r w:rsidR="00BC3C5B">
        <w:rPr>
          <w:rFonts w:eastAsia="SimSun"/>
          <w:sz w:val="22"/>
        </w:rPr>
        <w:t xml:space="preserve"> nr 6 do SWZ</w:t>
      </w:r>
      <w:r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3316756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57BA5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857BA5">
        <w:rPr>
          <w:sz w:val="22"/>
          <w:szCs w:val="24"/>
        </w:rPr>
        <w:t>6</w:t>
      </w:r>
      <w:r>
        <w:rPr>
          <w:sz w:val="22"/>
          <w:szCs w:val="24"/>
        </w:rPr>
        <w:t>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1C3C163A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D566FB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121BC5C2" w:rsidR="004B14FC" w:rsidRPr="004B14FC" w:rsidRDefault="004B14FC" w:rsidP="00532B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857BA5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publicznych (</w:t>
      </w:r>
      <w:r w:rsidR="00532B51" w:rsidRPr="00532B51">
        <w:rPr>
          <w:rFonts w:ascii="Times" w:hAnsi="Times" w:cs="Tahoma"/>
          <w:sz w:val="22"/>
        </w:rPr>
        <w:t>Dz. U. z 2021 r. poz. 1129 ze zm.).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B653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B653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2EE05DC5" w:rsidR="00260272" w:rsidRDefault="00260272" w:rsidP="00BE22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286183">
    <w:abstractNumId w:val="0"/>
  </w:num>
  <w:num w:numId="2" w16cid:durableId="193544745">
    <w:abstractNumId w:val="1"/>
  </w:num>
  <w:num w:numId="3" w16cid:durableId="56131452">
    <w:abstractNumId w:val="2"/>
  </w:num>
  <w:num w:numId="4" w16cid:durableId="899831479">
    <w:abstractNumId w:val="4"/>
  </w:num>
  <w:num w:numId="5" w16cid:durableId="1392920276">
    <w:abstractNumId w:val="7"/>
  </w:num>
  <w:num w:numId="6" w16cid:durableId="378094633">
    <w:abstractNumId w:val="3"/>
  </w:num>
  <w:num w:numId="7" w16cid:durableId="1193424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8664608">
    <w:abstractNumId w:val="10"/>
  </w:num>
  <w:num w:numId="9" w16cid:durableId="2102754708">
    <w:abstractNumId w:val="6"/>
  </w:num>
  <w:num w:numId="10" w16cid:durableId="1185438122">
    <w:abstractNumId w:val="12"/>
  </w:num>
  <w:num w:numId="11" w16cid:durableId="811411646">
    <w:abstractNumId w:val="9"/>
  </w:num>
  <w:num w:numId="12" w16cid:durableId="1323199985">
    <w:abstractNumId w:val="5"/>
  </w:num>
  <w:num w:numId="13" w16cid:durableId="6684873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5243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5791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0129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262E5"/>
    <w:rsid w:val="00260272"/>
    <w:rsid w:val="00266C60"/>
    <w:rsid w:val="00274407"/>
    <w:rsid w:val="002818EF"/>
    <w:rsid w:val="002B6536"/>
    <w:rsid w:val="002E0C8D"/>
    <w:rsid w:val="0030579E"/>
    <w:rsid w:val="0030587E"/>
    <w:rsid w:val="00324C7A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0DE5"/>
    <w:rsid w:val="00507D83"/>
    <w:rsid w:val="00521A64"/>
    <w:rsid w:val="00532B51"/>
    <w:rsid w:val="00533317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B5AC9"/>
    <w:rsid w:val="007F6CCB"/>
    <w:rsid w:val="0080077C"/>
    <w:rsid w:val="008202FF"/>
    <w:rsid w:val="00821089"/>
    <w:rsid w:val="00857BA5"/>
    <w:rsid w:val="00877063"/>
    <w:rsid w:val="00880FE3"/>
    <w:rsid w:val="008878D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2842"/>
    <w:rsid w:val="00B539E4"/>
    <w:rsid w:val="00B606FE"/>
    <w:rsid w:val="00B811E6"/>
    <w:rsid w:val="00B82E16"/>
    <w:rsid w:val="00B8676A"/>
    <w:rsid w:val="00B93D33"/>
    <w:rsid w:val="00BB321E"/>
    <w:rsid w:val="00BC283B"/>
    <w:rsid w:val="00BC3C5B"/>
    <w:rsid w:val="00BD57CC"/>
    <w:rsid w:val="00BE22D5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566FB"/>
    <w:rsid w:val="00D7088F"/>
    <w:rsid w:val="00D745E2"/>
    <w:rsid w:val="00D9469D"/>
    <w:rsid w:val="00DC2BFC"/>
    <w:rsid w:val="00DC3DA1"/>
    <w:rsid w:val="00DF3A0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2E4D"/>
    <w:rsid w:val="00FA23FF"/>
    <w:rsid w:val="00FB6A2D"/>
    <w:rsid w:val="00FD43D8"/>
    <w:rsid w:val="00FE1DE0"/>
    <w:rsid w:val="00FF09E5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78D3"/>
    <w:rPr>
      <w:lang w:eastAsia="ar-SA"/>
    </w:rPr>
  </w:style>
  <w:style w:type="table" w:styleId="Tabela-Siatka">
    <w:name w:val="Table Grid"/>
    <w:basedOn w:val="Standardowy"/>
    <w:uiPriority w:val="59"/>
    <w:rsid w:val="0022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72</cp:revision>
  <cp:lastPrinted>2017-11-24T09:16:00Z</cp:lastPrinted>
  <dcterms:created xsi:type="dcterms:W3CDTF">2016-12-05T13:50:00Z</dcterms:created>
  <dcterms:modified xsi:type="dcterms:W3CDTF">2022-07-06T11:41:00Z</dcterms:modified>
</cp:coreProperties>
</file>