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29466436" w:rsidR="00567FB8" w:rsidRDefault="0061050F" w:rsidP="009C5291">
      <w:pPr>
        <w:suppressAutoHyphens w:val="0"/>
        <w:spacing w:before="120" w:line="276" w:lineRule="auto"/>
        <w:jc w:val="center"/>
        <w:rPr>
          <w:b/>
          <w:sz w:val="24"/>
          <w:szCs w:val="28"/>
        </w:rPr>
      </w:pPr>
      <w:r w:rsidRPr="0061050F">
        <w:rPr>
          <w:b/>
          <w:sz w:val="24"/>
          <w:szCs w:val="28"/>
        </w:rPr>
        <w:t>„</w:t>
      </w:r>
      <w:r w:rsidR="009C5291" w:rsidRPr="009C5291">
        <w:rPr>
          <w:b/>
          <w:sz w:val="24"/>
          <w:szCs w:val="28"/>
        </w:rPr>
        <w:t>Dostawa artykułów biurowych, druków medycznych, zestawów kodów</w:t>
      </w:r>
      <w:r w:rsidR="009C5291">
        <w:rPr>
          <w:b/>
          <w:sz w:val="24"/>
          <w:szCs w:val="28"/>
        </w:rPr>
        <w:t xml:space="preserve"> </w:t>
      </w:r>
      <w:r w:rsidR="009C5291" w:rsidRPr="009C5291">
        <w:rPr>
          <w:b/>
          <w:sz w:val="24"/>
          <w:szCs w:val="28"/>
        </w:rPr>
        <w:t>do kodowania próbek</w:t>
      </w:r>
      <w:r w:rsidRPr="0061050F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471EF1">
        <w:rPr>
          <w:b/>
          <w:sz w:val="24"/>
          <w:szCs w:val="28"/>
        </w:rPr>
        <w:t>44</w:t>
      </w:r>
      <w:r w:rsidR="00567FB8" w:rsidRPr="00567FB8">
        <w:rPr>
          <w:b/>
          <w:sz w:val="24"/>
          <w:szCs w:val="28"/>
        </w:rPr>
        <w:t>/202</w:t>
      </w:r>
      <w:r w:rsidR="00213271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00622C7B" w14:textId="7232FCE9" w:rsidR="00567FB8" w:rsidRPr="009A779A" w:rsidRDefault="00567FB8" w:rsidP="00567FB8">
      <w:pPr>
        <w:spacing w:line="276" w:lineRule="auto"/>
        <w:ind w:left="-284" w:firstLine="284"/>
        <w:jc w:val="both"/>
        <w:rPr>
          <w:i/>
          <w:color w:val="FF0000"/>
        </w:rPr>
      </w:pPr>
      <w:r w:rsidRPr="009A779A">
        <w:rPr>
          <w:i/>
          <w:color w:val="FF0000"/>
        </w:rPr>
        <w:t xml:space="preserve">Wykonawca jest zobowiązany wskazać jeden z dopuszczonych przez Zamawiającego terminów. W przypadku, </w:t>
      </w:r>
      <w:r>
        <w:rPr>
          <w:i/>
          <w:color w:val="FF0000"/>
        </w:rPr>
        <w:t>g</w:t>
      </w:r>
      <w:r w:rsidRPr="009A779A">
        <w:rPr>
          <w:i/>
          <w:color w:val="FF0000"/>
        </w:rPr>
        <w:t xml:space="preserve">dy Wykonawca nie wskaże terminu, tj. pozostawi puste miejsce, Zamawiający uzna, iż Wykonawca zrealizuje zamówienie w terminie do </w:t>
      </w:r>
      <w:r w:rsidR="00F8503B">
        <w:rPr>
          <w:i/>
          <w:color w:val="FF0000"/>
        </w:rPr>
        <w:t>6</w:t>
      </w:r>
      <w:r w:rsidRPr="009A779A">
        <w:rPr>
          <w:i/>
          <w:color w:val="FF0000"/>
        </w:rPr>
        <w:t xml:space="preserve"> dni roboczych i uzyska 0 punktów. W przypadku, gdy Wykonawca wskaże inny termin, niż dopuszczony przez Zamawiającego, Zamawiający uzna, iż oferta jest niezgodna z SWZ. </w:t>
      </w:r>
    </w:p>
    <w:p w14:paraId="4DD85CEC" w14:textId="77777777" w:rsidR="00567FB8" w:rsidRDefault="00567FB8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tbl>
      <w:tblPr>
        <w:tblStyle w:val="Tabela-Siatka"/>
        <w:tblW w:w="9836" w:type="dxa"/>
        <w:tblInd w:w="-284" w:type="dxa"/>
        <w:tblLook w:val="04A0" w:firstRow="1" w:lastRow="0" w:firstColumn="1" w:lastColumn="0" w:noHBand="0" w:noVBand="1"/>
      </w:tblPr>
      <w:tblGrid>
        <w:gridCol w:w="1564"/>
        <w:gridCol w:w="8272"/>
      </w:tblGrid>
      <w:tr w:rsidR="00213271" w14:paraId="1617E83C" w14:textId="77777777" w:rsidTr="00213271">
        <w:trPr>
          <w:trHeight w:val="41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04A36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BBCD5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213271" w14:paraId="323BB694" w14:textId="77777777" w:rsidTr="00213271">
        <w:trPr>
          <w:trHeight w:val="53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9C2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27A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2D9EDA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731F2C8" w14:textId="46578833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7ADD54E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1007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A239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DECA1B2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8BB6210" w14:textId="4DA40533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7C465A3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F4D7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BE5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5848608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7F7C81A" w14:textId="28685A28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21087E2E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F00A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7099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288DBA7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506391" w14:textId="75FA4832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7F1A91C7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6FA5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AFB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D1BDB05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B135117" w14:textId="061EA8EF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</w:tbl>
    <w:p w14:paraId="2BF89FC9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9CE5EBA" w14:textId="0BBD4F4E" w:rsidR="00207D6F" w:rsidRPr="00F8503B" w:rsidRDefault="001252FC" w:rsidP="0090350D">
      <w:pPr>
        <w:tabs>
          <w:tab w:val="left" w:pos="284"/>
        </w:tabs>
        <w:ind w:left="-284"/>
        <w:rPr>
          <w:b/>
          <w:bCs/>
          <w:sz w:val="22"/>
          <w:szCs w:val="22"/>
          <w:lang w:eastAsia="zh-CN"/>
        </w:rPr>
      </w:pPr>
      <w:r w:rsidRPr="00F8503B">
        <w:rPr>
          <w:b/>
          <w:bCs/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F8503B">
        <w:rPr>
          <w:b/>
          <w:bCs/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063E5C2E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F11247">
        <w:rPr>
          <w:sz w:val="22"/>
          <w:szCs w:val="24"/>
        </w:rPr>
        <w:t xml:space="preserve">prawidłowo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1998AFF5" w14:textId="77777777" w:rsidR="00F8503B" w:rsidRPr="00F8503B" w:rsidRDefault="00F8503B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8503B">
        <w:rPr>
          <w:bCs/>
          <w:sz w:val="22"/>
        </w:rPr>
        <w:t>Formularz ofertowy – Zał. nr 1 do SWZ,</w:t>
      </w:r>
    </w:p>
    <w:p w14:paraId="3F504194" w14:textId="37141C91" w:rsidR="00D42D01" w:rsidRPr="00F8503B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8503B">
        <w:rPr>
          <w:bCs/>
          <w:sz w:val="22"/>
        </w:rPr>
        <w:t>Formularz asortymentowo-cenowy – Zał. nr 7 do SWZ,</w:t>
      </w:r>
    </w:p>
    <w:p w14:paraId="5398151D" w14:textId="3EDA20BB" w:rsidR="00274407" w:rsidRPr="00F8503B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8503B">
        <w:rPr>
          <w:rFonts w:eastAsia="SimSun"/>
          <w:sz w:val="22"/>
        </w:rPr>
        <w:t xml:space="preserve">Oświadczenie </w:t>
      </w:r>
      <w:r w:rsidR="00203058" w:rsidRPr="00F8503B">
        <w:rPr>
          <w:rFonts w:eastAsia="SimSun"/>
          <w:sz w:val="22"/>
        </w:rPr>
        <w:t>W</w:t>
      </w:r>
      <w:r w:rsidR="00535933" w:rsidRPr="00F8503B">
        <w:rPr>
          <w:rFonts w:eastAsia="SimSun"/>
          <w:sz w:val="22"/>
        </w:rPr>
        <w:t>ykonawcy o niepodleganiu wykluczeniu</w:t>
      </w:r>
      <w:r w:rsidRPr="00F8503B">
        <w:rPr>
          <w:rFonts w:eastAsia="SimSun"/>
          <w:sz w:val="22"/>
        </w:rPr>
        <w:t xml:space="preserve"> – </w:t>
      </w:r>
      <w:r w:rsidR="00113617" w:rsidRPr="00F8503B">
        <w:rPr>
          <w:rFonts w:eastAsia="SimSun"/>
          <w:sz w:val="22"/>
        </w:rPr>
        <w:t>Z</w:t>
      </w:r>
      <w:r w:rsidRPr="00F8503B">
        <w:rPr>
          <w:rFonts w:eastAsia="SimSun"/>
          <w:sz w:val="22"/>
        </w:rPr>
        <w:t xml:space="preserve">ał. nr </w:t>
      </w:r>
      <w:r w:rsidR="000A463C" w:rsidRPr="00F8503B">
        <w:rPr>
          <w:rFonts w:eastAsia="SimSun"/>
          <w:sz w:val="22"/>
        </w:rPr>
        <w:t>3</w:t>
      </w:r>
      <w:r w:rsidRPr="00F8503B">
        <w:rPr>
          <w:rFonts w:eastAsia="SimSun"/>
          <w:sz w:val="22"/>
        </w:rPr>
        <w:t xml:space="preserve"> do </w:t>
      </w:r>
      <w:r w:rsidR="00B266FE" w:rsidRPr="00F8503B">
        <w:rPr>
          <w:rFonts w:eastAsia="SimSun"/>
          <w:sz w:val="22"/>
        </w:rPr>
        <w:t>SWZ</w:t>
      </w:r>
      <w:r w:rsidR="00C018F5" w:rsidRPr="00F8503B">
        <w:rPr>
          <w:rFonts w:eastAsia="SimSun"/>
          <w:sz w:val="22"/>
        </w:rPr>
        <w:t>,</w:t>
      </w:r>
    </w:p>
    <w:p w14:paraId="13C3CF22" w14:textId="56092B01" w:rsidR="005507E2" w:rsidRPr="00F8503B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8503B">
        <w:rPr>
          <w:sz w:val="22"/>
        </w:rPr>
        <w:t>P</w:t>
      </w:r>
      <w:r w:rsidR="005507E2" w:rsidRPr="00F8503B">
        <w:rPr>
          <w:sz w:val="22"/>
        </w:rPr>
        <w:t>ełnomocnictwo do podpisywania oferty oraz do pod</w:t>
      </w:r>
      <w:r w:rsidR="0014453D" w:rsidRPr="00F8503B">
        <w:rPr>
          <w:sz w:val="22"/>
        </w:rPr>
        <w:t xml:space="preserve">pisywania zobowiązań w imieniu </w:t>
      </w:r>
      <w:r w:rsidR="005507E2" w:rsidRPr="00F8503B">
        <w:rPr>
          <w:sz w:val="22"/>
        </w:rPr>
        <w:t>wykonawcy/konsorcjum (np. jeśli ofertę podpisuje osoba/osoby nie figurujące w odpisie</w:t>
      </w:r>
      <w:r w:rsidR="005D55A6" w:rsidRPr="00F8503B">
        <w:rPr>
          <w:sz w:val="22"/>
        </w:rPr>
        <w:br/>
      </w:r>
      <w:r w:rsidR="005507E2" w:rsidRPr="00F8503B">
        <w:rPr>
          <w:sz w:val="22"/>
        </w:rPr>
        <w:t>z właściwego rejestru)</w:t>
      </w:r>
      <w:r w:rsidR="00C018F5" w:rsidRPr="00F8503B">
        <w:rPr>
          <w:sz w:val="22"/>
        </w:rPr>
        <w:t>,</w:t>
      </w:r>
    </w:p>
    <w:p w14:paraId="491C3C20" w14:textId="2F8763C5" w:rsidR="001C03A0" w:rsidRPr="00F8503B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8503B"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3B405CDD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</w:t>
      </w:r>
      <w:r w:rsidRPr="00F8503B">
        <w:rPr>
          <w:color w:val="FF0000"/>
          <w:sz w:val="22"/>
          <w:szCs w:val="24"/>
        </w:rPr>
        <w:t>eży określić wielkość przedsiębiorstwa</w:t>
      </w:r>
      <w:r w:rsidRPr="00F8503B">
        <w:rPr>
          <w:sz w:val="22"/>
          <w:szCs w:val="24"/>
        </w:rPr>
        <w:t xml:space="preserve"> (ustawa z dnia 6 marca 2018 r. Prawo przedsiębiorców, Dz.U. z 20</w:t>
      </w:r>
      <w:r w:rsidR="00F8503B" w:rsidRPr="00F8503B">
        <w:rPr>
          <w:sz w:val="22"/>
          <w:szCs w:val="24"/>
        </w:rPr>
        <w:t>21</w:t>
      </w:r>
      <w:r w:rsidRPr="00F8503B">
        <w:rPr>
          <w:sz w:val="22"/>
          <w:szCs w:val="24"/>
        </w:rPr>
        <w:t>, poz. 1</w:t>
      </w:r>
      <w:r w:rsidR="00F8503B" w:rsidRPr="00F8503B">
        <w:rPr>
          <w:sz w:val="22"/>
          <w:szCs w:val="24"/>
        </w:rPr>
        <w:t>6</w:t>
      </w:r>
      <w:r w:rsidRPr="00F8503B">
        <w:rPr>
          <w:sz w:val="22"/>
          <w:szCs w:val="24"/>
        </w:rPr>
        <w:t>2,</w:t>
      </w:r>
      <w:r>
        <w:rPr>
          <w:sz w:val="22"/>
          <w:szCs w:val="24"/>
        </w:rPr>
        <w:t xml:space="preserve">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5F385C" w:rsidR="004B14FC" w:rsidRPr="004B14FC" w:rsidRDefault="004B14FC" w:rsidP="00F8503B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</w:t>
      </w:r>
      <w:r w:rsidR="00F11247">
        <w:rPr>
          <w:rFonts w:ascii="Times" w:hAnsi="Times" w:cs="Tahoma"/>
          <w:sz w:val="22"/>
        </w:rPr>
        <w:t>. - Prawo zamówień publicznych).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1247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1247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108606">
    <w:abstractNumId w:val="0"/>
  </w:num>
  <w:num w:numId="2" w16cid:durableId="58332902">
    <w:abstractNumId w:val="1"/>
  </w:num>
  <w:num w:numId="3" w16cid:durableId="709571110">
    <w:abstractNumId w:val="2"/>
  </w:num>
  <w:num w:numId="4" w16cid:durableId="102504644">
    <w:abstractNumId w:val="4"/>
  </w:num>
  <w:num w:numId="5" w16cid:durableId="1917781918">
    <w:abstractNumId w:val="7"/>
  </w:num>
  <w:num w:numId="6" w16cid:durableId="195892678">
    <w:abstractNumId w:val="3"/>
  </w:num>
  <w:num w:numId="7" w16cid:durableId="1344361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850435">
    <w:abstractNumId w:val="10"/>
  </w:num>
  <w:num w:numId="9" w16cid:durableId="58093209">
    <w:abstractNumId w:val="6"/>
  </w:num>
  <w:num w:numId="10" w16cid:durableId="185675079">
    <w:abstractNumId w:val="12"/>
  </w:num>
  <w:num w:numId="11" w16cid:durableId="1537697085">
    <w:abstractNumId w:val="9"/>
  </w:num>
  <w:num w:numId="12" w16cid:durableId="1272662515">
    <w:abstractNumId w:val="5"/>
  </w:num>
  <w:num w:numId="13" w16cid:durableId="12035973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9916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13271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71EF1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C5291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75A1E"/>
    <w:rsid w:val="00EB48B2"/>
    <w:rsid w:val="00EC3617"/>
    <w:rsid w:val="00EC69A4"/>
    <w:rsid w:val="00EE408D"/>
    <w:rsid w:val="00F11247"/>
    <w:rsid w:val="00F33FAE"/>
    <w:rsid w:val="00F3445D"/>
    <w:rsid w:val="00F37F93"/>
    <w:rsid w:val="00F56B68"/>
    <w:rsid w:val="00F579B8"/>
    <w:rsid w:val="00F73A6A"/>
    <w:rsid w:val="00F8503B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132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55</cp:revision>
  <cp:lastPrinted>2017-11-24T09:16:00Z</cp:lastPrinted>
  <dcterms:created xsi:type="dcterms:W3CDTF">2016-12-05T13:50:00Z</dcterms:created>
  <dcterms:modified xsi:type="dcterms:W3CDTF">2022-06-28T09:00:00Z</dcterms:modified>
</cp:coreProperties>
</file>