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</w:t>
      </w:r>
      <w:proofErr w:type="spellStart"/>
      <w:r w:rsidRPr="006B4A1B">
        <w:rPr>
          <w:szCs w:val="16"/>
          <w:lang w:val="en-US"/>
        </w:rPr>
        <w:t>CEiDG</w:t>
      </w:r>
      <w:proofErr w:type="spellEnd"/>
      <w:r w:rsidRPr="006B4A1B">
        <w:rPr>
          <w:szCs w:val="16"/>
          <w:lang w:val="en-US"/>
        </w:rPr>
        <w:t xml:space="preserve"> ……………………………</w:t>
      </w:r>
      <w:r w:rsidR="006B4A1B">
        <w:rPr>
          <w:szCs w:val="16"/>
          <w:lang w:val="en-US"/>
        </w:rPr>
        <w:t>.</w:t>
      </w:r>
    </w:p>
    <w:p w14:paraId="2319BB02" w14:textId="6F162FE7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41389F11" w14:textId="1A7D9F3D" w:rsidR="00C71C15" w:rsidRPr="00507D83" w:rsidRDefault="00C71C15" w:rsidP="008D3A6C">
      <w:pPr>
        <w:ind w:right="5528"/>
        <w:rPr>
          <w:sz w:val="14"/>
          <w:szCs w:val="16"/>
          <w:lang w:val="en-US"/>
        </w:rPr>
      </w:pPr>
      <w:r>
        <w:rPr>
          <w:szCs w:val="16"/>
          <w:lang w:val="en-US"/>
        </w:rPr>
        <w:t>REGON</w:t>
      </w:r>
      <w:r w:rsidRPr="00507D83">
        <w:rPr>
          <w:sz w:val="14"/>
          <w:szCs w:val="16"/>
          <w:lang w:val="en-US"/>
        </w:rPr>
        <w:t xml:space="preserve"> ……………………</w:t>
      </w:r>
      <w:r>
        <w:rPr>
          <w:sz w:val="14"/>
          <w:szCs w:val="16"/>
          <w:lang w:val="en-US"/>
        </w:rPr>
        <w:t>……</w:t>
      </w:r>
      <w:r w:rsidRPr="00507D83">
        <w:rPr>
          <w:sz w:val="14"/>
          <w:szCs w:val="16"/>
          <w:lang w:val="en-US"/>
        </w:rPr>
        <w:t>………………………</w:t>
      </w:r>
    </w:p>
    <w:p w14:paraId="2D280A41" w14:textId="240E5A4D" w:rsidR="00260272" w:rsidRPr="001D53B8" w:rsidRDefault="001A6FB5" w:rsidP="008D3A6C">
      <w:pPr>
        <w:rPr>
          <w:sz w:val="22"/>
          <w:szCs w:val="24"/>
        </w:rPr>
      </w:pPr>
      <w:r w:rsidRPr="001D53B8">
        <w:rPr>
          <w:sz w:val="22"/>
          <w:szCs w:val="24"/>
        </w:rPr>
        <w:t>tel.</w:t>
      </w:r>
      <w:r w:rsidR="00B372C8" w:rsidRPr="001D53B8">
        <w:rPr>
          <w:sz w:val="22"/>
          <w:szCs w:val="24"/>
        </w:rPr>
        <w:t xml:space="preserve"> </w:t>
      </w:r>
      <w:r w:rsidR="00260272" w:rsidRPr="001D53B8">
        <w:rPr>
          <w:sz w:val="14"/>
          <w:szCs w:val="16"/>
        </w:rPr>
        <w:t>………………………</w:t>
      </w:r>
      <w:r w:rsidR="00B372C8" w:rsidRPr="001D53B8">
        <w:rPr>
          <w:sz w:val="14"/>
          <w:szCs w:val="16"/>
        </w:rPr>
        <w:t>…………..</w:t>
      </w:r>
      <w:r w:rsidR="00260272" w:rsidRPr="001D53B8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7E08344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1E9FE2FA" w14:textId="77777777" w:rsidR="003619B7" w:rsidRPr="003619B7" w:rsidRDefault="001A6FB5" w:rsidP="003619B7">
      <w:pPr>
        <w:suppressAutoHyphens w:val="0"/>
        <w:jc w:val="center"/>
        <w:rPr>
          <w:b/>
          <w:sz w:val="24"/>
          <w:szCs w:val="28"/>
        </w:rPr>
      </w:pPr>
      <w:r w:rsidRPr="007F6CCB">
        <w:rPr>
          <w:b/>
          <w:sz w:val="24"/>
          <w:szCs w:val="28"/>
        </w:rPr>
        <w:t>„</w:t>
      </w:r>
      <w:r w:rsidR="003619B7" w:rsidRPr="003619B7">
        <w:rPr>
          <w:b/>
          <w:sz w:val="24"/>
          <w:szCs w:val="28"/>
        </w:rPr>
        <w:t xml:space="preserve">Dostawa materiałów eksploatacyjnych do drukarek </w:t>
      </w:r>
    </w:p>
    <w:p w14:paraId="356460A7" w14:textId="6D79AE70" w:rsidR="00535C39" w:rsidRPr="00901EE4" w:rsidRDefault="003619B7" w:rsidP="003619B7">
      <w:pPr>
        <w:suppressAutoHyphens w:val="0"/>
        <w:jc w:val="center"/>
        <w:rPr>
          <w:b/>
          <w:bCs/>
          <w:sz w:val="22"/>
          <w:szCs w:val="24"/>
        </w:rPr>
      </w:pPr>
      <w:r w:rsidRPr="003619B7">
        <w:rPr>
          <w:b/>
          <w:sz w:val="24"/>
          <w:szCs w:val="28"/>
        </w:rPr>
        <w:t>na potrzeby SP ZOZ w Łapach</w:t>
      </w:r>
      <w:r w:rsidR="00595092">
        <w:rPr>
          <w:b/>
          <w:sz w:val="24"/>
          <w:szCs w:val="28"/>
        </w:rPr>
        <w:t xml:space="preserve"> – uzupełnienie</w:t>
      </w:r>
      <w:r w:rsidR="007F6CCB" w:rsidRPr="00806D0B">
        <w:rPr>
          <w:b/>
          <w:sz w:val="24"/>
          <w:szCs w:val="28"/>
        </w:rPr>
        <w:t>”</w:t>
      </w:r>
      <w:r w:rsidR="00D42D01" w:rsidRPr="00806D0B">
        <w:rPr>
          <w:b/>
          <w:sz w:val="24"/>
          <w:szCs w:val="28"/>
        </w:rPr>
        <w:t xml:space="preserve">, </w:t>
      </w:r>
      <w:r w:rsidR="001A6FB5" w:rsidRPr="00806D0B">
        <w:rPr>
          <w:b/>
          <w:bCs/>
          <w:sz w:val="22"/>
          <w:szCs w:val="24"/>
        </w:rPr>
        <w:t>ZNAK</w:t>
      </w:r>
      <w:r w:rsidR="009A4FF2">
        <w:rPr>
          <w:b/>
          <w:bCs/>
          <w:sz w:val="22"/>
          <w:szCs w:val="24"/>
        </w:rPr>
        <w:t xml:space="preserve"> POSTĘPOWANIA</w:t>
      </w:r>
      <w:r w:rsidR="00535C39" w:rsidRPr="00806D0B">
        <w:rPr>
          <w:b/>
          <w:bCs/>
          <w:sz w:val="22"/>
          <w:szCs w:val="24"/>
        </w:rPr>
        <w:t xml:space="preserve">: </w:t>
      </w:r>
      <w:r w:rsidR="001252FC" w:rsidRPr="00806D0B">
        <w:rPr>
          <w:b/>
          <w:bCs/>
          <w:sz w:val="22"/>
          <w:szCs w:val="24"/>
        </w:rPr>
        <w:t>ZP/</w:t>
      </w:r>
      <w:r w:rsidR="004748CD">
        <w:rPr>
          <w:b/>
          <w:bCs/>
          <w:sz w:val="22"/>
          <w:szCs w:val="24"/>
        </w:rPr>
        <w:t>43</w:t>
      </w:r>
      <w:r w:rsidR="00EC69A4" w:rsidRPr="00806D0B">
        <w:rPr>
          <w:b/>
          <w:bCs/>
          <w:sz w:val="22"/>
          <w:szCs w:val="24"/>
        </w:rPr>
        <w:t>/202</w:t>
      </w:r>
      <w:r>
        <w:rPr>
          <w:b/>
          <w:bCs/>
          <w:sz w:val="22"/>
          <w:szCs w:val="24"/>
        </w:rPr>
        <w:t>2</w:t>
      </w:r>
      <w:r w:rsidR="001252FC" w:rsidRPr="00806D0B">
        <w:rPr>
          <w:b/>
          <w:bCs/>
          <w:sz w:val="22"/>
          <w:szCs w:val="24"/>
        </w:rPr>
        <w:t>/</w:t>
      </w:r>
      <w:r w:rsidR="007F6CCB" w:rsidRPr="00806D0B">
        <w:rPr>
          <w:b/>
          <w:bCs/>
          <w:sz w:val="22"/>
          <w:szCs w:val="24"/>
        </w:rPr>
        <w:t>TP</w:t>
      </w:r>
    </w:p>
    <w:p w14:paraId="0A28C10C" w14:textId="293F272D" w:rsidR="00952BE6" w:rsidRPr="00952BE6" w:rsidRDefault="00952BE6" w:rsidP="00952BE6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71117C" w14:textId="1EE7537B" w:rsidR="00952BE6" w:rsidRPr="00B8676A" w:rsidRDefault="00B8676A" w:rsidP="00952BE6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1:</w:t>
      </w:r>
    </w:p>
    <w:p w14:paraId="25ADB094" w14:textId="15C6DB3F" w:rsidR="00952BE6" w:rsidRPr="00952BE6" w:rsidRDefault="00952BE6" w:rsidP="00952BE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1)</w:t>
      </w:r>
      <w:r w:rsidR="0018324A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>………………………………………</w:t>
      </w:r>
      <w:r w:rsidR="0018324A">
        <w:rPr>
          <w:sz w:val="22"/>
          <w:szCs w:val="22"/>
          <w:lang w:eastAsia="zh-CN"/>
        </w:rPr>
        <w:t>……………………………………….</w:t>
      </w:r>
      <w:r>
        <w:rPr>
          <w:sz w:val="22"/>
          <w:szCs w:val="22"/>
          <w:lang w:eastAsia="zh-CN"/>
        </w:rPr>
        <w:t>...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złotych</w:t>
      </w:r>
    </w:p>
    <w:p w14:paraId="19878939" w14:textId="3262C31A" w:rsidR="00A76FAC" w:rsidRDefault="003619B7" w:rsidP="00A76FAC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</w:t>
      </w:r>
      <w:r w:rsidR="00952BE6" w:rsidRPr="00952BE6">
        <w:rPr>
          <w:sz w:val="22"/>
          <w:szCs w:val="22"/>
          <w:lang w:eastAsia="zh-CN"/>
        </w:rPr>
        <w:t>)</w:t>
      </w:r>
      <w:r w:rsidR="0018324A" w:rsidRPr="00952BE6">
        <w:rPr>
          <w:sz w:val="22"/>
          <w:szCs w:val="22"/>
          <w:lang w:eastAsia="zh-CN"/>
        </w:rPr>
        <w:t xml:space="preserve"> </w:t>
      </w:r>
      <w:r w:rsidR="00952BE6" w:rsidRPr="00952BE6">
        <w:rPr>
          <w:sz w:val="22"/>
          <w:szCs w:val="22"/>
          <w:lang w:eastAsia="zh-CN"/>
        </w:rPr>
        <w:t>kwota brutto: ……………………….…</w:t>
      </w:r>
      <w:r w:rsidR="0018324A">
        <w:rPr>
          <w:sz w:val="22"/>
          <w:szCs w:val="22"/>
          <w:lang w:eastAsia="zh-CN"/>
        </w:rPr>
        <w:t>.</w:t>
      </w:r>
      <w:r w:rsidR="00952BE6"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18324A">
        <w:rPr>
          <w:b/>
          <w:sz w:val="22"/>
          <w:szCs w:val="22"/>
          <w:lang w:eastAsia="zh-CN"/>
        </w:rPr>
        <w:t xml:space="preserve"> s</w:t>
      </w:r>
      <w:r w:rsidR="00952BE6" w:rsidRPr="00952BE6">
        <w:rPr>
          <w:sz w:val="22"/>
          <w:szCs w:val="22"/>
          <w:lang w:eastAsia="zh-CN"/>
        </w:rPr>
        <w:t>łownie: ………………</w:t>
      </w:r>
      <w:r w:rsidR="0018324A">
        <w:rPr>
          <w:sz w:val="22"/>
          <w:szCs w:val="22"/>
          <w:lang w:eastAsia="zh-CN"/>
        </w:rPr>
        <w:t>……………………………………………………………………</w:t>
      </w:r>
      <w:r w:rsidR="00952BE6" w:rsidRPr="00952BE6">
        <w:rPr>
          <w:sz w:val="22"/>
          <w:szCs w:val="22"/>
          <w:lang w:eastAsia="zh-CN"/>
        </w:rPr>
        <w:t xml:space="preserve"> złotych</w:t>
      </w:r>
    </w:p>
    <w:p w14:paraId="2A60F3BB" w14:textId="77777777" w:rsidR="00FE1DE0" w:rsidRDefault="00FE1DE0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</w:p>
    <w:p w14:paraId="6D9A1C35" w14:textId="06EF6E23" w:rsidR="00A76FAC" w:rsidRDefault="00FE1DE0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7DB43F5A" w14:textId="77777777" w:rsidR="00FE1DE0" w:rsidRDefault="00FE1DE0" w:rsidP="00A76FAC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0A64E880" w14:textId="1AD2DD8C" w:rsidR="008202FF" w:rsidRPr="00B8676A" w:rsidRDefault="00B8676A" w:rsidP="008202FF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>PAKIET NR 2:</w:t>
      </w:r>
    </w:p>
    <w:p w14:paraId="492E9C65" w14:textId="77777777" w:rsidR="0090350D" w:rsidRPr="00952BE6" w:rsidRDefault="0090350D" w:rsidP="0090350D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</w:p>
    <w:p w14:paraId="0D5466E4" w14:textId="235666F9" w:rsidR="0090350D" w:rsidRDefault="003619B7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</w:t>
      </w:r>
      <w:r w:rsidR="0090350D" w:rsidRPr="00952BE6">
        <w:rPr>
          <w:sz w:val="22"/>
          <w:szCs w:val="22"/>
          <w:lang w:eastAsia="zh-CN"/>
        </w:rPr>
        <w:t>) kwota brutto: ……………………….…</w:t>
      </w:r>
      <w:r w:rsidR="0090350D">
        <w:rPr>
          <w:sz w:val="22"/>
          <w:szCs w:val="22"/>
          <w:lang w:eastAsia="zh-CN"/>
        </w:rPr>
        <w:t>.</w:t>
      </w:r>
      <w:r w:rsidR="0090350D"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90350D">
        <w:rPr>
          <w:b/>
          <w:sz w:val="22"/>
          <w:szCs w:val="22"/>
          <w:lang w:eastAsia="zh-CN"/>
        </w:rPr>
        <w:t xml:space="preserve"> s</w:t>
      </w:r>
      <w:r w:rsidR="0090350D" w:rsidRPr="00952BE6">
        <w:rPr>
          <w:sz w:val="22"/>
          <w:szCs w:val="22"/>
          <w:lang w:eastAsia="zh-CN"/>
        </w:rPr>
        <w:t>łownie: ………………</w:t>
      </w:r>
      <w:r w:rsidR="0090350D">
        <w:rPr>
          <w:sz w:val="22"/>
          <w:szCs w:val="22"/>
          <w:lang w:eastAsia="zh-CN"/>
        </w:rPr>
        <w:t>……………………………………………………………………</w:t>
      </w:r>
      <w:r w:rsidR="0090350D" w:rsidRPr="00952BE6">
        <w:rPr>
          <w:sz w:val="22"/>
          <w:szCs w:val="22"/>
          <w:lang w:eastAsia="zh-CN"/>
        </w:rPr>
        <w:t xml:space="preserve"> złotych</w:t>
      </w:r>
    </w:p>
    <w:p w14:paraId="50438267" w14:textId="77777777" w:rsidR="0090350D" w:rsidRDefault="0090350D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69A42F08" w14:textId="020E1F7F" w:rsidR="001D53B8" w:rsidRDefault="00FE1DE0" w:rsidP="001D53B8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42060D43" w14:textId="77777777" w:rsidR="001D53B8" w:rsidRDefault="001D53B8" w:rsidP="001D53B8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</w:p>
    <w:p w14:paraId="17B69D51" w14:textId="5AAD3639" w:rsidR="00B82E16" w:rsidRPr="001D53B8" w:rsidRDefault="00B82E16" w:rsidP="001D53B8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9A779A">
        <w:rPr>
          <w:i/>
          <w:color w:val="FF0000"/>
        </w:rPr>
        <w:t xml:space="preserve">Wykonawca jest zobowiązany wskazać jeden z dopuszczonych przez Zamawiającego terminów. W przypadku, gdy Wykonawca nie wskaże terminu, tj. pozostawi puste miejsce, Zamawiający uzna, iż Wykonawca zrealizuje zamówienie w terminie do 6 dni roboczych i uzyska 0 punktów. W przypadku, gdy Wykonawca wskaże inny termin, niż dopuszczony przez Zamawiającego, Zamawiający uzna, iż oferta jest niezgodna z SWZ. </w:t>
      </w:r>
    </w:p>
    <w:p w14:paraId="6A3F2486" w14:textId="77777777" w:rsidR="00FE1DE0" w:rsidRDefault="00FE1DE0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9CE5EBA" w14:textId="0BBD4F4E" w:rsidR="00207D6F" w:rsidRPr="0090350D" w:rsidRDefault="001252FC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01EE4">
        <w:rPr>
          <w:i/>
          <w:sz w:val="22"/>
          <w:szCs w:val="24"/>
          <w:lang w:eastAsia="pl-PL"/>
        </w:rPr>
        <w:t>Uwaga! Można usunąć niewypełniane wiersze</w:t>
      </w:r>
      <w:r w:rsidR="00B8676A">
        <w:rPr>
          <w:i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lastRenderedPageBreak/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67E7C08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5C2DE0E9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3434414F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</w:t>
      </w:r>
      <w:r w:rsidR="009A4FF2">
        <w:rPr>
          <w:sz w:val="22"/>
          <w:szCs w:val="24"/>
        </w:rPr>
        <w:t xml:space="preserve">(niniejszego formularza ofertowego) </w:t>
      </w:r>
      <w:r w:rsidRPr="00901EE4">
        <w:rPr>
          <w:sz w:val="22"/>
          <w:szCs w:val="24"/>
        </w:rPr>
        <w:t xml:space="preserve">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53A6E1C" w14:textId="736475AE" w:rsidR="00595092" w:rsidRDefault="00595092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Formularz ofertowy</w:t>
      </w:r>
      <w:r w:rsidRPr="00595092">
        <w:t xml:space="preserve"> </w:t>
      </w:r>
      <w:r>
        <w:rPr>
          <w:bCs/>
          <w:sz w:val="22"/>
        </w:rPr>
        <w:t>– Z</w:t>
      </w:r>
      <w:r w:rsidRPr="00595092">
        <w:rPr>
          <w:bCs/>
          <w:sz w:val="22"/>
        </w:rPr>
        <w:t>ał</w:t>
      </w:r>
      <w:r>
        <w:rPr>
          <w:bCs/>
          <w:sz w:val="22"/>
        </w:rPr>
        <w:t>.</w:t>
      </w:r>
      <w:r w:rsidRPr="00595092">
        <w:rPr>
          <w:bCs/>
          <w:sz w:val="22"/>
        </w:rPr>
        <w:t xml:space="preserve"> nr 1 do SWZ</w:t>
      </w:r>
      <w:r>
        <w:rPr>
          <w:bCs/>
          <w:sz w:val="22"/>
        </w:rPr>
        <w:t>,</w:t>
      </w:r>
    </w:p>
    <w:p w14:paraId="3F504194" w14:textId="1EC2E0E5" w:rsidR="00D42D01" w:rsidRP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Formularz asortymentowo-cenowy – Zał. nr 7 do SWZ,</w:t>
      </w:r>
    </w:p>
    <w:p w14:paraId="5398151D" w14:textId="3EDA20BB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13C3CF22" w14:textId="22708716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B266FE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0407D27D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</w:t>
      </w:r>
      <w:r w:rsidR="00595092">
        <w:rPr>
          <w:sz w:val="22"/>
        </w:rPr>
        <w:t xml:space="preserve"> – Zał. nr 6 do SWZ</w:t>
      </w:r>
      <w:r>
        <w:rPr>
          <w:sz w:val="22"/>
        </w:rPr>
        <w:t>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</w:t>
      </w:r>
      <w:r w:rsidRPr="00E228C0">
        <w:rPr>
          <w:sz w:val="22"/>
          <w:szCs w:val="24"/>
        </w:rPr>
        <w:lastRenderedPageBreak/>
        <w:t>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5447B729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3619B7">
        <w:rPr>
          <w:sz w:val="22"/>
          <w:szCs w:val="24"/>
        </w:rPr>
        <w:t>21</w:t>
      </w:r>
      <w:r>
        <w:rPr>
          <w:sz w:val="22"/>
          <w:szCs w:val="24"/>
        </w:rPr>
        <w:t>, poz. 1</w:t>
      </w:r>
      <w:r w:rsidR="003619B7">
        <w:rPr>
          <w:sz w:val="22"/>
          <w:szCs w:val="24"/>
        </w:rPr>
        <w:t>6</w:t>
      </w:r>
      <w:r>
        <w:rPr>
          <w:sz w:val="22"/>
          <w:szCs w:val="24"/>
        </w:rPr>
        <w:t xml:space="preserve">2,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53B386DB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</w:t>
      </w:r>
      <w:r w:rsidR="00386B85">
        <w:rPr>
          <w:rFonts w:ascii="Times" w:hAnsi="Times" w:cs="Tahoma"/>
          <w:sz w:val="22"/>
        </w:rPr>
        <w:t>–</w:t>
      </w:r>
      <w:r w:rsidRPr="004B14FC">
        <w:rPr>
          <w:rFonts w:ascii="Times" w:hAnsi="Times" w:cs="Tahoma"/>
          <w:sz w:val="22"/>
        </w:rPr>
        <w:t xml:space="preserve"> Prawo zamówień publicznych (Dz. U. poz.</w:t>
      </w:r>
      <w:r>
        <w:rPr>
          <w:rFonts w:ascii="Times" w:hAnsi="Times" w:cs="Tahoma"/>
          <w:sz w:val="22"/>
        </w:rPr>
        <w:t xml:space="preserve"> </w:t>
      </w:r>
      <w:r w:rsidRPr="004B14FC">
        <w:rPr>
          <w:rFonts w:ascii="Times" w:hAnsi="Times" w:cs="Tahoma"/>
          <w:sz w:val="22"/>
        </w:rPr>
        <w:t>20</w:t>
      </w:r>
      <w:r w:rsidR="003619B7">
        <w:rPr>
          <w:rFonts w:ascii="Times" w:hAnsi="Times" w:cs="Tahoma"/>
          <w:sz w:val="22"/>
        </w:rPr>
        <w:t>21, poz. 1129)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D53B8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D53B8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969433">
    <w:abstractNumId w:val="0"/>
  </w:num>
  <w:num w:numId="2" w16cid:durableId="1554728912">
    <w:abstractNumId w:val="1"/>
  </w:num>
  <w:num w:numId="3" w16cid:durableId="525754644">
    <w:abstractNumId w:val="2"/>
  </w:num>
  <w:num w:numId="4" w16cid:durableId="1256865348">
    <w:abstractNumId w:val="4"/>
  </w:num>
  <w:num w:numId="5" w16cid:durableId="599872077">
    <w:abstractNumId w:val="7"/>
  </w:num>
  <w:num w:numId="6" w16cid:durableId="731656904">
    <w:abstractNumId w:val="3"/>
  </w:num>
  <w:num w:numId="7" w16cid:durableId="1677995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0068532">
    <w:abstractNumId w:val="10"/>
  </w:num>
  <w:num w:numId="9" w16cid:durableId="2021619972">
    <w:abstractNumId w:val="6"/>
  </w:num>
  <w:num w:numId="10" w16cid:durableId="601693588">
    <w:abstractNumId w:val="12"/>
  </w:num>
  <w:num w:numId="11" w16cid:durableId="1306936382">
    <w:abstractNumId w:val="9"/>
  </w:num>
  <w:num w:numId="12" w16cid:durableId="1841962684">
    <w:abstractNumId w:val="5"/>
  </w:num>
  <w:num w:numId="13" w16cid:durableId="7711702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94564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D53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619B7"/>
    <w:rsid w:val="00385A41"/>
    <w:rsid w:val="00386B85"/>
    <w:rsid w:val="003B743A"/>
    <w:rsid w:val="003E5025"/>
    <w:rsid w:val="00430BDC"/>
    <w:rsid w:val="00433BC8"/>
    <w:rsid w:val="00434597"/>
    <w:rsid w:val="00434BC7"/>
    <w:rsid w:val="004748CD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8309C"/>
    <w:rsid w:val="00590E6C"/>
    <w:rsid w:val="00595092"/>
    <w:rsid w:val="00621570"/>
    <w:rsid w:val="0062406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F6CCB"/>
    <w:rsid w:val="0080077C"/>
    <w:rsid w:val="00806D0B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4FF2"/>
    <w:rsid w:val="009A779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71C15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53</cp:revision>
  <cp:lastPrinted>2017-11-24T09:16:00Z</cp:lastPrinted>
  <dcterms:created xsi:type="dcterms:W3CDTF">2016-12-05T13:50:00Z</dcterms:created>
  <dcterms:modified xsi:type="dcterms:W3CDTF">2022-06-27T10:03:00Z</dcterms:modified>
</cp:coreProperties>
</file>