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003A4431" w:rsidR="00260272" w:rsidRDefault="00E4467E" w:rsidP="008D3A6C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NIP</w:t>
      </w:r>
      <w:r w:rsidRPr="00CC2128">
        <w:rPr>
          <w:lang w:val="en-US"/>
        </w:rPr>
        <w:t xml:space="preserve"> </w:t>
      </w:r>
      <w:r w:rsidR="00B372C8" w:rsidRPr="00CC2128">
        <w:rPr>
          <w:lang w:val="en-US"/>
        </w:rPr>
        <w:t>………………………………</w:t>
      </w:r>
    </w:p>
    <w:p w14:paraId="2C3A693C" w14:textId="35F54C5B" w:rsidR="00CC2128" w:rsidRPr="00CC2128" w:rsidRDefault="00CC2128" w:rsidP="008D3A6C">
      <w:pPr>
        <w:ind w:right="5528"/>
        <w:rPr>
          <w:lang w:val="en-US"/>
        </w:rPr>
      </w:pPr>
      <w:r w:rsidRPr="00CC2128">
        <w:rPr>
          <w:lang w:val="en-US"/>
        </w:rPr>
        <w:t>REGON …………………………………</w:t>
      </w:r>
    </w:p>
    <w:p w14:paraId="2D280A41" w14:textId="240E5A4D" w:rsidR="00260272" w:rsidRPr="008656CD" w:rsidRDefault="001A6FB5" w:rsidP="008D3A6C">
      <w:pPr>
        <w:rPr>
          <w:sz w:val="22"/>
          <w:szCs w:val="24"/>
          <w:lang w:val="en-GB"/>
        </w:rPr>
      </w:pPr>
      <w:r w:rsidRPr="008656CD">
        <w:rPr>
          <w:sz w:val="22"/>
          <w:szCs w:val="24"/>
          <w:lang w:val="en-GB"/>
        </w:rPr>
        <w:t>tel.</w:t>
      </w:r>
      <w:r w:rsidR="00B372C8" w:rsidRPr="008656CD">
        <w:rPr>
          <w:sz w:val="22"/>
          <w:szCs w:val="24"/>
          <w:lang w:val="en-GB"/>
        </w:rPr>
        <w:t xml:space="preserve"> </w:t>
      </w:r>
      <w:r w:rsidR="00260272" w:rsidRPr="008656CD">
        <w:rPr>
          <w:sz w:val="14"/>
          <w:szCs w:val="16"/>
          <w:lang w:val="en-GB"/>
        </w:rPr>
        <w:t>………………………</w:t>
      </w:r>
      <w:r w:rsidR="00B372C8" w:rsidRPr="008656CD">
        <w:rPr>
          <w:sz w:val="14"/>
          <w:szCs w:val="16"/>
          <w:lang w:val="en-GB"/>
        </w:rPr>
        <w:t>…………..</w:t>
      </w:r>
      <w:r w:rsidR="00260272" w:rsidRPr="008656CD">
        <w:rPr>
          <w:sz w:val="14"/>
          <w:szCs w:val="16"/>
          <w:lang w:val="en-GB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28D9ED45" w:rsidR="00255279" w:rsidRDefault="00255279" w:rsidP="00E4467E">
      <w:pPr>
        <w:spacing w:line="276" w:lineRule="auto"/>
        <w:jc w:val="center"/>
        <w:rPr>
          <w:b/>
          <w:sz w:val="24"/>
          <w:szCs w:val="28"/>
        </w:rPr>
      </w:pPr>
      <w:r w:rsidRPr="005B0DBE">
        <w:rPr>
          <w:b/>
          <w:sz w:val="24"/>
          <w:szCs w:val="28"/>
        </w:rPr>
        <w:t>„</w:t>
      </w:r>
      <w:r w:rsidR="008F682B">
        <w:rPr>
          <w:b/>
          <w:sz w:val="24"/>
        </w:rPr>
        <w:t>Usługi pralnicze na potrzeby SP ZOZ w Łapach</w:t>
      </w:r>
      <w:r w:rsidRPr="00EC4E63">
        <w:rPr>
          <w:b/>
          <w:sz w:val="24"/>
          <w:szCs w:val="28"/>
        </w:rPr>
        <w:t>”</w:t>
      </w:r>
      <w:r w:rsidR="00DD1DD4" w:rsidRPr="00EC4E63">
        <w:rPr>
          <w:b/>
          <w:sz w:val="24"/>
          <w:szCs w:val="28"/>
        </w:rPr>
        <w:br/>
      </w:r>
      <w:r w:rsidRPr="00EC4E63">
        <w:rPr>
          <w:b/>
          <w:sz w:val="24"/>
          <w:szCs w:val="28"/>
        </w:rPr>
        <w:t>(Znak postępowania: ZP/</w:t>
      </w:r>
      <w:r w:rsidR="008F682B">
        <w:rPr>
          <w:b/>
          <w:sz w:val="24"/>
          <w:szCs w:val="28"/>
        </w:rPr>
        <w:t>40</w:t>
      </w:r>
      <w:r w:rsidRPr="00EC4E63">
        <w:rPr>
          <w:b/>
          <w:sz w:val="24"/>
          <w:szCs w:val="28"/>
        </w:rPr>
        <w:t>/202</w:t>
      </w:r>
      <w:r w:rsidR="00E4467E">
        <w:rPr>
          <w:b/>
          <w:sz w:val="24"/>
          <w:szCs w:val="28"/>
        </w:rPr>
        <w:t>2</w:t>
      </w:r>
      <w:r w:rsidRPr="00EC4E63">
        <w:rPr>
          <w:b/>
          <w:sz w:val="24"/>
          <w:szCs w:val="28"/>
        </w:rPr>
        <w:t>/</w:t>
      </w:r>
      <w:r w:rsidR="008F682B">
        <w:rPr>
          <w:b/>
          <w:sz w:val="24"/>
          <w:szCs w:val="28"/>
        </w:rPr>
        <w:t>TP</w:t>
      </w:r>
      <w:r w:rsidRPr="00EC4E63">
        <w:rPr>
          <w:b/>
          <w:sz w:val="24"/>
          <w:szCs w:val="28"/>
        </w:rPr>
        <w:t>)</w:t>
      </w:r>
    </w:p>
    <w:p w14:paraId="4B702EC8" w14:textId="77777777" w:rsidR="008F682B" w:rsidRPr="00EC4E63" w:rsidRDefault="008F682B" w:rsidP="00E4467E">
      <w:pPr>
        <w:spacing w:line="276" w:lineRule="auto"/>
        <w:jc w:val="center"/>
        <w:rPr>
          <w:b/>
          <w:sz w:val="24"/>
          <w:szCs w:val="28"/>
        </w:rPr>
      </w:pPr>
    </w:p>
    <w:p w14:paraId="33327B82" w14:textId="512A772A" w:rsidR="008F682B" w:rsidRPr="008F682B" w:rsidRDefault="008F682B" w:rsidP="008F682B">
      <w:pPr>
        <w:spacing w:line="360" w:lineRule="auto"/>
        <w:jc w:val="both"/>
        <w:rPr>
          <w:sz w:val="22"/>
          <w:szCs w:val="24"/>
        </w:rPr>
      </w:pPr>
      <w:r w:rsidRPr="008F682B">
        <w:rPr>
          <w:sz w:val="22"/>
          <w:szCs w:val="24"/>
        </w:rPr>
        <w:t xml:space="preserve">Zrealizuję usługi za łączną wartość: </w:t>
      </w:r>
    </w:p>
    <w:p w14:paraId="32B8E6B2" w14:textId="472A4922" w:rsidR="008F682B" w:rsidRPr="008F682B" w:rsidRDefault="008F682B" w:rsidP="008F682B">
      <w:pPr>
        <w:spacing w:line="360" w:lineRule="auto"/>
        <w:jc w:val="both"/>
        <w:rPr>
          <w:sz w:val="22"/>
          <w:szCs w:val="24"/>
        </w:rPr>
      </w:pPr>
      <w:r w:rsidRPr="008F682B">
        <w:rPr>
          <w:sz w:val="22"/>
          <w:szCs w:val="24"/>
        </w:rPr>
        <w:t>(</w:t>
      </w:r>
      <w:r>
        <w:rPr>
          <w:sz w:val="22"/>
          <w:szCs w:val="24"/>
        </w:rPr>
        <w:t>w</w:t>
      </w:r>
      <w:r w:rsidRPr="008F682B">
        <w:rPr>
          <w:sz w:val="22"/>
          <w:szCs w:val="24"/>
        </w:rPr>
        <w:t xml:space="preserve">artość zamówienia dla szacunkowej średniej ilości prania w skali 36 miesięcy wynosi: ok. </w:t>
      </w:r>
      <w:r>
        <w:rPr>
          <w:sz w:val="22"/>
          <w:szCs w:val="24"/>
        </w:rPr>
        <w:t>126 000</w:t>
      </w:r>
      <w:r w:rsidRPr="008F682B">
        <w:rPr>
          <w:sz w:val="22"/>
          <w:szCs w:val="24"/>
        </w:rPr>
        <w:t xml:space="preserve"> kg, a w skali jednego miesiąca wynosi ok. </w:t>
      </w:r>
      <w:r>
        <w:rPr>
          <w:sz w:val="22"/>
          <w:szCs w:val="24"/>
        </w:rPr>
        <w:t>3 500</w:t>
      </w:r>
      <w:r w:rsidRPr="008F682B">
        <w:rPr>
          <w:sz w:val="22"/>
          <w:szCs w:val="24"/>
        </w:rPr>
        <w:t xml:space="preserve"> kg prania).</w:t>
      </w:r>
    </w:p>
    <w:p w14:paraId="7A77048A" w14:textId="415EF86C" w:rsidR="008F682B" w:rsidRDefault="008F682B" w:rsidP="008F682B">
      <w:pPr>
        <w:spacing w:line="360" w:lineRule="auto"/>
        <w:jc w:val="both"/>
        <w:rPr>
          <w:sz w:val="22"/>
          <w:szCs w:val="24"/>
        </w:rPr>
      </w:pPr>
      <w:r w:rsidRPr="008F682B">
        <w:rPr>
          <w:sz w:val="22"/>
          <w:szCs w:val="24"/>
        </w:rPr>
        <w:t xml:space="preserve">netto .................... PLN, </w:t>
      </w:r>
      <w:r w:rsidR="0063125D">
        <w:rPr>
          <w:sz w:val="22"/>
          <w:szCs w:val="24"/>
        </w:rPr>
        <w:t>(</w:t>
      </w:r>
      <w:r w:rsidRPr="008F682B">
        <w:rPr>
          <w:sz w:val="22"/>
          <w:szCs w:val="24"/>
        </w:rPr>
        <w:t>słownie: ............................................................................</w:t>
      </w:r>
      <w:r w:rsidR="0063125D">
        <w:rPr>
          <w:sz w:val="22"/>
          <w:szCs w:val="24"/>
        </w:rPr>
        <w:t>, ……/100)</w:t>
      </w:r>
      <w:r>
        <w:rPr>
          <w:sz w:val="22"/>
          <w:szCs w:val="24"/>
        </w:rPr>
        <w:t>,</w:t>
      </w:r>
    </w:p>
    <w:p w14:paraId="736D22CB" w14:textId="47DBB941" w:rsidR="00EA4595" w:rsidRPr="00EA4595" w:rsidRDefault="00EA4595" w:rsidP="008F682B">
      <w:pPr>
        <w:spacing w:line="360" w:lineRule="auto"/>
        <w:jc w:val="both"/>
        <w:rPr>
          <w:i/>
          <w:iCs/>
          <w:sz w:val="22"/>
          <w:szCs w:val="24"/>
        </w:rPr>
      </w:pPr>
      <w:r w:rsidRPr="00EA4595">
        <w:rPr>
          <w:i/>
          <w:iCs/>
          <w:sz w:val="22"/>
          <w:szCs w:val="24"/>
        </w:rPr>
        <w:t>stawka VAT: ……… %,</w:t>
      </w:r>
    </w:p>
    <w:p w14:paraId="4581A70F" w14:textId="77777777" w:rsidR="0063125D" w:rsidRDefault="008F682B" w:rsidP="008F682B">
      <w:pPr>
        <w:spacing w:line="360" w:lineRule="auto"/>
        <w:jc w:val="both"/>
        <w:rPr>
          <w:sz w:val="22"/>
          <w:szCs w:val="24"/>
        </w:rPr>
      </w:pPr>
      <w:r w:rsidRPr="008F682B">
        <w:rPr>
          <w:sz w:val="22"/>
          <w:szCs w:val="24"/>
        </w:rPr>
        <w:t xml:space="preserve">brutto: ........................PLN, </w:t>
      </w:r>
      <w:r w:rsidR="0063125D">
        <w:rPr>
          <w:sz w:val="22"/>
          <w:szCs w:val="24"/>
        </w:rPr>
        <w:t>(</w:t>
      </w:r>
      <w:r w:rsidRPr="008F682B">
        <w:rPr>
          <w:sz w:val="22"/>
          <w:szCs w:val="24"/>
        </w:rPr>
        <w:t>słownie: ..............................</w:t>
      </w:r>
      <w:r w:rsidR="0063125D">
        <w:rPr>
          <w:sz w:val="22"/>
          <w:szCs w:val="24"/>
        </w:rPr>
        <w:t>.....</w:t>
      </w:r>
      <w:r w:rsidRPr="008F682B">
        <w:rPr>
          <w:sz w:val="22"/>
          <w:szCs w:val="24"/>
        </w:rPr>
        <w:t>.......................................</w:t>
      </w:r>
      <w:r w:rsidR="0063125D">
        <w:rPr>
          <w:sz w:val="22"/>
          <w:szCs w:val="24"/>
        </w:rPr>
        <w:t>,</w:t>
      </w:r>
      <w:r w:rsidRPr="008F682B">
        <w:rPr>
          <w:sz w:val="22"/>
          <w:szCs w:val="24"/>
        </w:rPr>
        <w:t xml:space="preserve"> </w:t>
      </w:r>
      <w:r w:rsidR="0063125D" w:rsidRPr="0063125D">
        <w:rPr>
          <w:sz w:val="22"/>
          <w:szCs w:val="24"/>
        </w:rPr>
        <w:t>……/100</w:t>
      </w:r>
      <w:r w:rsidR="0063125D">
        <w:rPr>
          <w:sz w:val="22"/>
          <w:szCs w:val="24"/>
        </w:rPr>
        <w:t xml:space="preserve">), </w:t>
      </w:r>
    </w:p>
    <w:p w14:paraId="6B17F00B" w14:textId="7A16532C" w:rsidR="001A6FB5" w:rsidRDefault="0063125D" w:rsidP="008F682B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w tym:</w:t>
      </w:r>
    </w:p>
    <w:p w14:paraId="2058222E" w14:textId="252478AD" w:rsidR="0063125D" w:rsidRDefault="0063125D" w:rsidP="0063125D">
      <w:pPr>
        <w:spacing w:line="360" w:lineRule="auto"/>
        <w:jc w:val="both"/>
        <w:rPr>
          <w:sz w:val="22"/>
          <w:szCs w:val="24"/>
        </w:rPr>
      </w:pPr>
      <w:r w:rsidRPr="0063125D">
        <w:rPr>
          <w:sz w:val="22"/>
          <w:szCs w:val="24"/>
        </w:rPr>
        <w:t>Cena za 1kg netto ...</w:t>
      </w:r>
      <w:r>
        <w:rPr>
          <w:sz w:val="22"/>
          <w:szCs w:val="24"/>
        </w:rPr>
        <w:t>.......</w:t>
      </w:r>
      <w:r w:rsidRPr="0063125D">
        <w:rPr>
          <w:sz w:val="22"/>
          <w:szCs w:val="24"/>
        </w:rPr>
        <w:t>....., (słownie: ................................................, ……/100),</w:t>
      </w:r>
    </w:p>
    <w:p w14:paraId="76A71ACF" w14:textId="5C9447F9" w:rsidR="0063125D" w:rsidRDefault="0063125D" w:rsidP="0063125D">
      <w:pPr>
        <w:spacing w:line="360" w:lineRule="auto"/>
        <w:jc w:val="both"/>
        <w:rPr>
          <w:sz w:val="22"/>
          <w:szCs w:val="24"/>
        </w:rPr>
      </w:pPr>
      <w:r w:rsidRPr="0063125D">
        <w:rPr>
          <w:sz w:val="22"/>
          <w:szCs w:val="24"/>
        </w:rPr>
        <w:t>Cena za 1kg brutto ...</w:t>
      </w:r>
      <w:r>
        <w:rPr>
          <w:sz w:val="22"/>
          <w:szCs w:val="24"/>
        </w:rPr>
        <w:t>.....</w:t>
      </w:r>
      <w:r w:rsidRPr="0063125D">
        <w:rPr>
          <w:sz w:val="22"/>
          <w:szCs w:val="24"/>
        </w:rPr>
        <w:t>......, (słownie: ................................................, ……/100)</w:t>
      </w:r>
      <w:r>
        <w:rPr>
          <w:sz w:val="22"/>
          <w:szCs w:val="24"/>
        </w:rPr>
        <w:t>.</w:t>
      </w:r>
    </w:p>
    <w:p w14:paraId="57DF2B4F" w14:textId="77777777" w:rsidR="008F682B" w:rsidRPr="00901EE4" w:rsidRDefault="008F682B" w:rsidP="008F682B">
      <w:pPr>
        <w:spacing w:line="360" w:lineRule="auto"/>
        <w:jc w:val="both"/>
        <w:rPr>
          <w:sz w:val="22"/>
          <w:szCs w:val="24"/>
        </w:rPr>
      </w:pPr>
    </w:p>
    <w:p w14:paraId="1D14B90C" w14:textId="6F85B787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="007E56B2">
        <w:rPr>
          <w:sz w:val="22"/>
          <w:szCs w:val="24"/>
        </w:rPr>
        <w:t xml:space="preserve">do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</w:t>
      </w:r>
      <w:r w:rsidR="00E4467E">
        <w:rPr>
          <w:sz w:val="22"/>
          <w:szCs w:val="24"/>
        </w:rPr>
        <w:t xml:space="preserve"> prawidłowo wystawionej</w:t>
      </w:r>
      <w:r w:rsidRPr="00901EE4">
        <w:rPr>
          <w:sz w:val="22"/>
          <w:szCs w:val="24"/>
        </w:rPr>
        <w:t xml:space="preserve"> faktury </w:t>
      </w:r>
      <w:r w:rsidR="00E4467E">
        <w:rPr>
          <w:sz w:val="22"/>
          <w:szCs w:val="24"/>
        </w:rPr>
        <w:t xml:space="preserve">przez Wykonawcę </w:t>
      </w:r>
      <w:r w:rsidRPr="00901EE4">
        <w:rPr>
          <w:sz w:val="22"/>
          <w:szCs w:val="24"/>
        </w:rPr>
        <w:t xml:space="preserve">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03BAA74" w14:textId="4E4747B4" w:rsidR="007E56B2" w:rsidRDefault="007E56B2" w:rsidP="00430FBD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7E56B2">
        <w:rPr>
          <w:sz w:val="22"/>
          <w:szCs w:val="24"/>
        </w:rPr>
        <w:lastRenderedPageBreak/>
        <w:t>Oświadczamy, iż świadczone przez nas usługi wykonywane będą z zachowaniem przepisów sanitarno-epidemiologicznych obowiązujących w zakładach opieki zdrowotnej. Używane w procesie chemiczno-termicznym środki piorąco-dezynfekcyjne są dopuszczone do obrotu zgodnie z przepisami ustawy z dnia 13 września 2002 r. o produktach biobójczych (Dz.U. z 2021 r. poz. 24) oraz ustawy</w:t>
      </w:r>
      <w:r>
        <w:rPr>
          <w:sz w:val="22"/>
          <w:szCs w:val="24"/>
        </w:rPr>
        <w:t xml:space="preserve">  </w:t>
      </w:r>
      <w:r w:rsidRPr="007E56B2">
        <w:rPr>
          <w:sz w:val="22"/>
          <w:szCs w:val="24"/>
        </w:rPr>
        <w:t>o wyrobach medycznych z dnia 7 kwietnia 2022 r. (Dz.U. z 2022 r. poz. 974)</w:t>
      </w:r>
      <w:r>
        <w:rPr>
          <w:sz w:val="22"/>
          <w:szCs w:val="24"/>
        </w:rPr>
        <w:t>.</w:t>
      </w:r>
    </w:p>
    <w:p w14:paraId="7C33357E" w14:textId="3C0720E6" w:rsidR="005507E2" w:rsidRPr="007E56B2" w:rsidRDefault="005507E2" w:rsidP="00430FBD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7E56B2">
        <w:rPr>
          <w:sz w:val="22"/>
          <w:szCs w:val="24"/>
        </w:rPr>
        <w:t xml:space="preserve">Integralną częścią oferty są wszystkie załączniki do oferty wymagane w </w:t>
      </w:r>
      <w:r w:rsidR="00535933" w:rsidRPr="007E56B2">
        <w:rPr>
          <w:sz w:val="22"/>
          <w:szCs w:val="24"/>
        </w:rPr>
        <w:t>S</w:t>
      </w:r>
      <w:r w:rsidRPr="007E56B2">
        <w:rPr>
          <w:sz w:val="22"/>
          <w:szCs w:val="24"/>
        </w:rPr>
        <w:t xml:space="preserve">pecyfikacji </w:t>
      </w:r>
      <w:r w:rsidR="00535933" w:rsidRPr="007E56B2">
        <w:rPr>
          <w:sz w:val="22"/>
          <w:szCs w:val="24"/>
        </w:rPr>
        <w:t xml:space="preserve">Warunków Zamówienia </w:t>
      </w:r>
      <w:r w:rsidRPr="007E56B2">
        <w:rPr>
          <w:sz w:val="22"/>
          <w:szCs w:val="24"/>
        </w:rPr>
        <w:t>jako niezbędne tj.:</w:t>
      </w:r>
    </w:p>
    <w:p w14:paraId="53936A29" w14:textId="77777777" w:rsidR="00403D5F" w:rsidRPr="00403D5F" w:rsidRDefault="00403D5F" w:rsidP="00B13B9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403D5F">
        <w:rPr>
          <w:bCs/>
          <w:sz w:val="22"/>
        </w:rPr>
        <w:t>Formularz ofertowy – zał. nr 1 do SWZ,</w:t>
      </w:r>
    </w:p>
    <w:p w14:paraId="0F3D9BB8" w14:textId="0F5B4C20" w:rsidR="005A69D5" w:rsidRDefault="005A69D5" w:rsidP="00B13B9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403D5F">
        <w:rPr>
          <w:bCs/>
          <w:sz w:val="22"/>
        </w:rPr>
        <w:t>Oświadczenie o niepodleganiu wykluczeniu, stanowiące załącznik nr 3 do SWZ,</w:t>
      </w:r>
    </w:p>
    <w:p w14:paraId="3C840FF0" w14:textId="7EDC1AAF" w:rsidR="00B13B94" w:rsidRPr="00B13B94" w:rsidRDefault="00B13B94" w:rsidP="00B13B94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>
        <w:rPr>
          <w:bCs/>
          <w:sz w:val="22"/>
        </w:rPr>
        <w:t>O</w:t>
      </w:r>
      <w:r w:rsidRPr="00B13B94">
        <w:rPr>
          <w:bCs/>
          <w:sz w:val="22"/>
        </w:rPr>
        <w:t xml:space="preserve">świadczenie o spełnianiu warunków udziału w postępowaniu </w:t>
      </w:r>
      <w:r>
        <w:rPr>
          <w:bCs/>
          <w:sz w:val="22"/>
        </w:rPr>
        <w:t>–</w:t>
      </w:r>
      <w:r w:rsidRPr="00B13B94">
        <w:rPr>
          <w:bCs/>
          <w:sz w:val="22"/>
        </w:rPr>
        <w:t xml:space="preserve"> zał</w:t>
      </w:r>
      <w:r>
        <w:rPr>
          <w:bCs/>
          <w:sz w:val="22"/>
        </w:rPr>
        <w:t>. nr</w:t>
      </w:r>
      <w:r w:rsidRPr="00B13B94">
        <w:rPr>
          <w:bCs/>
          <w:sz w:val="22"/>
        </w:rPr>
        <w:t xml:space="preserve"> 4 do SWZ;</w:t>
      </w:r>
    </w:p>
    <w:p w14:paraId="13C3CF22" w14:textId="22708716" w:rsidR="005507E2" w:rsidRPr="00403D5F" w:rsidRDefault="00203058" w:rsidP="00B13B9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403D5F">
        <w:rPr>
          <w:sz w:val="22"/>
        </w:rPr>
        <w:t>P</w:t>
      </w:r>
      <w:r w:rsidR="005507E2" w:rsidRPr="00403D5F">
        <w:rPr>
          <w:sz w:val="22"/>
        </w:rPr>
        <w:t>ełnomocnictwo do podpisywania oferty oraz do pod</w:t>
      </w:r>
      <w:r w:rsidR="0014453D" w:rsidRPr="00403D5F">
        <w:rPr>
          <w:sz w:val="22"/>
        </w:rPr>
        <w:t xml:space="preserve">pisywania zobowiązań w imieniu </w:t>
      </w:r>
      <w:r w:rsidR="005507E2" w:rsidRPr="00403D5F">
        <w:rPr>
          <w:sz w:val="22"/>
        </w:rPr>
        <w:t>wykonawcy/konsorcjum (np. jeśli ofertę podpisuje osoba/osoby nie figurujące w odpisie</w:t>
      </w:r>
      <w:r w:rsidR="00B266FE" w:rsidRPr="00403D5F">
        <w:rPr>
          <w:sz w:val="22"/>
        </w:rPr>
        <w:br/>
      </w:r>
      <w:r w:rsidR="005507E2" w:rsidRPr="00403D5F">
        <w:rPr>
          <w:sz w:val="22"/>
        </w:rPr>
        <w:t>z właściwego rejestru)</w:t>
      </w:r>
      <w:r w:rsidR="00C018F5" w:rsidRPr="00403D5F">
        <w:rPr>
          <w:sz w:val="22"/>
        </w:rPr>
        <w:t>,</w:t>
      </w:r>
    </w:p>
    <w:p w14:paraId="491C3C20" w14:textId="4B34C16D" w:rsidR="001C03A0" w:rsidRPr="00403D5F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403D5F">
        <w:rPr>
          <w:sz w:val="22"/>
        </w:rPr>
        <w:t>Zobowiązanie do udostępnienia zasobów (jeżeli dotyczy)</w:t>
      </w:r>
      <w:r w:rsidR="00255279" w:rsidRPr="00403D5F">
        <w:rPr>
          <w:sz w:val="22"/>
        </w:rPr>
        <w:t xml:space="preserve"> – zał. nr 6 do SWZ,</w:t>
      </w:r>
    </w:p>
    <w:p w14:paraId="20840D40" w14:textId="4DB94D26" w:rsidR="004B14FC" w:rsidRPr="00403D5F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403D5F"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E228C0" w:rsidRDefault="00E228C0" w:rsidP="00FB1F07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56D4CD74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1C16EC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1C16EC">
        <w:rPr>
          <w:sz w:val="22"/>
          <w:szCs w:val="24"/>
        </w:rPr>
        <w:t>6</w:t>
      </w:r>
      <w:r>
        <w:rPr>
          <w:sz w:val="22"/>
          <w:szCs w:val="24"/>
        </w:rPr>
        <w:t>2):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BE20AE8" w:rsidR="004B14FC" w:rsidRPr="004B14FC" w:rsidRDefault="004B14FC" w:rsidP="005B0DB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</w:t>
      </w:r>
      <w:r w:rsidR="008656CD">
        <w:rPr>
          <w:rFonts w:ascii="Times" w:hAnsi="Times" w:cs="Tahoma"/>
          <w:sz w:val="22"/>
        </w:rPr>
        <w:t>r. - Prawo zamówień publicznych</w:t>
      </w:r>
      <w:r w:rsidR="005B0DBE" w:rsidRPr="005B0DBE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16427BBB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F6CA8" w:rsidRDefault="00AF6CA8">
      <w:r>
        <w:separator/>
      </w:r>
    </w:p>
  </w:endnote>
  <w:endnote w:type="continuationSeparator" w:id="0">
    <w:p w14:paraId="18248AB3" w14:textId="77777777" w:rsidR="00AF6CA8" w:rsidRDefault="00A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AF6CA8" w:rsidRDefault="00AF6CA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AF6CA8" w:rsidRDefault="00AF6C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656CD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AF6CA8" w:rsidRDefault="00AF6CA8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AF6CA8" w:rsidRDefault="00AF6C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656CD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AF6CA8" w:rsidRDefault="00AF6CA8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F6CA8" w:rsidRDefault="00AF6CA8">
      <w:r>
        <w:separator/>
      </w:r>
    </w:p>
  </w:footnote>
  <w:footnote w:type="continuationSeparator" w:id="0">
    <w:p w14:paraId="1A9C4F9B" w14:textId="77777777" w:rsidR="00AF6CA8" w:rsidRDefault="00AF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AF6CA8" w:rsidRDefault="00AF6CA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935379">
    <w:abstractNumId w:val="0"/>
  </w:num>
  <w:num w:numId="2" w16cid:durableId="12734472">
    <w:abstractNumId w:val="1"/>
  </w:num>
  <w:num w:numId="3" w16cid:durableId="1542550640">
    <w:abstractNumId w:val="2"/>
  </w:num>
  <w:num w:numId="4" w16cid:durableId="335771018">
    <w:abstractNumId w:val="4"/>
  </w:num>
  <w:num w:numId="5" w16cid:durableId="1927954239">
    <w:abstractNumId w:val="7"/>
  </w:num>
  <w:num w:numId="6" w16cid:durableId="965547624">
    <w:abstractNumId w:val="3"/>
  </w:num>
  <w:num w:numId="7" w16cid:durableId="1963001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3976689">
    <w:abstractNumId w:val="10"/>
  </w:num>
  <w:num w:numId="9" w16cid:durableId="396705404">
    <w:abstractNumId w:val="6"/>
  </w:num>
  <w:num w:numId="10" w16cid:durableId="1838377628">
    <w:abstractNumId w:val="12"/>
  </w:num>
  <w:num w:numId="11" w16cid:durableId="1338726671">
    <w:abstractNumId w:val="9"/>
  </w:num>
  <w:num w:numId="12" w16cid:durableId="547230023">
    <w:abstractNumId w:val="5"/>
  </w:num>
  <w:num w:numId="13" w16cid:durableId="620718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6878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021AD"/>
    <w:rsid w:val="00014064"/>
    <w:rsid w:val="00015EFE"/>
    <w:rsid w:val="00016240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95549"/>
    <w:rsid w:val="001A5AA4"/>
    <w:rsid w:val="001A6FB5"/>
    <w:rsid w:val="001B1982"/>
    <w:rsid w:val="001C03A0"/>
    <w:rsid w:val="001C16EC"/>
    <w:rsid w:val="001C3D21"/>
    <w:rsid w:val="001C4AB8"/>
    <w:rsid w:val="001D0DAF"/>
    <w:rsid w:val="001E2AA9"/>
    <w:rsid w:val="001E32B5"/>
    <w:rsid w:val="001F6163"/>
    <w:rsid w:val="00203058"/>
    <w:rsid w:val="00207D6F"/>
    <w:rsid w:val="00231388"/>
    <w:rsid w:val="00255279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70C50"/>
    <w:rsid w:val="00385A41"/>
    <w:rsid w:val="00385CBA"/>
    <w:rsid w:val="003B743A"/>
    <w:rsid w:val="003E5025"/>
    <w:rsid w:val="00403D5F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3FC6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5A69D5"/>
    <w:rsid w:val="005B0DBE"/>
    <w:rsid w:val="00621570"/>
    <w:rsid w:val="0062406F"/>
    <w:rsid w:val="0063125D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53941"/>
    <w:rsid w:val="007628F0"/>
    <w:rsid w:val="00775A02"/>
    <w:rsid w:val="007830B6"/>
    <w:rsid w:val="007935F2"/>
    <w:rsid w:val="007A3EFA"/>
    <w:rsid w:val="007C25A8"/>
    <w:rsid w:val="007D45A8"/>
    <w:rsid w:val="007E56B2"/>
    <w:rsid w:val="007F6CCB"/>
    <w:rsid w:val="0080077C"/>
    <w:rsid w:val="008202FF"/>
    <w:rsid w:val="00821089"/>
    <w:rsid w:val="008656CD"/>
    <w:rsid w:val="00877063"/>
    <w:rsid w:val="00880FE3"/>
    <w:rsid w:val="0089120D"/>
    <w:rsid w:val="008C33CA"/>
    <w:rsid w:val="008D3A6C"/>
    <w:rsid w:val="008F5F1B"/>
    <w:rsid w:val="008F682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1256"/>
    <w:rsid w:val="00A05E56"/>
    <w:rsid w:val="00A1709B"/>
    <w:rsid w:val="00A32038"/>
    <w:rsid w:val="00A325C0"/>
    <w:rsid w:val="00A32CBC"/>
    <w:rsid w:val="00A35B78"/>
    <w:rsid w:val="00A50805"/>
    <w:rsid w:val="00A6681A"/>
    <w:rsid w:val="00A76FAC"/>
    <w:rsid w:val="00A94F9E"/>
    <w:rsid w:val="00AA5CAD"/>
    <w:rsid w:val="00AC2016"/>
    <w:rsid w:val="00AD762F"/>
    <w:rsid w:val="00AE1E9D"/>
    <w:rsid w:val="00AE43C2"/>
    <w:rsid w:val="00AF6CA8"/>
    <w:rsid w:val="00B13B94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939E3"/>
    <w:rsid w:val="00CB3292"/>
    <w:rsid w:val="00CC2128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D1DD4"/>
    <w:rsid w:val="00DF0700"/>
    <w:rsid w:val="00E00415"/>
    <w:rsid w:val="00E03F34"/>
    <w:rsid w:val="00E11BC8"/>
    <w:rsid w:val="00E228C0"/>
    <w:rsid w:val="00E27979"/>
    <w:rsid w:val="00E3765E"/>
    <w:rsid w:val="00E4467E"/>
    <w:rsid w:val="00E71846"/>
    <w:rsid w:val="00E73F59"/>
    <w:rsid w:val="00EA4595"/>
    <w:rsid w:val="00EB48B2"/>
    <w:rsid w:val="00EC3617"/>
    <w:rsid w:val="00EC4E63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1F07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D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74</cp:revision>
  <cp:lastPrinted>2017-11-24T09:16:00Z</cp:lastPrinted>
  <dcterms:created xsi:type="dcterms:W3CDTF">2016-12-05T13:50:00Z</dcterms:created>
  <dcterms:modified xsi:type="dcterms:W3CDTF">2022-06-07T11:10:00Z</dcterms:modified>
</cp:coreProperties>
</file>