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2601D987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bookmarkStart w:id="0" w:name="_Hlk102034420"/>
      <w:r w:rsidR="003269E1">
        <w:rPr>
          <w:b/>
          <w:sz w:val="24"/>
          <w:szCs w:val="28"/>
        </w:rPr>
        <w:t>Zakup</w:t>
      </w:r>
      <w:r w:rsidR="003269E1" w:rsidRPr="003269E1">
        <w:rPr>
          <w:b/>
          <w:sz w:val="24"/>
          <w:szCs w:val="28"/>
        </w:rPr>
        <w:t xml:space="preserve"> zestawu do badań </w:t>
      </w:r>
      <w:proofErr w:type="spellStart"/>
      <w:r w:rsidR="003269E1" w:rsidRPr="003269E1">
        <w:rPr>
          <w:b/>
          <w:sz w:val="24"/>
          <w:szCs w:val="28"/>
        </w:rPr>
        <w:t>bronchoskopowych</w:t>
      </w:r>
      <w:bookmarkEnd w:id="0"/>
      <w:proofErr w:type="spellEnd"/>
      <w:r w:rsidRPr="00425068">
        <w:rPr>
          <w:b/>
          <w:sz w:val="24"/>
          <w:szCs w:val="28"/>
        </w:rPr>
        <w:t>”</w:t>
      </w:r>
    </w:p>
    <w:p w14:paraId="79A68A92" w14:textId="0153807C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F533AA">
        <w:rPr>
          <w:b/>
          <w:sz w:val="24"/>
          <w:szCs w:val="28"/>
        </w:rPr>
        <w:t>3</w:t>
      </w:r>
      <w:r w:rsidR="00E61971">
        <w:rPr>
          <w:b/>
          <w:sz w:val="24"/>
          <w:szCs w:val="28"/>
        </w:rPr>
        <w:t>2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8216"/>
      </w:tblGrid>
      <w:tr w:rsidR="00714F5A" w:rsidRPr="00714F5A" w14:paraId="34E897D8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F40F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72CF18C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D9" w14:textId="77777777" w:rsidR="00714F5A" w:rsidRPr="002C70CD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135ABB32" w14:textId="77777777" w:rsidR="00714F5A" w:rsidRPr="002C70CD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 xml:space="preserve">1) </w:t>
            </w:r>
            <w:r w:rsidRPr="002C70CD">
              <w:rPr>
                <w:b/>
                <w:sz w:val="22"/>
                <w:szCs w:val="24"/>
                <w:lang w:eastAsia="pl-PL"/>
              </w:rPr>
              <w:t>kwota netto</w:t>
            </w:r>
            <w:r w:rsidRPr="002C70CD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1ACC2D15" w14:textId="1D0B1530" w:rsidR="00714F5A" w:rsidRPr="002C70CD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>2) stawka podatku VAT: …………….%,</w:t>
            </w:r>
          </w:p>
          <w:p w14:paraId="25EA2FC9" w14:textId="77777777" w:rsidR="00714F5A" w:rsidRPr="002C70CD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 xml:space="preserve">3) </w:t>
            </w:r>
            <w:r w:rsidRPr="002C70CD">
              <w:rPr>
                <w:b/>
                <w:sz w:val="22"/>
                <w:szCs w:val="24"/>
                <w:lang w:eastAsia="pl-PL"/>
              </w:rPr>
              <w:t>kwota brutto</w:t>
            </w:r>
            <w:r w:rsidRPr="002C70CD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2437EB7E" w14:textId="77777777" w:rsidR="00714F5A" w:rsidRPr="002C70CD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10520077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 xml:space="preserve">Deklarujemy </w:t>
            </w:r>
            <w:r w:rsidRPr="002C70CD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C70CD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C70CD">
              <w:rPr>
                <w:b/>
                <w:sz w:val="22"/>
                <w:szCs w:val="24"/>
                <w:lang w:eastAsia="pl-PL"/>
              </w:rPr>
              <w:t>miesięcy</w:t>
            </w:r>
            <w:r w:rsidRPr="002C70CD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7C56F67C" w14:textId="77777777" w:rsidR="00714F5A" w:rsidRDefault="00714F5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7D28D5">
        <w:rPr>
          <w:i/>
          <w:iCs/>
          <w:color w:val="FF0000"/>
          <w:sz w:val="18"/>
        </w:rPr>
        <w:t xml:space="preserve"> </w:t>
      </w:r>
    </w:p>
    <w:p w14:paraId="7DB43F5A" w14:textId="09CF9A16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1C96E94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</w:t>
      </w:r>
      <w:r w:rsidR="00F577CE">
        <w:rPr>
          <w:sz w:val="22"/>
        </w:rPr>
        <w:t xml:space="preserve"> t. j. 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F577CE">
        <w:rPr>
          <w:sz w:val="22"/>
        </w:rPr>
        <w:t>1 r.,</w:t>
      </w:r>
      <w:r w:rsidR="00AD774B" w:rsidRPr="00AD774B">
        <w:rPr>
          <w:sz w:val="22"/>
        </w:rPr>
        <w:t xml:space="preserve"> poz. </w:t>
      </w:r>
      <w:r w:rsidR="00F577CE">
        <w:rPr>
          <w:sz w:val="22"/>
        </w:rPr>
        <w:t>1565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="00E83914">
        <w:rPr>
          <w:sz w:val="22"/>
        </w:rPr>
        <w:br/>
      </w:r>
      <w:r w:rsidRPr="00223E77">
        <w:rPr>
          <w:sz w:val="22"/>
        </w:rPr>
        <w:t>w przypadku składania oferty na wyrób medyczny.</w:t>
      </w:r>
    </w:p>
    <w:p w14:paraId="7C33357E" w14:textId="492F82F5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 xml:space="preserve">(Formularza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1D0AE51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06ABB7A3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SWZ.</w:t>
      </w:r>
    </w:p>
    <w:p w14:paraId="04B09148" w14:textId="3ED18D6A" w:rsidR="00CA67EB" w:rsidRPr="007F78C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7F78C0">
        <w:rPr>
          <w:bCs/>
          <w:sz w:val="22"/>
        </w:rPr>
        <w:t xml:space="preserve">przedmiotowe środki dowodowe, o których mowa </w:t>
      </w:r>
      <w:r w:rsidR="00816983" w:rsidRPr="007F78C0">
        <w:rPr>
          <w:bCs/>
          <w:sz w:val="22"/>
        </w:rPr>
        <w:t xml:space="preserve">pkt </w:t>
      </w:r>
      <w:r w:rsidRPr="007F78C0">
        <w:rPr>
          <w:bCs/>
          <w:sz w:val="22"/>
        </w:rPr>
        <w:t>3</w:t>
      </w:r>
      <w:r w:rsidR="00816983" w:rsidRPr="007F78C0">
        <w:rPr>
          <w:bCs/>
          <w:sz w:val="22"/>
        </w:rPr>
        <w:t>.</w:t>
      </w:r>
      <w:r w:rsidRPr="007F78C0">
        <w:rPr>
          <w:bCs/>
          <w:sz w:val="22"/>
        </w:rPr>
        <w:t>1 d) SWZ;</w:t>
      </w:r>
    </w:p>
    <w:p w14:paraId="04C218F4" w14:textId="4265D0F0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 xml:space="preserve">zobowiązanie do udostępnienia zasobów – jeżeli dotyczy </w:t>
      </w:r>
      <w:r w:rsidR="00E434C3">
        <w:rPr>
          <w:bCs/>
          <w:sz w:val="22"/>
        </w:rPr>
        <w:t>–</w:t>
      </w:r>
      <w:r w:rsidRPr="00CA67EB">
        <w:rPr>
          <w:bCs/>
          <w:sz w:val="22"/>
        </w:rPr>
        <w:t xml:space="preserve"> załącznik </w:t>
      </w:r>
      <w:r w:rsidR="00B80ED1">
        <w:rPr>
          <w:bCs/>
          <w:sz w:val="22"/>
        </w:rPr>
        <w:t>n</w:t>
      </w:r>
      <w:r w:rsidRPr="00CA67EB">
        <w:rPr>
          <w:bCs/>
          <w:sz w:val="22"/>
        </w:rPr>
        <w:t>r 6 do SWZ.</w:t>
      </w:r>
    </w:p>
    <w:p w14:paraId="2543F90C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9B6BAE">
        <w:rPr>
          <w:sz w:val="22"/>
          <w:szCs w:val="24"/>
        </w:rPr>
        <w:lastRenderedPageBreak/>
        <w:t>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21C1676D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177422">
    <w:abstractNumId w:val="0"/>
  </w:num>
  <w:num w:numId="2" w16cid:durableId="207880859">
    <w:abstractNumId w:val="1"/>
  </w:num>
  <w:num w:numId="3" w16cid:durableId="679162389">
    <w:abstractNumId w:val="2"/>
  </w:num>
  <w:num w:numId="4" w16cid:durableId="2119056523">
    <w:abstractNumId w:val="4"/>
  </w:num>
  <w:num w:numId="5" w16cid:durableId="1668438233">
    <w:abstractNumId w:val="7"/>
  </w:num>
  <w:num w:numId="6" w16cid:durableId="1877500328">
    <w:abstractNumId w:val="3"/>
  </w:num>
  <w:num w:numId="7" w16cid:durableId="2135369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237364">
    <w:abstractNumId w:val="11"/>
  </w:num>
  <w:num w:numId="9" w16cid:durableId="75174824">
    <w:abstractNumId w:val="6"/>
  </w:num>
  <w:num w:numId="10" w16cid:durableId="1186333203">
    <w:abstractNumId w:val="14"/>
  </w:num>
  <w:num w:numId="11" w16cid:durableId="946158205">
    <w:abstractNumId w:val="10"/>
  </w:num>
  <w:num w:numId="12" w16cid:durableId="440733077">
    <w:abstractNumId w:val="5"/>
  </w:num>
  <w:num w:numId="13" w16cid:durableId="1856334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251670">
    <w:abstractNumId w:val="9"/>
  </w:num>
  <w:num w:numId="15" w16cid:durableId="869878474">
    <w:abstractNumId w:val="8"/>
  </w:num>
  <w:num w:numId="16" w16cid:durableId="2080591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3372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70CD"/>
    <w:rsid w:val="002E0230"/>
    <w:rsid w:val="002E0C8D"/>
    <w:rsid w:val="0030579E"/>
    <w:rsid w:val="0030587E"/>
    <w:rsid w:val="003269E1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14F5A"/>
    <w:rsid w:val="00721C8C"/>
    <w:rsid w:val="007628F0"/>
    <w:rsid w:val="00775A02"/>
    <w:rsid w:val="007A3EFA"/>
    <w:rsid w:val="007D28D5"/>
    <w:rsid w:val="007F6CCB"/>
    <w:rsid w:val="007F78C0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0ED1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434C3"/>
    <w:rsid w:val="00E61971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33AA"/>
    <w:rsid w:val="00F56B68"/>
    <w:rsid w:val="00F577CE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714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83</cp:revision>
  <cp:lastPrinted>2017-11-24T09:16:00Z</cp:lastPrinted>
  <dcterms:created xsi:type="dcterms:W3CDTF">2016-12-05T13:50:00Z</dcterms:created>
  <dcterms:modified xsi:type="dcterms:W3CDTF">2022-05-02T06:56:00Z</dcterms:modified>
</cp:coreProperties>
</file>