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346230C2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CC2128">
        <w:rPr>
          <w:lang w:val="en-US"/>
        </w:rPr>
        <w:t>………………………………</w:t>
      </w:r>
    </w:p>
    <w:p w14:paraId="2C3A693C" w14:textId="35F54C5B" w:rsidR="00CC2128" w:rsidRPr="00CC2128" w:rsidRDefault="00CC2128" w:rsidP="008D3A6C">
      <w:pPr>
        <w:ind w:right="5528"/>
        <w:rPr>
          <w:lang w:val="en-US"/>
        </w:rPr>
      </w:pPr>
      <w:r w:rsidRPr="00CC2128">
        <w:rPr>
          <w:lang w:val="en-US"/>
        </w:rPr>
        <w:t>REGON 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474C6430" w:rsidR="00255279" w:rsidRPr="00EC4E63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5B0DBE">
        <w:rPr>
          <w:b/>
          <w:sz w:val="24"/>
          <w:szCs w:val="28"/>
        </w:rPr>
        <w:t>„</w:t>
      </w:r>
      <w:r w:rsidR="00CC2128" w:rsidRPr="00CC2128">
        <w:rPr>
          <w:b/>
          <w:sz w:val="24"/>
          <w:szCs w:val="28"/>
        </w:rPr>
        <w:t>Dostawa materiałów i sprzętów medycznych jednorazowego użytku</w:t>
      </w:r>
      <w:r w:rsidRPr="00EC4E63">
        <w:rPr>
          <w:b/>
          <w:sz w:val="24"/>
          <w:szCs w:val="28"/>
        </w:rPr>
        <w:t>”</w:t>
      </w:r>
      <w:r w:rsidR="00DD1DD4" w:rsidRPr="00EC4E63">
        <w:rPr>
          <w:b/>
          <w:sz w:val="24"/>
          <w:szCs w:val="28"/>
        </w:rPr>
        <w:br/>
      </w:r>
      <w:r w:rsidRPr="00EC4E63">
        <w:rPr>
          <w:b/>
          <w:sz w:val="24"/>
          <w:szCs w:val="28"/>
        </w:rPr>
        <w:t>(Znak postępowania: ZP/</w:t>
      </w:r>
      <w:r w:rsidR="00C42F22">
        <w:rPr>
          <w:b/>
          <w:sz w:val="24"/>
          <w:szCs w:val="28"/>
        </w:rPr>
        <w:t>36</w:t>
      </w:r>
      <w:r w:rsidRPr="00EC4E63">
        <w:rPr>
          <w:b/>
          <w:sz w:val="24"/>
          <w:szCs w:val="28"/>
        </w:rPr>
        <w:t>/202</w:t>
      </w:r>
      <w:r w:rsidR="00C42F22">
        <w:rPr>
          <w:b/>
          <w:sz w:val="24"/>
          <w:szCs w:val="28"/>
        </w:rPr>
        <w:t>2</w:t>
      </w:r>
      <w:r w:rsidRPr="00EC4E63">
        <w:rPr>
          <w:b/>
          <w:sz w:val="24"/>
          <w:szCs w:val="28"/>
        </w:rPr>
        <w:t>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71BA5224" w14:textId="3314DA5F" w:rsidR="00E03F34" w:rsidRPr="00E03F34" w:rsidRDefault="00E03F34" w:rsidP="00E03F34">
      <w:pPr>
        <w:spacing w:after="120" w:line="276" w:lineRule="auto"/>
        <w:ind w:left="-284" w:firstLine="284"/>
        <w:jc w:val="center"/>
        <w:rPr>
          <w:i/>
          <w:color w:val="FF0000"/>
        </w:rPr>
      </w:pPr>
      <w:r>
        <w:rPr>
          <w:i/>
          <w:color w:val="FF0000"/>
        </w:rPr>
        <w:t>Wykonawca jest zobowiązany wskazać jeden z dopuszczonych przez Zamawiającego terminów. W przypadku,</w:t>
      </w:r>
      <w:r>
        <w:rPr>
          <w:i/>
          <w:color w:val="FF0000"/>
        </w:rPr>
        <w:br/>
        <w:t xml:space="preserve">gdy Wykonawca nie wskaże terminu, tj. pozostawi puste miejsce, Zamawiający uzna, iż Wykonawca zrealizuje zamówienie </w:t>
      </w:r>
      <w:r w:rsidRPr="007C25A8">
        <w:rPr>
          <w:i/>
          <w:color w:val="FF0000"/>
        </w:rPr>
        <w:t xml:space="preserve">w terminie do </w:t>
      </w:r>
      <w:r w:rsidR="00DF0700" w:rsidRPr="007C25A8">
        <w:rPr>
          <w:i/>
          <w:color w:val="FF0000"/>
        </w:rPr>
        <w:t>5</w:t>
      </w:r>
      <w:r w:rsidRPr="007C25A8">
        <w:rPr>
          <w:i/>
          <w:color w:val="FF0000"/>
        </w:rPr>
        <w:t xml:space="preserve"> dni roboczych i uzyska </w:t>
      </w:r>
      <w:r w:rsidR="00DF0700" w:rsidRPr="007C25A8">
        <w:rPr>
          <w:i/>
          <w:color w:val="FF0000"/>
        </w:rPr>
        <w:t>1</w:t>
      </w:r>
      <w:r w:rsidRPr="007C25A8">
        <w:rPr>
          <w:i/>
          <w:color w:val="FF0000"/>
        </w:rPr>
        <w:t>0 punktów.</w:t>
      </w:r>
      <w:r>
        <w:rPr>
          <w:i/>
          <w:color w:val="FF0000"/>
        </w:rPr>
        <w:t xml:space="preserve"> W przypadku, gdy Wykonawca wskaże inny termin,</w:t>
      </w:r>
      <w:r>
        <w:rPr>
          <w:i/>
          <w:color w:val="FF0000"/>
        </w:rPr>
        <w:br/>
        <w:t>niż dopuszczony przez Zamawiającego, Zamawiający uzna, iż oferta jest niezgodna z SWZ.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839"/>
        <w:gridCol w:w="7938"/>
      </w:tblGrid>
      <w:tr w:rsidR="00DD1DD4" w14:paraId="0BCD884D" w14:textId="77777777" w:rsidTr="00204CA4">
        <w:tc>
          <w:tcPr>
            <w:tcW w:w="1839" w:type="dxa"/>
            <w:shd w:val="clear" w:color="auto" w:fill="D9D9D9" w:themeFill="background1" w:themeFillShade="D9"/>
          </w:tcPr>
          <w:p w14:paraId="33B83FA4" w14:textId="21197B23" w:rsidR="00DD1DD4" w:rsidRPr="00A01256" w:rsidRDefault="00AE43C2" w:rsidP="00F544A5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DD1DD4" w:rsidRDefault="00DD1DD4" w:rsidP="00F544A5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DD1DD4" w14:paraId="681E6311" w14:textId="77777777" w:rsidTr="00204CA4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2F24462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 M</w:t>
            </w:r>
          </w:p>
        </w:tc>
        <w:tc>
          <w:tcPr>
            <w:tcW w:w="7938" w:type="dxa"/>
          </w:tcPr>
          <w:p w14:paraId="2AF500C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2BD5A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38302C" w14:textId="70AFDE6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954C252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51B" w14:textId="2BF0FC4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 M</w:t>
            </w:r>
          </w:p>
        </w:tc>
        <w:tc>
          <w:tcPr>
            <w:tcW w:w="7938" w:type="dxa"/>
          </w:tcPr>
          <w:p w14:paraId="25F2F5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ADB8A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F2A628" w14:textId="479276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DBC8451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A99" w14:textId="336D81F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 M</w:t>
            </w:r>
          </w:p>
        </w:tc>
        <w:tc>
          <w:tcPr>
            <w:tcW w:w="7938" w:type="dxa"/>
          </w:tcPr>
          <w:p w14:paraId="58E27CB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3D65D1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64DC02" w14:textId="51BDACB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F900F83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F64A" w14:textId="6EC36433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 M</w:t>
            </w:r>
          </w:p>
        </w:tc>
        <w:tc>
          <w:tcPr>
            <w:tcW w:w="7938" w:type="dxa"/>
          </w:tcPr>
          <w:p w14:paraId="4A1BFAF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E78DA0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BF126B6" w14:textId="6D50629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CC0F014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104" w14:textId="5363D087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 M</w:t>
            </w:r>
          </w:p>
        </w:tc>
        <w:tc>
          <w:tcPr>
            <w:tcW w:w="7938" w:type="dxa"/>
          </w:tcPr>
          <w:p w14:paraId="3A8E3B3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81995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F23A3A2" w14:textId="6FE5B1C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B78ADB8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BF6" w14:textId="3BB705A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 M</w:t>
            </w:r>
          </w:p>
        </w:tc>
        <w:tc>
          <w:tcPr>
            <w:tcW w:w="7938" w:type="dxa"/>
          </w:tcPr>
          <w:p w14:paraId="59E2A25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679FB1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A56F4C9" w14:textId="70A21F8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DE7F5BC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469" w14:textId="420B034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7 M</w:t>
            </w:r>
          </w:p>
        </w:tc>
        <w:tc>
          <w:tcPr>
            <w:tcW w:w="7938" w:type="dxa"/>
          </w:tcPr>
          <w:p w14:paraId="16A17D0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4550E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05AD5AB" w14:textId="1A3E6B7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C481B8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E784" w14:textId="0CC3574E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 M</w:t>
            </w:r>
          </w:p>
        </w:tc>
        <w:tc>
          <w:tcPr>
            <w:tcW w:w="7938" w:type="dxa"/>
          </w:tcPr>
          <w:p w14:paraId="67AD862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6FF67E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12091F7" w14:textId="0F428A9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07482BA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18F" w14:textId="39EF253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 M</w:t>
            </w:r>
          </w:p>
        </w:tc>
        <w:tc>
          <w:tcPr>
            <w:tcW w:w="7938" w:type="dxa"/>
          </w:tcPr>
          <w:p w14:paraId="06CBDC7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D55C4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C6F9E5" w14:textId="7541FF95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00B886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AC0" w14:textId="50B564B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 M</w:t>
            </w:r>
          </w:p>
        </w:tc>
        <w:tc>
          <w:tcPr>
            <w:tcW w:w="7938" w:type="dxa"/>
          </w:tcPr>
          <w:p w14:paraId="7FF6F7A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86C91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EB8825" w14:textId="0DDE072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F4BE90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B895" w14:textId="490D3DD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11 M</w:t>
            </w:r>
          </w:p>
        </w:tc>
        <w:tc>
          <w:tcPr>
            <w:tcW w:w="7938" w:type="dxa"/>
          </w:tcPr>
          <w:p w14:paraId="19C402D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FAD85A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EBD060A" w14:textId="0EED8DE6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CAFB4FD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4985" w14:textId="6F33FAA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12 M</w:t>
            </w:r>
          </w:p>
        </w:tc>
        <w:tc>
          <w:tcPr>
            <w:tcW w:w="7938" w:type="dxa"/>
          </w:tcPr>
          <w:p w14:paraId="4A695A7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BF692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F4376E" w14:textId="38310D2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7A5645C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2295" w14:textId="291F8E9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13 M</w:t>
            </w:r>
          </w:p>
        </w:tc>
        <w:tc>
          <w:tcPr>
            <w:tcW w:w="7938" w:type="dxa"/>
          </w:tcPr>
          <w:p w14:paraId="4CD255C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C3282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E9E6B59" w14:textId="78B1FC6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2A91476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F5FD" w14:textId="5E2632E9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14 M</w:t>
            </w:r>
          </w:p>
        </w:tc>
        <w:tc>
          <w:tcPr>
            <w:tcW w:w="7938" w:type="dxa"/>
          </w:tcPr>
          <w:p w14:paraId="5F2C394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9D63F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F74B935" w14:textId="3711673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5AA736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D420" w14:textId="7F64BD9F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15 M</w:t>
            </w:r>
          </w:p>
        </w:tc>
        <w:tc>
          <w:tcPr>
            <w:tcW w:w="7938" w:type="dxa"/>
          </w:tcPr>
          <w:p w14:paraId="31B1199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230B98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10A0A0" w14:textId="524A8F4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766B2A4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8B00" w14:textId="560A728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16 M</w:t>
            </w:r>
          </w:p>
        </w:tc>
        <w:tc>
          <w:tcPr>
            <w:tcW w:w="7938" w:type="dxa"/>
          </w:tcPr>
          <w:p w14:paraId="7D74600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954D0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B5A444E" w14:textId="1EB8E6E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F51BAEB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83E" w14:textId="5049B38D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17 M</w:t>
            </w:r>
          </w:p>
        </w:tc>
        <w:tc>
          <w:tcPr>
            <w:tcW w:w="7938" w:type="dxa"/>
          </w:tcPr>
          <w:p w14:paraId="18EE129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04B821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0ED41F" w14:textId="6BCAB3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2B88C57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BB1C" w14:textId="004C6165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18 M</w:t>
            </w:r>
          </w:p>
        </w:tc>
        <w:tc>
          <w:tcPr>
            <w:tcW w:w="7938" w:type="dxa"/>
          </w:tcPr>
          <w:p w14:paraId="767E237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1C2FE90" w14:textId="51EA4D7F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5231709" w14:textId="20ACAFE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861C540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A691" w14:textId="15B13CFA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19 M</w:t>
            </w:r>
          </w:p>
        </w:tc>
        <w:tc>
          <w:tcPr>
            <w:tcW w:w="7938" w:type="dxa"/>
          </w:tcPr>
          <w:p w14:paraId="1166FD1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7084FF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DBEF506" w14:textId="54EFC2A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E8531A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E0A" w14:textId="36A72D6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20 M</w:t>
            </w:r>
          </w:p>
        </w:tc>
        <w:tc>
          <w:tcPr>
            <w:tcW w:w="7938" w:type="dxa"/>
          </w:tcPr>
          <w:p w14:paraId="0D0BE61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C872DF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496C503" w14:textId="08FB314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593F871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68C" w14:textId="73D5D06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21 M</w:t>
            </w:r>
          </w:p>
        </w:tc>
        <w:tc>
          <w:tcPr>
            <w:tcW w:w="7938" w:type="dxa"/>
          </w:tcPr>
          <w:p w14:paraId="279D39E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C2D14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5DBAB5A" w14:textId="2DE31E0F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E1FBE9E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3CE" w14:textId="6281EA16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22</w:t>
            </w:r>
            <w:r w:rsidR="005F403D">
              <w:rPr>
                <w:b/>
                <w:bCs/>
                <w:color w:val="000000"/>
              </w:rPr>
              <w:t xml:space="preserve"> M</w:t>
            </w:r>
          </w:p>
        </w:tc>
        <w:tc>
          <w:tcPr>
            <w:tcW w:w="7938" w:type="dxa"/>
          </w:tcPr>
          <w:p w14:paraId="7D04DEB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E023D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D31E03B" w14:textId="37CAB19D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6D8B0B9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EAA" w14:textId="3089A2AD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23</w:t>
            </w:r>
            <w:r w:rsidR="005F403D">
              <w:rPr>
                <w:b/>
                <w:bCs/>
                <w:color w:val="000000"/>
              </w:rPr>
              <w:t xml:space="preserve"> M</w:t>
            </w:r>
          </w:p>
        </w:tc>
        <w:tc>
          <w:tcPr>
            <w:tcW w:w="7938" w:type="dxa"/>
          </w:tcPr>
          <w:p w14:paraId="760C9FB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D57F47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BCDCC5F" w14:textId="124B447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11E8999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7CAD" w14:textId="4FF7F55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24</w:t>
            </w:r>
            <w:r w:rsidR="005F403D">
              <w:rPr>
                <w:b/>
                <w:bCs/>
                <w:color w:val="000000"/>
              </w:rPr>
              <w:t xml:space="preserve"> M</w:t>
            </w:r>
          </w:p>
        </w:tc>
        <w:tc>
          <w:tcPr>
            <w:tcW w:w="7938" w:type="dxa"/>
          </w:tcPr>
          <w:p w14:paraId="6C8F4A8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02ACBB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7BBE005" w14:textId="14D65858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5838721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9D35" w14:textId="0D1EC929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25</w:t>
            </w:r>
            <w:r w:rsidR="005F403D">
              <w:rPr>
                <w:b/>
                <w:bCs/>
                <w:color w:val="000000"/>
              </w:rPr>
              <w:t xml:space="preserve"> M</w:t>
            </w:r>
          </w:p>
        </w:tc>
        <w:tc>
          <w:tcPr>
            <w:tcW w:w="7938" w:type="dxa"/>
          </w:tcPr>
          <w:p w14:paraId="7E07DD2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EBC931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C48BFF0" w14:textId="736486F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6ED551E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D986" w14:textId="0F392505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26</w:t>
            </w:r>
            <w:r w:rsidR="005F403D">
              <w:rPr>
                <w:b/>
                <w:bCs/>
                <w:color w:val="000000"/>
              </w:rPr>
              <w:t xml:space="preserve"> M</w:t>
            </w:r>
          </w:p>
        </w:tc>
        <w:tc>
          <w:tcPr>
            <w:tcW w:w="7938" w:type="dxa"/>
          </w:tcPr>
          <w:p w14:paraId="7299A95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C03182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D1CD007" w14:textId="6DC228A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3C16166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26EE" w14:textId="2FE80424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27</w:t>
            </w:r>
            <w:r w:rsidR="005F403D">
              <w:rPr>
                <w:b/>
                <w:bCs/>
                <w:color w:val="000000"/>
              </w:rPr>
              <w:t xml:space="preserve"> M</w:t>
            </w:r>
          </w:p>
        </w:tc>
        <w:tc>
          <w:tcPr>
            <w:tcW w:w="7938" w:type="dxa"/>
          </w:tcPr>
          <w:p w14:paraId="4C9F112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6291F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CD59CB" w14:textId="19856C9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FDAB136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5361" w14:textId="06D0D954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28</w:t>
            </w:r>
            <w:r w:rsidR="005F403D">
              <w:rPr>
                <w:b/>
                <w:bCs/>
                <w:color w:val="000000"/>
              </w:rPr>
              <w:t xml:space="preserve"> M</w:t>
            </w:r>
          </w:p>
        </w:tc>
        <w:tc>
          <w:tcPr>
            <w:tcW w:w="7938" w:type="dxa"/>
          </w:tcPr>
          <w:p w14:paraId="2EA2E25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9D24AD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6059B76" w14:textId="538E2A7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9BFE808" w14:textId="77777777" w:rsidTr="00204CA4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3D09" w14:textId="243155EA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29</w:t>
            </w:r>
            <w:r w:rsidR="005F403D">
              <w:rPr>
                <w:b/>
                <w:bCs/>
                <w:color w:val="000000"/>
              </w:rPr>
              <w:t xml:space="preserve"> M</w:t>
            </w:r>
          </w:p>
        </w:tc>
        <w:tc>
          <w:tcPr>
            <w:tcW w:w="7938" w:type="dxa"/>
          </w:tcPr>
          <w:p w14:paraId="1000FE7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12DE04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AB42A2" w14:textId="280222F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7BFC3044" w14:textId="77777777" w:rsidTr="00204CA4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D59D" w14:textId="577270A9" w:rsidR="00470D58" w:rsidRPr="00A01256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C35514">
              <w:rPr>
                <w:b/>
                <w:bCs/>
                <w:color w:val="000000"/>
              </w:rPr>
              <w:t>PAKIET NR 30</w:t>
            </w:r>
            <w:r w:rsidR="005F403D">
              <w:rPr>
                <w:b/>
                <w:bCs/>
                <w:color w:val="000000"/>
              </w:rPr>
              <w:t xml:space="preserve"> M</w:t>
            </w:r>
          </w:p>
        </w:tc>
        <w:tc>
          <w:tcPr>
            <w:tcW w:w="7938" w:type="dxa"/>
          </w:tcPr>
          <w:p w14:paraId="1B5D8116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D2DD8F2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E5FCB04" w14:textId="12E89F59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DA8B0A1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E7C2" w14:textId="5B50F442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31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0135CE4F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838704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49AB1EC" w14:textId="78387436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99088FD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982F" w14:textId="54AC268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32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28CF433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251DC43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5702035" w14:textId="097BBCED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7021138E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FCB7" w14:textId="68BA035A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33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6B0B879E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45EA917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35DCA26" w14:textId="2E89B864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2916FE17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31F3" w14:textId="2CAAB98A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34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7473906B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0784CA3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>2) kwota brutto: …………….…. zł, (słownie: …………………………………… złotych)</w:t>
            </w:r>
          </w:p>
          <w:p w14:paraId="574910D1" w14:textId="7220D51D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3856D030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8407" w14:textId="1272407F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lastRenderedPageBreak/>
              <w:t>PAKIET NR 35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709CB9CF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791393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7A2B716" w14:textId="294C553C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7501901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2E2" w14:textId="41C5F7A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36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706EB45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20A3E42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8A1EEBA" w14:textId="3E034829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C3399A9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504B" w14:textId="46C2A6CF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37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1EF43319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95916A2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6B9425B" w14:textId="09C60272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537D14D6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A5F9" w14:textId="1BEA99C1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38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0C588EBB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C686211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E5D11B4" w14:textId="0B87009E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A705D5F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1D73" w14:textId="6D6206BF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39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552F6A17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705D325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A1CB59F" w14:textId="5581DD4D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7A8C1623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E84E" w14:textId="6094735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40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7213A8E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743FFF5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FB2D46D" w14:textId="06BF4A0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215EE3AB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F234" w14:textId="25F4D547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41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738790EF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2D008F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2206F69" w14:textId="71F524E0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9D97507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33A" w14:textId="63D556C7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42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64949F35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4AC9B95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ABB9895" w14:textId="5CD9691C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F3B4499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4E78" w14:textId="6037DC8F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43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1BA24A0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BFF2691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7A9FC28" w14:textId="467766B6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24AE2BFF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A9AE" w14:textId="7DAF58AD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44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6DAC2C61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12F8465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C2D65FA" w14:textId="16F6D39C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7F11D696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F13F" w14:textId="09B1994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45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1620D500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498315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F83D1BA" w14:textId="5DAA7C23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446966DF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6B27" w14:textId="6A4F9AC1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46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70692783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1DB831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26193A2" w14:textId="482FDCFB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A26AD21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E463" w14:textId="519F885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47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6F3D7753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417ABCE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E5B9317" w14:textId="3B26D308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458C25DD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1FEA" w14:textId="40FE3437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lastRenderedPageBreak/>
              <w:t>PAKIET NR 48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5B7AA189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A93F77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A82588F" w14:textId="698A2D68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2F9F02EB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7138" w14:textId="143DAC08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49</w:t>
            </w:r>
            <w:r w:rsidR="005F403D">
              <w:rPr>
                <w:b/>
                <w:bCs/>
              </w:rPr>
              <w:t xml:space="preserve"> M </w:t>
            </w:r>
          </w:p>
        </w:tc>
        <w:tc>
          <w:tcPr>
            <w:tcW w:w="7938" w:type="dxa"/>
          </w:tcPr>
          <w:p w14:paraId="74FCD50E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8677F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5E5992" w14:textId="1BB51E91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39FFB796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716F" w14:textId="3F1042A5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50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0E62605E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F17B8C2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A2EA1BE" w14:textId="7C17D6AB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4EA77E8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27CE" w14:textId="4EC4DBF5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51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3993696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73FD4C2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D11F4D6" w14:textId="16D1FABC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184866C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EC87" w14:textId="6A09FBEF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52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108CB320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0C08847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63EC7D1" w14:textId="7538C15D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B39BD0B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2B87" w14:textId="1BEA0CC6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53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1D5F081F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1C74B87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72CC2CA" w14:textId="35A951B6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5F77301D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313C" w14:textId="7105EABD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54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3BB07A86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59447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2E893B3" w14:textId="07A55923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3753B969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0C89" w14:textId="4AEC093E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55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6D59529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6C1E0D1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0A0E3E7" w14:textId="26DA7EE1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7EE1590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A319" w14:textId="073C948F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56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2742461F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488D892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7A59FBE" w14:textId="00E9338E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4DCE1CD8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DE06" w14:textId="597FCC50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57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0D6B9240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2D6558C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5D45502" w14:textId="239CDF53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8DABDFE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266A" w14:textId="79984F4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58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54302DF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760737C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E8E6C39" w14:textId="2A3B4792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1EDC1CF6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2DE5" w14:textId="0B05A7F4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59</w:t>
            </w:r>
            <w:r w:rsidR="005F403D">
              <w:rPr>
                <w:b/>
                <w:bCs/>
              </w:rPr>
              <w:t xml:space="preserve"> M </w:t>
            </w:r>
          </w:p>
        </w:tc>
        <w:tc>
          <w:tcPr>
            <w:tcW w:w="7938" w:type="dxa"/>
          </w:tcPr>
          <w:p w14:paraId="3F35789E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161114E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6ADA693" w14:textId="03E190E4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51E9D004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D219" w14:textId="76DD1923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60</w:t>
            </w:r>
            <w:r w:rsidR="005F403D">
              <w:rPr>
                <w:b/>
                <w:bCs/>
              </w:rPr>
              <w:t xml:space="preserve"> M </w:t>
            </w:r>
          </w:p>
        </w:tc>
        <w:tc>
          <w:tcPr>
            <w:tcW w:w="7938" w:type="dxa"/>
          </w:tcPr>
          <w:p w14:paraId="7F802D1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34F4592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D21BA03" w14:textId="432CEE0C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252EC318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855B" w14:textId="5CA4C999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61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2DB50D8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5D43B8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77095C7" w14:textId="09FD455A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55BCC36A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2B89" w14:textId="22B24551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lastRenderedPageBreak/>
              <w:t>PAKIET NR 62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545A38D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443F503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23F6B8" w14:textId="5E1B4A8E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37C7ABC2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6F3F" w14:textId="35C78839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63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58081AF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9FED5A9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9CEA61E" w14:textId="50579820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5D43872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567E" w14:textId="1C36320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64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4B73D466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5A81F8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EA6F365" w14:textId="0DCF3D8A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7CA1819F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70B6" w14:textId="10770940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65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62789E63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861323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1BBCC82" w14:textId="53CFC07E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1FD83501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6AAA" w14:textId="47EB3DA5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66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6418862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BE05579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81BDC1E" w14:textId="083BD6BB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2BA54304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16AA" w14:textId="409AF06E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67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7AA97A41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2C403E7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A38446A" w14:textId="44D68B29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7ED4F4A7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F3B3" w14:textId="7A6AB09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68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75A5805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93A0271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8ACF8E3" w14:textId="717C8BBB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16A2E209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61A5" w14:textId="0E50FF06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69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5209673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DCA74F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CBB9C8" w14:textId="6AF6E1FA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57DC9991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8094" w14:textId="3EF56736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70</w:t>
            </w:r>
            <w:r w:rsidR="005F403D">
              <w:rPr>
                <w:b/>
                <w:bCs/>
              </w:rPr>
              <w:t xml:space="preserve"> M</w:t>
            </w:r>
          </w:p>
        </w:tc>
        <w:tc>
          <w:tcPr>
            <w:tcW w:w="7938" w:type="dxa"/>
          </w:tcPr>
          <w:p w14:paraId="1C482C62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7DB691F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223861A" w14:textId="575C829B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2BEF38C5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FC5C" w14:textId="50DC8B03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71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130B64EE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72BB22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C0E4EBB" w14:textId="225EB579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1C35844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36CA" w14:textId="6DAAB468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72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2664AFFC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FC025E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E0BB248" w14:textId="097AA9BF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CD459A5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DF7F" w14:textId="1D2E71DF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73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41CEB910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29E68E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898E6A1" w14:textId="022AB0A6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3B1F8C19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DDA6" w14:textId="4A90514D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74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3AC77E29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23FCB0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CAB1A5F" w14:textId="345CBE1C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F88EC08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F7FA" w14:textId="5574895D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70D58">
              <w:rPr>
                <w:b/>
                <w:bCs/>
              </w:rPr>
              <w:t>PAKIET NR 75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64F6079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D8E40B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>2) kwota brutto: …………….…. zł, (słownie: …………………………………… złotych)</w:t>
            </w:r>
          </w:p>
          <w:p w14:paraId="61B8F481" w14:textId="6556696D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315826E3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ECFA" w14:textId="162760A3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lastRenderedPageBreak/>
              <w:t>PAKIET NR 76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3F176179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F0347D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C130949" w14:textId="3BE881CA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1CC9E858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BDFE" w14:textId="11C3D140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77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61C7E52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AE9036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C69AACB" w14:textId="5FDF444D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5A0CB7CD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A5B5" w14:textId="369F9158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78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134C324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D310A9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F8AC74E" w14:textId="0D6FD298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4E7E4957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4388" w14:textId="2F41CC69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79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15EECA6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4D72883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266F08" w14:textId="4D39D652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4D385831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9BC6" w14:textId="250EA5A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80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3EDFF27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0667210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C56E914" w14:textId="6532A2AE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19F51BB4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1E70" w14:textId="125180BE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81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6297E95E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8E09429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B099710" w14:textId="5AA0E101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3A138F33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A78" w14:textId="33271D62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82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68E4C3CB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B383A2F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39584C7" w14:textId="271CE515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173EE9D4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6159" w14:textId="359F213A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83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1A8D1F76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2FCBAA0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9867B8E" w14:textId="24904DEA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4B664603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FE5" w14:textId="1A6C98DB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84</w:t>
            </w:r>
          </w:p>
        </w:tc>
        <w:tc>
          <w:tcPr>
            <w:tcW w:w="7938" w:type="dxa"/>
          </w:tcPr>
          <w:p w14:paraId="4F09CFE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7A2FE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F16090E" w14:textId="588CA056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37F5D39B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3F75" w14:textId="56F55C86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85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25EFE0E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E93D9B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C9269E9" w14:textId="0913BBCA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2FEA9836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0373" w14:textId="6C7789E5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86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5517EF5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24627AA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3E0535A" w14:textId="286C61AD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3BCCBC41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2638" w14:textId="20860722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87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60EBF72C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7763E35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95CE512" w14:textId="6E3D4E51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6B580F46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E6B" w14:textId="4C39DD05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88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40F27C2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192A2D7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2E08B98" w14:textId="617DD96F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71EA792" w14:textId="77777777" w:rsidTr="00470D5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628F" w14:textId="6A49E2D8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lastRenderedPageBreak/>
              <w:t>PAKIET NR 89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340B748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6824CE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BEBFB90" w14:textId="3FCC853E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78CB2BBE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6094" w14:textId="537DDB26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90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24208121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E068E2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836C909" w14:textId="2C884CBB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A1AC1A3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E29E" w14:textId="0FB355BA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91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03F45E41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0D09F8E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89EAB34" w14:textId="6E85F069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2D14F5BF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C1F" w14:textId="25ADC532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92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2364E694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0EE8E1C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62E663D" w14:textId="0ACEB9EB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0CBA2FE3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80C9" w14:textId="4BD59CEC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93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37BF15A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8AEAB18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8E64B4" w14:textId="1FE68220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70D58" w14:paraId="5ED30A16" w14:textId="77777777" w:rsidTr="00470D58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EC15" w14:textId="4704CC74" w:rsidR="00470D58" w:rsidRPr="00470D58" w:rsidRDefault="00470D58" w:rsidP="00470D5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70D58">
              <w:rPr>
                <w:b/>
                <w:bCs/>
              </w:rPr>
              <w:t>PAKIET NR 94</w:t>
            </w:r>
            <w:r w:rsidR="005F403D">
              <w:rPr>
                <w:b/>
                <w:bCs/>
              </w:rPr>
              <w:t xml:space="preserve"> A</w:t>
            </w:r>
          </w:p>
        </w:tc>
        <w:tc>
          <w:tcPr>
            <w:tcW w:w="7938" w:type="dxa"/>
          </w:tcPr>
          <w:p w14:paraId="691AC743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35B33AD" w14:textId="77777777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56FD88A" w14:textId="1CDA41A0" w:rsidR="00470D58" w:rsidRPr="00A01256" w:rsidRDefault="00470D58" w:rsidP="00470D58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BBD4F4E" w:rsidR="00207D6F" w:rsidRPr="00F544A5" w:rsidRDefault="001252FC" w:rsidP="00F544A5">
      <w:pPr>
        <w:tabs>
          <w:tab w:val="left" w:pos="284"/>
        </w:tabs>
        <w:spacing w:before="120"/>
        <w:ind w:left="-284"/>
        <w:rPr>
          <w:b/>
          <w:bCs/>
          <w:color w:val="FF0000"/>
          <w:sz w:val="22"/>
          <w:szCs w:val="22"/>
          <w:u w:val="single"/>
          <w:lang w:eastAsia="zh-CN"/>
        </w:rPr>
      </w:pPr>
      <w:r w:rsidRPr="00F544A5">
        <w:rPr>
          <w:b/>
          <w:bCs/>
          <w:i/>
          <w:color w:val="FF0000"/>
          <w:sz w:val="22"/>
          <w:szCs w:val="24"/>
          <w:u w:val="single"/>
          <w:lang w:eastAsia="pl-PL"/>
        </w:rPr>
        <w:t>Uwaga! Można usunąć niewypełniane wiersze</w:t>
      </w:r>
      <w:r w:rsidR="00B8676A" w:rsidRPr="00F544A5">
        <w:rPr>
          <w:b/>
          <w:bCs/>
          <w:i/>
          <w:color w:val="FF0000"/>
          <w:sz w:val="22"/>
          <w:szCs w:val="24"/>
          <w:u w:val="single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33F82555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F403D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20 maja 2010, Dz. U. </w:t>
      </w:r>
      <w:r w:rsidR="005F403D" w:rsidRPr="005F403D">
        <w:rPr>
          <w:sz w:val="22"/>
        </w:rPr>
        <w:t>2021</w:t>
      </w:r>
      <w:r w:rsidRPr="005F403D">
        <w:rPr>
          <w:sz w:val="22"/>
        </w:rPr>
        <w:t xml:space="preserve">, poz. </w:t>
      </w:r>
      <w:r w:rsidR="005F403D" w:rsidRPr="005F403D">
        <w:rPr>
          <w:sz w:val="22"/>
        </w:rPr>
        <w:t>1565</w:t>
      </w:r>
      <w:r w:rsidRPr="005F403D">
        <w:rPr>
          <w:sz w:val="22"/>
        </w:rPr>
        <w:t>) -</w:t>
      </w:r>
      <w:r w:rsidRPr="00503FC6">
        <w:rPr>
          <w:sz w:val="22"/>
        </w:rPr>
        <w:t xml:space="preserve">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</w:t>
      </w:r>
      <w:r w:rsidR="00FB1F07" w:rsidRPr="00A50805">
        <w:rPr>
          <w:bCs/>
          <w:sz w:val="22"/>
        </w:rPr>
        <w:lastRenderedPageBreak/>
        <w:t xml:space="preserve">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CACC218" w14:textId="6869DB05" w:rsidR="0087459F" w:rsidRDefault="0087459F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ofertowy – </w:t>
      </w:r>
      <w:r w:rsidRPr="0087459F">
        <w:rPr>
          <w:bCs/>
          <w:sz w:val="22"/>
        </w:rPr>
        <w:t xml:space="preserve">zał. nr </w:t>
      </w:r>
      <w:r>
        <w:rPr>
          <w:bCs/>
          <w:sz w:val="22"/>
        </w:rPr>
        <w:t>1</w:t>
      </w:r>
      <w:r w:rsidRPr="0087459F">
        <w:rPr>
          <w:bCs/>
          <w:sz w:val="22"/>
        </w:rPr>
        <w:t xml:space="preserve"> do SWZ</w:t>
      </w:r>
      <w:r>
        <w:rPr>
          <w:bCs/>
          <w:sz w:val="22"/>
        </w:rPr>
        <w:t>,</w:t>
      </w:r>
    </w:p>
    <w:p w14:paraId="3F504194" w14:textId="400440EF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7E3BDCCC" w14:textId="6ADA3EA7" w:rsidR="0087459F" w:rsidRPr="00D42D01" w:rsidRDefault="005F403D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P</w:t>
      </w:r>
      <w:r w:rsidRPr="005F403D">
        <w:rPr>
          <w:bCs/>
          <w:sz w:val="22"/>
        </w:rPr>
        <w:t>rzedmiotowe środki dowodowe zgodnie z pkt 3.10 SWZ – jeżeli dotyczy;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4B34C16D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8929DEC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publicznych </w:t>
      </w:r>
      <w:r w:rsidR="005B0DBE" w:rsidRPr="005B0DBE">
        <w:rPr>
          <w:rFonts w:ascii="Times" w:hAnsi="Times" w:cs="Tahoma"/>
          <w:sz w:val="22"/>
        </w:rPr>
        <w:t>(Dz. U. z 2021 r. poz. 1129 ze zm.)</w:t>
      </w:r>
      <w:r w:rsidR="005B0DBE">
        <w:rPr>
          <w:rFonts w:ascii="Times" w:hAnsi="Times" w:cs="Tahoma"/>
          <w:sz w:val="22"/>
        </w:rPr>
        <w:t>)</w:t>
      </w:r>
      <w:r w:rsidR="005B0DBE" w:rsidRPr="005B0DBE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554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554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95125">
    <w:abstractNumId w:val="0"/>
  </w:num>
  <w:num w:numId="2" w16cid:durableId="255792527">
    <w:abstractNumId w:val="1"/>
  </w:num>
  <w:num w:numId="3" w16cid:durableId="160776723">
    <w:abstractNumId w:val="2"/>
  </w:num>
  <w:num w:numId="4" w16cid:durableId="354968392">
    <w:abstractNumId w:val="4"/>
  </w:num>
  <w:num w:numId="5" w16cid:durableId="837891045">
    <w:abstractNumId w:val="7"/>
  </w:num>
  <w:num w:numId="6" w16cid:durableId="2038966803">
    <w:abstractNumId w:val="3"/>
  </w:num>
  <w:num w:numId="7" w16cid:durableId="185826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8753146">
    <w:abstractNumId w:val="10"/>
  </w:num>
  <w:num w:numId="9" w16cid:durableId="494613426">
    <w:abstractNumId w:val="6"/>
  </w:num>
  <w:num w:numId="10" w16cid:durableId="1858226264">
    <w:abstractNumId w:val="12"/>
  </w:num>
  <w:num w:numId="11" w16cid:durableId="1404373173">
    <w:abstractNumId w:val="9"/>
  </w:num>
  <w:num w:numId="12" w16cid:durableId="1054235886">
    <w:abstractNumId w:val="5"/>
  </w:num>
  <w:num w:numId="13" w16cid:durableId="20308368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2032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4CA4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70D58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B0DBE"/>
    <w:rsid w:val="005F403D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D45A8"/>
    <w:rsid w:val="007F6CCB"/>
    <w:rsid w:val="0080077C"/>
    <w:rsid w:val="008202FF"/>
    <w:rsid w:val="00821089"/>
    <w:rsid w:val="0087459F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35514"/>
    <w:rsid w:val="00C42F22"/>
    <w:rsid w:val="00C858A2"/>
    <w:rsid w:val="00C939E3"/>
    <w:rsid w:val="00CB3292"/>
    <w:rsid w:val="00CC2128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4E63"/>
    <w:rsid w:val="00EC69A4"/>
    <w:rsid w:val="00EE408D"/>
    <w:rsid w:val="00F33FAE"/>
    <w:rsid w:val="00F3445D"/>
    <w:rsid w:val="00F37F93"/>
    <w:rsid w:val="00F544A5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5129</Words>
  <Characters>30775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35833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68</cp:revision>
  <cp:lastPrinted>2017-11-24T09:16:00Z</cp:lastPrinted>
  <dcterms:created xsi:type="dcterms:W3CDTF">2016-12-05T13:50:00Z</dcterms:created>
  <dcterms:modified xsi:type="dcterms:W3CDTF">2022-05-24T10:43:00Z</dcterms:modified>
</cp:coreProperties>
</file>