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8E15BE4" w14:textId="7CBE91A0" w:rsidR="00475F2C" w:rsidRPr="00475F2C" w:rsidRDefault="00875A89" w:rsidP="00475F2C">
      <w:pPr>
        <w:suppressAutoHyphens w:val="0"/>
        <w:jc w:val="center"/>
        <w:rPr>
          <w:b/>
          <w:sz w:val="24"/>
          <w:szCs w:val="28"/>
        </w:rPr>
      </w:pPr>
      <w:r w:rsidRPr="00875A89">
        <w:rPr>
          <w:b/>
          <w:sz w:val="24"/>
          <w:szCs w:val="28"/>
        </w:rPr>
        <w:t>Opracowanie kompletnej dokumentacji technicznej zadania „</w:t>
      </w:r>
      <w:r w:rsidR="00475F2C" w:rsidRPr="00475F2C">
        <w:rPr>
          <w:b/>
          <w:sz w:val="24"/>
          <w:szCs w:val="28"/>
        </w:rPr>
        <w:t>Zagospodarowanie terenu Samodzielnego Publicznego Zakładu Opieki Zdrowotnej w Łapach,</w:t>
      </w:r>
    </w:p>
    <w:p w14:paraId="66A387B6" w14:textId="2DAA63AC" w:rsidR="00BF7E72" w:rsidRDefault="00475F2C" w:rsidP="00475F2C">
      <w:pPr>
        <w:suppressAutoHyphens w:val="0"/>
        <w:jc w:val="center"/>
        <w:rPr>
          <w:b/>
          <w:sz w:val="24"/>
          <w:szCs w:val="28"/>
        </w:rPr>
      </w:pPr>
      <w:r w:rsidRPr="00475F2C">
        <w:rPr>
          <w:b/>
          <w:sz w:val="24"/>
          <w:szCs w:val="28"/>
        </w:rPr>
        <w:t>ul. Janusza Korczaka 23</w:t>
      </w:r>
      <w:r>
        <w:rPr>
          <w:b/>
          <w:sz w:val="24"/>
          <w:szCs w:val="28"/>
        </w:rPr>
        <w:t>”</w:t>
      </w:r>
      <w:r w:rsidR="00BF7E72">
        <w:rPr>
          <w:b/>
          <w:sz w:val="24"/>
          <w:szCs w:val="28"/>
        </w:rPr>
        <w:br/>
      </w:r>
    </w:p>
    <w:p w14:paraId="64C1BB7D" w14:textId="46373480" w:rsidR="00567FB8" w:rsidRDefault="009B2A36" w:rsidP="00BF7E72">
      <w:pPr>
        <w:suppressAutoHyphens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(Znak postępowania: ZP/</w:t>
      </w:r>
      <w:r w:rsidR="00475F2C">
        <w:rPr>
          <w:b/>
          <w:sz w:val="24"/>
          <w:szCs w:val="28"/>
        </w:rPr>
        <w:t>3</w:t>
      </w:r>
      <w:r w:rsidR="00307B7C">
        <w:rPr>
          <w:b/>
          <w:sz w:val="24"/>
          <w:szCs w:val="28"/>
        </w:rPr>
        <w:t>4</w:t>
      </w:r>
      <w:r w:rsidR="00567FB8" w:rsidRPr="00567FB8">
        <w:rPr>
          <w:b/>
          <w:sz w:val="24"/>
          <w:szCs w:val="28"/>
        </w:rPr>
        <w:t>/202</w:t>
      </w:r>
      <w:r w:rsidR="00475F2C">
        <w:rPr>
          <w:b/>
          <w:sz w:val="24"/>
          <w:szCs w:val="28"/>
        </w:rPr>
        <w:t>2</w:t>
      </w:r>
      <w:r w:rsidR="00567FB8" w:rsidRPr="00567FB8">
        <w:rPr>
          <w:b/>
          <w:sz w:val="24"/>
          <w:szCs w:val="28"/>
        </w:rPr>
        <w:t>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DB09748" w14:textId="146F11B7" w:rsidR="00875A89" w:rsidRDefault="00875A89" w:rsidP="00246DEE">
      <w:pPr>
        <w:tabs>
          <w:tab w:val="left" w:pos="284"/>
        </w:tabs>
        <w:ind w:left="-284" w:right="142"/>
        <w:jc w:val="both"/>
        <w:rPr>
          <w:i/>
          <w:color w:val="FF0000"/>
        </w:rPr>
      </w:pPr>
      <w:r>
        <w:rPr>
          <w:i/>
          <w:color w:val="FF0000"/>
          <w:sz w:val="22"/>
        </w:rPr>
        <w:tab/>
      </w:r>
    </w:p>
    <w:p w14:paraId="45133ED3" w14:textId="77777777" w:rsidR="00BB521B" w:rsidRDefault="00BB521B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 w:rsidRPr="00BB521B">
        <w:rPr>
          <w:sz w:val="22"/>
          <w:szCs w:val="22"/>
          <w:lang w:eastAsia="zh-CN"/>
        </w:rPr>
        <w:t xml:space="preserve">Zrealizuję </w:t>
      </w:r>
      <w:r>
        <w:rPr>
          <w:sz w:val="22"/>
          <w:szCs w:val="22"/>
          <w:lang w:eastAsia="zh-CN"/>
        </w:rPr>
        <w:t>przedmiot zamówienia</w:t>
      </w:r>
      <w:r w:rsidRPr="00BB521B">
        <w:rPr>
          <w:sz w:val="22"/>
          <w:szCs w:val="22"/>
          <w:lang w:eastAsia="zh-CN"/>
        </w:rPr>
        <w:t xml:space="preserve"> za łączną wartość</w:t>
      </w:r>
      <w:r>
        <w:rPr>
          <w:sz w:val="22"/>
          <w:szCs w:val="22"/>
          <w:lang w:eastAsia="zh-CN"/>
        </w:rPr>
        <w:t>:</w:t>
      </w:r>
      <w:r w:rsidRPr="00BB521B">
        <w:rPr>
          <w:sz w:val="22"/>
          <w:szCs w:val="22"/>
          <w:lang w:eastAsia="zh-CN"/>
        </w:rPr>
        <w:t xml:space="preserve"> </w:t>
      </w:r>
    </w:p>
    <w:p w14:paraId="50A91545" w14:textId="5BFCF03A" w:rsidR="00BB521B" w:rsidRPr="00BB521B" w:rsidRDefault="00875A89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netto ……….……</w:t>
      </w:r>
      <w:r w:rsidRPr="00875A89">
        <w:rPr>
          <w:b/>
          <w:sz w:val="22"/>
          <w:szCs w:val="22"/>
          <w:lang w:eastAsia="zh-CN"/>
        </w:rPr>
        <w:t>… PLN</w:t>
      </w:r>
      <w:r w:rsidRPr="00BB521B">
        <w:rPr>
          <w:sz w:val="22"/>
          <w:szCs w:val="22"/>
          <w:lang w:eastAsia="zh-CN"/>
        </w:rPr>
        <w:t>, (słownie: ………………………………</w:t>
      </w:r>
      <w:r>
        <w:rPr>
          <w:sz w:val="22"/>
          <w:szCs w:val="22"/>
          <w:lang w:eastAsia="zh-CN"/>
        </w:rPr>
        <w:t>……..</w:t>
      </w:r>
      <w:r w:rsidRPr="00BB521B">
        <w:rPr>
          <w:sz w:val="22"/>
          <w:szCs w:val="22"/>
          <w:lang w:eastAsia="zh-CN"/>
        </w:rPr>
        <w:t>……</w:t>
      </w:r>
      <w:r>
        <w:rPr>
          <w:sz w:val="22"/>
          <w:szCs w:val="22"/>
          <w:lang w:eastAsia="zh-CN"/>
        </w:rPr>
        <w:t>………………….</w:t>
      </w:r>
      <w:r w:rsidRPr="00BB521B">
        <w:rPr>
          <w:sz w:val="22"/>
          <w:szCs w:val="22"/>
          <w:lang w:eastAsia="zh-CN"/>
        </w:rPr>
        <w:t>..</w:t>
      </w:r>
      <w:r>
        <w:rPr>
          <w:sz w:val="22"/>
          <w:szCs w:val="22"/>
          <w:lang w:eastAsia="zh-CN"/>
        </w:rPr>
        <w:t xml:space="preserve"> PLN</w:t>
      </w:r>
      <w:r w:rsidRPr="00BB521B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 xml:space="preserve">, </w:t>
      </w:r>
      <w:r w:rsidR="00BB521B" w:rsidRPr="00875A89">
        <w:rPr>
          <w:b/>
          <w:sz w:val="22"/>
          <w:szCs w:val="22"/>
          <w:lang w:eastAsia="zh-CN"/>
        </w:rPr>
        <w:t>bru</w:t>
      </w:r>
      <w:r>
        <w:rPr>
          <w:b/>
          <w:sz w:val="22"/>
          <w:szCs w:val="22"/>
          <w:lang w:eastAsia="zh-CN"/>
        </w:rPr>
        <w:t xml:space="preserve">tto: ......................... </w:t>
      </w:r>
      <w:r w:rsidR="00BB521B" w:rsidRPr="00875A89">
        <w:rPr>
          <w:b/>
          <w:sz w:val="22"/>
          <w:szCs w:val="22"/>
          <w:lang w:eastAsia="zh-CN"/>
        </w:rPr>
        <w:t>PLN</w:t>
      </w:r>
      <w:r w:rsidR="00BB521B">
        <w:rPr>
          <w:sz w:val="22"/>
          <w:szCs w:val="22"/>
          <w:lang w:eastAsia="zh-CN"/>
        </w:rPr>
        <w:t>, (</w:t>
      </w:r>
      <w:r w:rsidR="00BB521B" w:rsidRPr="00BB521B">
        <w:rPr>
          <w:sz w:val="22"/>
          <w:szCs w:val="22"/>
          <w:lang w:eastAsia="zh-CN"/>
        </w:rPr>
        <w:t>słownie: ........................</w:t>
      </w:r>
      <w:r w:rsidR="00BB521B">
        <w:rPr>
          <w:sz w:val="22"/>
          <w:szCs w:val="22"/>
          <w:lang w:eastAsia="zh-CN"/>
        </w:rPr>
        <w:t>...............................................</w:t>
      </w:r>
      <w:r w:rsidR="00BB521B" w:rsidRPr="00BB521B">
        <w:rPr>
          <w:sz w:val="22"/>
          <w:szCs w:val="22"/>
          <w:lang w:eastAsia="zh-CN"/>
        </w:rPr>
        <w:t>.........................</w:t>
      </w:r>
      <w:r w:rsidR="00BB521B">
        <w:rPr>
          <w:sz w:val="22"/>
          <w:szCs w:val="22"/>
          <w:lang w:eastAsia="zh-CN"/>
        </w:rPr>
        <w:t xml:space="preserve"> </w:t>
      </w:r>
      <w:r w:rsidR="00BB521B" w:rsidRPr="00BB521B">
        <w:rPr>
          <w:sz w:val="22"/>
          <w:szCs w:val="22"/>
          <w:lang w:eastAsia="zh-CN"/>
        </w:rPr>
        <w:t>PLN</w:t>
      </w:r>
      <w:r w:rsidR="00BB521B">
        <w:rPr>
          <w:sz w:val="22"/>
          <w:szCs w:val="22"/>
          <w:lang w:eastAsia="zh-CN"/>
        </w:rPr>
        <w:t>)</w:t>
      </w:r>
      <w:r w:rsidR="00BB521B" w:rsidRPr="00BB521B">
        <w:rPr>
          <w:sz w:val="22"/>
          <w:szCs w:val="22"/>
          <w:lang w:eastAsia="zh-CN"/>
        </w:rPr>
        <w:t xml:space="preserve">, </w:t>
      </w:r>
      <w:r w:rsidR="00BB521B">
        <w:rPr>
          <w:sz w:val="22"/>
          <w:szCs w:val="22"/>
          <w:lang w:eastAsia="zh-CN"/>
        </w:rPr>
        <w:br/>
        <w:t>w tym:</w:t>
      </w:r>
    </w:p>
    <w:p w14:paraId="142FACBE" w14:textId="4B632C00" w:rsidR="00BB521B" w:rsidRDefault="00736693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a) </w:t>
      </w:r>
      <w:r w:rsidR="00BB521B" w:rsidRPr="00875A89">
        <w:rPr>
          <w:b/>
          <w:sz w:val="22"/>
          <w:szCs w:val="22"/>
          <w:lang w:eastAsia="zh-CN"/>
        </w:rPr>
        <w:t>Wynagrodzenie za prace projektowe</w:t>
      </w:r>
      <w:r w:rsidR="00BB521B" w:rsidRPr="00BB521B">
        <w:rPr>
          <w:sz w:val="22"/>
          <w:szCs w:val="22"/>
          <w:lang w:eastAsia="zh-CN"/>
        </w:rPr>
        <w:t xml:space="preserve">: </w:t>
      </w:r>
    </w:p>
    <w:p w14:paraId="369BE13B" w14:textId="2DCE1138" w:rsidR="00875A89" w:rsidRPr="00BB521B" w:rsidRDefault="00875A89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netto ……….……</w:t>
      </w:r>
      <w:r w:rsidRPr="00875A89">
        <w:rPr>
          <w:b/>
          <w:sz w:val="22"/>
          <w:szCs w:val="22"/>
          <w:lang w:eastAsia="zh-CN"/>
        </w:rPr>
        <w:t>… PLN</w:t>
      </w:r>
      <w:r w:rsidRPr="00BB521B">
        <w:rPr>
          <w:sz w:val="22"/>
          <w:szCs w:val="22"/>
          <w:lang w:eastAsia="zh-CN"/>
        </w:rPr>
        <w:t>, (słownie: ………………………………</w:t>
      </w:r>
      <w:r>
        <w:rPr>
          <w:sz w:val="22"/>
          <w:szCs w:val="22"/>
          <w:lang w:eastAsia="zh-CN"/>
        </w:rPr>
        <w:t>……..</w:t>
      </w:r>
      <w:r w:rsidRPr="00BB521B">
        <w:rPr>
          <w:sz w:val="22"/>
          <w:szCs w:val="22"/>
          <w:lang w:eastAsia="zh-CN"/>
        </w:rPr>
        <w:t>……</w:t>
      </w:r>
      <w:r>
        <w:rPr>
          <w:sz w:val="22"/>
          <w:szCs w:val="22"/>
          <w:lang w:eastAsia="zh-CN"/>
        </w:rPr>
        <w:t>………………….</w:t>
      </w:r>
      <w:r w:rsidRPr="00BB521B">
        <w:rPr>
          <w:sz w:val="22"/>
          <w:szCs w:val="22"/>
          <w:lang w:eastAsia="zh-CN"/>
        </w:rPr>
        <w:t>..</w:t>
      </w:r>
      <w:r>
        <w:rPr>
          <w:sz w:val="22"/>
          <w:szCs w:val="22"/>
          <w:lang w:eastAsia="zh-CN"/>
        </w:rPr>
        <w:t xml:space="preserve"> PLN</w:t>
      </w:r>
      <w:r w:rsidRPr="00BB521B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 xml:space="preserve">, </w:t>
      </w:r>
      <w:r w:rsidRPr="00875A89">
        <w:rPr>
          <w:b/>
          <w:sz w:val="22"/>
          <w:szCs w:val="22"/>
          <w:lang w:eastAsia="zh-CN"/>
        </w:rPr>
        <w:t>bru</w:t>
      </w:r>
      <w:r>
        <w:rPr>
          <w:b/>
          <w:sz w:val="22"/>
          <w:szCs w:val="22"/>
          <w:lang w:eastAsia="zh-CN"/>
        </w:rPr>
        <w:t>tto: ......................</w:t>
      </w:r>
      <w:r w:rsidRPr="00875A89">
        <w:rPr>
          <w:b/>
          <w:sz w:val="22"/>
          <w:szCs w:val="22"/>
          <w:lang w:eastAsia="zh-CN"/>
        </w:rPr>
        <w:t>...</w:t>
      </w:r>
      <w:r>
        <w:rPr>
          <w:b/>
          <w:sz w:val="22"/>
          <w:szCs w:val="22"/>
          <w:lang w:eastAsia="zh-CN"/>
        </w:rPr>
        <w:t xml:space="preserve"> </w:t>
      </w:r>
      <w:r w:rsidRPr="00875A89">
        <w:rPr>
          <w:b/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, (</w:t>
      </w:r>
      <w:r w:rsidRPr="00BB521B">
        <w:rPr>
          <w:sz w:val="22"/>
          <w:szCs w:val="22"/>
          <w:lang w:eastAsia="zh-CN"/>
        </w:rPr>
        <w:t>słownie: ........................</w:t>
      </w:r>
      <w:r>
        <w:rPr>
          <w:sz w:val="22"/>
          <w:szCs w:val="22"/>
          <w:lang w:eastAsia="zh-CN"/>
        </w:rPr>
        <w:t>...............................................</w:t>
      </w:r>
      <w:r w:rsidRPr="00BB521B">
        <w:rPr>
          <w:sz w:val="22"/>
          <w:szCs w:val="22"/>
          <w:lang w:eastAsia="zh-CN"/>
        </w:rPr>
        <w:t>.........................</w:t>
      </w:r>
      <w:r>
        <w:rPr>
          <w:sz w:val="22"/>
          <w:szCs w:val="22"/>
          <w:lang w:eastAsia="zh-CN"/>
        </w:rPr>
        <w:t xml:space="preserve"> </w:t>
      </w:r>
      <w:r w:rsidRPr="00BB521B">
        <w:rPr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)</w:t>
      </w:r>
    </w:p>
    <w:p w14:paraId="7E9B9B4B" w14:textId="77777777" w:rsidR="00875A89" w:rsidRDefault="00736693" w:rsidP="00BB521B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b) </w:t>
      </w:r>
      <w:r w:rsidR="00BB521B" w:rsidRPr="00875A89">
        <w:rPr>
          <w:b/>
          <w:sz w:val="22"/>
          <w:szCs w:val="22"/>
          <w:lang w:eastAsia="zh-CN"/>
        </w:rPr>
        <w:t>Wynagrodzenie za nadzór autorski</w:t>
      </w:r>
      <w:r w:rsidR="00BB521B" w:rsidRPr="00BB521B">
        <w:rPr>
          <w:sz w:val="22"/>
          <w:szCs w:val="22"/>
          <w:lang w:eastAsia="zh-CN"/>
        </w:rPr>
        <w:t xml:space="preserve">: </w:t>
      </w:r>
    </w:p>
    <w:p w14:paraId="4CF2F76F" w14:textId="6B979DAD" w:rsidR="00875A89" w:rsidRDefault="00875A89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netto ……….……</w:t>
      </w:r>
      <w:r w:rsidRPr="00875A89">
        <w:rPr>
          <w:b/>
          <w:sz w:val="22"/>
          <w:szCs w:val="22"/>
          <w:lang w:eastAsia="zh-CN"/>
        </w:rPr>
        <w:t>… PLN</w:t>
      </w:r>
      <w:r w:rsidRPr="00BB521B">
        <w:rPr>
          <w:sz w:val="22"/>
          <w:szCs w:val="22"/>
          <w:lang w:eastAsia="zh-CN"/>
        </w:rPr>
        <w:t>, (słownie: ………………………………</w:t>
      </w:r>
      <w:r>
        <w:rPr>
          <w:sz w:val="22"/>
          <w:szCs w:val="22"/>
          <w:lang w:eastAsia="zh-CN"/>
        </w:rPr>
        <w:t>……..</w:t>
      </w:r>
      <w:r w:rsidRPr="00BB521B">
        <w:rPr>
          <w:sz w:val="22"/>
          <w:szCs w:val="22"/>
          <w:lang w:eastAsia="zh-CN"/>
        </w:rPr>
        <w:t>……</w:t>
      </w:r>
      <w:r>
        <w:rPr>
          <w:sz w:val="22"/>
          <w:szCs w:val="22"/>
          <w:lang w:eastAsia="zh-CN"/>
        </w:rPr>
        <w:t>………………….</w:t>
      </w:r>
      <w:r w:rsidRPr="00BB521B">
        <w:rPr>
          <w:sz w:val="22"/>
          <w:szCs w:val="22"/>
          <w:lang w:eastAsia="zh-CN"/>
        </w:rPr>
        <w:t>..</w:t>
      </w:r>
      <w:r>
        <w:rPr>
          <w:sz w:val="22"/>
          <w:szCs w:val="22"/>
          <w:lang w:eastAsia="zh-CN"/>
        </w:rPr>
        <w:t xml:space="preserve"> PLN</w:t>
      </w:r>
      <w:r w:rsidRPr="00BB521B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 xml:space="preserve">, </w:t>
      </w:r>
      <w:r w:rsidRPr="00875A89">
        <w:rPr>
          <w:b/>
          <w:sz w:val="22"/>
          <w:szCs w:val="22"/>
          <w:lang w:eastAsia="zh-CN"/>
        </w:rPr>
        <w:t>bru</w:t>
      </w:r>
      <w:r>
        <w:rPr>
          <w:b/>
          <w:sz w:val="22"/>
          <w:szCs w:val="22"/>
          <w:lang w:eastAsia="zh-CN"/>
        </w:rPr>
        <w:t xml:space="preserve">tto: ......................... </w:t>
      </w:r>
      <w:r w:rsidRPr="00875A89">
        <w:rPr>
          <w:b/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, (</w:t>
      </w:r>
      <w:r w:rsidRPr="00BB521B">
        <w:rPr>
          <w:sz w:val="22"/>
          <w:szCs w:val="22"/>
          <w:lang w:eastAsia="zh-CN"/>
        </w:rPr>
        <w:t>słownie: ........................</w:t>
      </w:r>
      <w:r>
        <w:rPr>
          <w:sz w:val="22"/>
          <w:szCs w:val="22"/>
          <w:lang w:eastAsia="zh-CN"/>
        </w:rPr>
        <w:t>........................................</w:t>
      </w:r>
      <w:r w:rsidRPr="00BB521B">
        <w:rPr>
          <w:sz w:val="22"/>
          <w:szCs w:val="22"/>
          <w:lang w:eastAsia="zh-CN"/>
        </w:rPr>
        <w:t>......</w:t>
      </w:r>
      <w:r>
        <w:rPr>
          <w:sz w:val="22"/>
          <w:szCs w:val="22"/>
          <w:lang w:eastAsia="zh-CN"/>
        </w:rPr>
        <w:t>.....</w:t>
      </w:r>
      <w:r w:rsidRPr="00BB521B">
        <w:rPr>
          <w:sz w:val="22"/>
          <w:szCs w:val="22"/>
          <w:lang w:eastAsia="zh-CN"/>
        </w:rPr>
        <w:t>...................</w:t>
      </w:r>
      <w:r>
        <w:rPr>
          <w:sz w:val="22"/>
          <w:szCs w:val="22"/>
          <w:lang w:eastAsia="zh-CN"/>
        </w:rPr>
        <w:t xml:space="preserve"> </w:t>
      </w:r>
      <w:r w:rsidRPr="00BB521B">
        <w:rPr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)</w:t>
      </w:r>
    </w:p>
    <w:p w14:paraId="3288D6A8" w14:textId="787905E4" w:rsidR="00875A89" w:rsidRDefault="00875A89" w:rsidP="00BB521B">
      <w:pPr>
        <w:tabs>
          <w:tab w:val="left" w:pos="284"/>
        </w:tabs>
        <w:spacing w:line="360" w:lineRule="auto"/>
        <w:ind w:left="-284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3F23EDAD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</w:t>
      </w:r>
      <w:r w:rsidR="00807E7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417F8857" w14:textId="77777777" w:rsidR="000E466B" w:rsidRPr="000E466B" w:rsidRDefault="000E466B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Formularz ofertowy – Zał. nr 1 do SWZ,</w:t>
      </w:r>
    </w:p>
    <w:p w14:paraId="5398151D" w14:textId="4293F735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55E8E5EA" w:rsidR="005507E2" w:rsidRPr="009B2A36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B2A36">
        <w:rPr>
          <w:rFonts w:eastAsia="SimSun"/>
          <w:sz w:val="22"/>
        </w:rPr>
        <w:t xml:space="preserve">Oświadczenia </w:t>
      </w:r>
      <w:r w:rsidR="00203058" w:rsidRPr="009B2A36">
        <w:rPr>
          <w:rFonts w:eastAsia="SimSun"/>
          <w:sz w:val="22"/>
        </w:rPr>
        <w:t>W</w:t>
      </w:r>
      <w:r w:rsidRPr="009B2A36">
        <w:rPr>
          <w:rFonts w:eastAsia="SimSun"/>
          <w:sz w:val="22"/>
        </w:rPr>
        <w:t>ykonawcy</w:t>
      </w:r>
      <w:r w:rsidR="00535933" w:rsidRPr="009B2A36">
        <w:rPr>
          <w:rFonts w:eastAsia="SimSun"/>
          <w:sz w:val="22"/>
        </w:rPr>
        <w:t xml:space="preserve"> o spełnianiu warunków </w:t>
      </w:r>
      <w:r w:rsidR="009B2A36">
        <w:rPr>
          <w:rFonts w:eastAsia="SimSun"/>
          <w:sz w:val="22"/>
        </w:rPr>
        <w:t xml:space="preserve">udziału w postępowaniu </w:t>
      </w:r>
      <w:r w:rsidRPr="009B2A36">
        <w:rPr>
          <w:rFonts w:eastAsia="SimSun"/>
          <w:sz w:val="22"/>
        </w:rPr>
        <w:t xml:space="preserve">– </w:t>
      </w:r>
      <w:r w:rsidR="00113617" w:rsidRPr="009B2A36">
        <w:rPr>
          <w:rFonts w:eastAsia="SimSun"/>
          <w:sz w:val="22"/>
        </w:rPr>
        <w:t>Z</w:t>
      </w:r>
      <w:r w:rsidRPr="009B2A36">
        <w:rPr>
          <w:rFonts w:eastAsia="SimSun"/>
          <w:sz w:val="22"/>
        </w:rPr>
        <w:t xml:space="preserve">ał. nr </w:t>
      </w:r>
      <w:r w:rsidR="000A463C" w:rsidRPr="009B2A36">
        <w:rPr>
          <w:rFonts w:eastAsia="SimSun"/>
          <w:sz w:val="22"/>
        </w:rPr>
        <w:t>4</w:t>
      </w:r>
      <w:r w:rsidRPr="009B2A36">
        <w:rPr>
          <w:rFonts w:eastAsia="SimSun"/>
          <w:sz w:val="22"/>
        </w:rPr>
        <w:t xml:space="preserve"> </w:t>
      </w:r>
      <w:r w:rsidR="009B2A36">
        <w:rPr>
          <w:rFonts w:eastAsia="SimSun"/>
          <w:sz w:val="22"/>
        </w:rPr>
        <w:br/>
      </w:r>
      <w:r w:rsidRPr="009B2A36">
        <w:rPr>
          <w:rFonts w:eastAsia="SimSun"/>
          <w:sz w:val="22"/>
        </w:rPr>
        <w:t xml:space="preserve">do </w:t>
      </w:r>
      <w:r w:rsidR="00B266FE" w:rsidRPr="009B2A36">
        <w:rPr>
          <w:rFonts w:eastAsia="SimSun"/>
          <w:sz w:val="22"/>
        </w:rPr>
        <w:t>SWZ</w:t>
      </w:r>
      <w:r w:rsidR="00C018F5" w:rsidRPr="009B2A36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329750BC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0E466B">
        <w:rPr>
          <w:sz w:val="22"/>
        </w:rPr>
        <w:t xml:space="preserve"> – Zał. nr 6 do SWZ</w:t>
      </w:r>
      <w:r>
        <w:rPr>
          <w:sz w:val="22"/>
        </w:rPr>
        <w:t>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5B3BC198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lastRenderedPageBreak/>
        <w:t>Należy określić wielkość przedsiębiorstwa</w:t>
      </w:r>
      <w:r>
        <w:rPr>
          <w:sz w:val="22"/>
          <w:szCs w:val="24"/>
        </w:rPr>
        <w:t xml:space="preserve"> (ustawa z dnia 6 marca 2018 r. Prawo przedsiębiorców, </w:t>
      </w:r>
      <w:r w:rsidRPr="00246DEE">
        <w:rPr>
          <w:sz w:val="22"/>
          <w:szCs w:val="24"/>
        </w:rPr>
        <w:t>Dz.U. z 20</w:t>
      </w:r>
      <w:r w:rsidR="00246DEE" w:rsidRPr="00246DEE">
        <w:rPr>
          <w:sz w:val="22"/>
          <w:szCs w:val="24"/>
        </w:rPr>
        <w:t>21</w:t>
      </w:r>
      <w:r w:rsidRPr="00246DEE">
        <w:rPr>
          <w:sz w:val="22"/>
          <w:szCs w:val="24"/>
        </w:rPr>
        <w:t>, poz. 1</w:t>
      </w:r>
      <w:r w:rsidR="00246DEE" w:rsidRPr="00246DEE">
        <w:rPr>
          <w:sz w:val="22"/>
          <w:szCs w:val="24"/>
        </w:rPr>
        <w:t>6</w:t>
      </w:r>
      <w:r w:rsidRPr="00246DEE">
        <w:rPr>
          <w:sz w:val="22"/>
          <w:szCs w:val="24"/>
        </w:rPr>
        <w:t>2,</w:t>
      </w:r>
      <w:r>
        <w:rPr>
          <w:sz w:val="22"/>
          <w:szCs w:val="24"/>
        </w:rPr>
        <w:t xml:space="preserve">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BF9E46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 xml:space="preserve">prowadził do powstania u Zamawiającego </w:t>
      </w:r>
      <w:r w:rsidR="001252FC" w:rsidRPr="00246DEE">
        <w:rPr>
          <w:rFonts w:ascii="Times" w:hAnsi="Times" w:cs="Tahoma"/>
          <w:sz w:val="22"/>
        </w:rPr>
        <w:t>obowiązku podatkowego w VAT (</w:t>
      </w:r>
      <w:r w:rsidRPr="00246DEE">
        <w:rPr>
          <w:rFonts w:ascii="Times" w:hAnsi="Times" w:cs="Tahoma"/>
          <w:sz w:val="22"/>
        </w:rPr>
        <w:t>art. 225 ust. 2 ustawy dnia 11 września 2019 r. - Prawo zamówień publicznych (Dz. U. poz. 20</w:t>
      </w:r>
      <w:r w:rsidR="00246DEE" w:rsidRPr="00246DEE">
        <w:rPr>
          <w:rFonts w:ascii="Times" w:hAnsi="Times" w:cs="Tahoma"/>
          <w:sz w:val="22"/>
        </w:rPr>
        <w:t>21</w:t>
      </w:r>
      <w:r w:rsidRPr="00246DEE">
        <w:rPr>
          <w:rFonts w:ascii="Times" w:hAnsi="Times" w:cs="Tahoma"/>
          <w:sz w:val="22"/>
        </w:rPr>
        <w:t xml:space="preserve">, </w:t>
      </w:r>
      <w:r w:rsidR="00246DEE" w:rsidRPr="00246DEE">
        <w:rPr>
          <w:rFonts w:ascii="Times" w:hAnsi="Times" w:cs="Tahoma"/>
          <w:sz w:val="22"/>
        </w:rPr>
        <w:t>poz. 1129</w:t>
      </w:r>
      <w:r w:rsidRPr="00246DEE">
        <w:rPr>
          <w:rFonts w:ascii="Times" w:hAnsi="Times" w:cs="Tahoma"/>
          <w:sz w:val="22"/>
        </w:rPr>
        <w:t>)</w:t>
      </w:r>
      <w:r w:rsidR="001252FC" w:rsidRPr="00246DEE">
        <w:rPr>
          <w:rFonts w:ascii="Times" w:hAnsi="Times" w:cs="Tahoma"/>
          <w:sz w:val="22"/>
        </w:rPr>
        <w:t>).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7951B4F2" w14:textId="77777777" w:rsidR="00BF7E72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</w:t>
      </w:r>
    </w:p>
    <w:p w14:paraId="11F083DB" w14:textId="2770D58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</w:t>
      </w:r>
      <w:r w:rsidR="00B15AB8">
        <w:rPr>
          <w:i/>
          <w:sz w:val="18"/>
        </w:rPr>
        <w:t xml:space="preserve">              </w:t>
      </w:r>
      <w:r w:rsidRPr="00901EE4">
        <w:rPr>
          <w:i/>
          <w:sz w:val="18"/>
        </w:rPr>
        <w:t xml:space="preserve">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7F2EBB36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</w:t>
      </w:r>
      <w:r w:rsidR="00B15AB8">
        <w:rPr>
          <w:b/>
          <w:sz w:val="18"/>
        </w:rPr>
        <w:t xml:space="preserve">                </w:t>
      </w:r>
      <w:r w:rsidRPr="00901EE4">
        <w:rPr>
          <w:b/>
          <w:sz w:val="18"/>
        </w:rPr>
        <w:t xml:space="preserve">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91178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91178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239279">
    <w:abstractNumId w:val="0"/>
  </w:num>
  <w:num w:numId="2" w16cid:durableId="531193148">
    <w:abstractNumId w:val="1"/>
  </w:num>
  <w:num w:numId="3" w16cid:durableId="907112602">
    <w:abstractNumId w:val="2"/>
  </w:num>
  <w:num w:numId="4" w16cid:durableId="2146315666">
    <w:abstractNumId w:val="4"/>
  </w:num>
  <w:num w:numId="5" w16cid:durableId="1693844370">
    <w:abstractNumId w:val="7"/>
  </w:num>
  <w:num w:numId="6" w16cid:durableId="577638464">
    <w:abstractNumId w:val="3"/>
  </w:num>
  <w:num w:numId="7" w16cid:durableId="1454399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4674299">
    <w:abstractNumId w:val="10"/>
  </w:num>
  <w:num w:numId="9" w16cid:durableId="2084987905">
    <w:abstractNumId w:val="6"/>
  </w:num>
  <w:num w:numId="10" w16cid:durableId="837499282">
    <w:abstractNumId w:val="12"/>
  </w:num>
  <w:num w:numId="11" w16cid:durableId="1310937460">
    <w:abstractNumId w:val="9"/>
  </w:num>
  <w:num w:numId="12" w16cid:durableId="997148821">
    <w:abstractNumId w:val="5"/>
  </w:num>
  <w:num w:numId="13" w16cid:durableId="12807267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8384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C12D0"/>
    <w:rsid w:val="000E466B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46DEE"/>
    <w:rsid w:val="00260272"/>
    <w:rsid w:val="00266C60"/>
    <w:rsid w:val="00274407"/>
    <w:rsid w:val="002818EF"/>
    <w:rsid w:val="002E0C8D"/>
    <w:rsid w:val="0030579E"/>
    <w:rsid w:val="0030587E"/>
    <w:rsid w:val="00307B7C"/>
    <w:rsid w:val="00334950"/>
    <w:rsid w:val="00345174"/>
    <w:rsid w:val="00385A41"/>
    <w:rsid w:val="003B743A"/>
    <w:rsid w:val="003E5025"/>
    <w:rsid w:val="00430BDC"/>
    <w:rsid w:val="00433BC8"/>
    <w:rsid w:val="00434BC7"/>
    <w:rsid w:val="004567F3"/>
    <w:rsid w:val="00470EFB"/>
    <w:rsid w:val="00475F2C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91178"/>
    <w:rsid w:val="005D55A6"/>
    <w:rsid w:val="00621570"/>
    <w:rsid w:val="0062406F"/>
    <w:rsid w:val="00635BA9"/>
    <w:rsid w:val="006408C6"/>
    <w:rsid w:val="00642E1B"/>
    <w:rsid w:val="006722DF"/>
    <w:rsid w:val="00681535"/>
    <w:rsid w:val="006A468B"/>
    <w:rsid w:val="006A5B2A"/>
    <w:rsid w:val="006B4A1B"/>
    <w:rsid w:val="006D37BA"/>
    <w:rsid w:val="006D6A65"/>
    <w:rsid w:val="00712A6E"/>
    <w:rsid w:val="00721C8C"/>
    <w:rsid w:val="00736693"/>
    <w:rsid w:val="007628F0"/>
    <w:rsid w:val="00775A02"/>
    <w:rsid w:val="007A3EFA"/>
    <w:rsid w:val="007F6CCB"/>
    <w:rsid w:val="0080077C"/>
    <w:rsid w:val="00807E71"/>
    <w:rsid w:val="008202FF"/>
    <w:rsid w:val="00821089"/>
    <w:rsid w:val="00875A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15AB8"/>
    <w:rsid w:val="00B266FE"/>
    <w:rsid w:val="00B372C8"/>
    <w:rsid w:val="00B539E4"/>
    <w:rsid w:val="00B606FE"/>
    <w:rsid w:val="00B82E16"/>
    <w:rsid w:val="00B8676A"/>
    <w:rsid w:val="00B93D33"/>
    <w:rsid w:val="00BB321E"/>
    <w:rsid w:val="00BB521B"/>
    <w:rsid w:val="00BC283B"/>
    <w:rsid w:val="00BD57CC"/>
    <w:rsid w:val="00BF23CE"/>
    <w:rsid w:val="00BF5E63"/>
    <w:rsid w:val="00BF7E72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61</cp:revision>
  <cp:lastPrinted>2017-11-24T09:16:00Z</cp:lastPrinted>
  <dcterms:created xsi:type="dcterms:W3CDTF">2016-12-05T13:50:00Z</dcterms:created>
  <dcterms:modified xsi:type="dcterms:W3CDTF">2022-05-16T10:47:00Z</dcterms:modified>
</cp:coreProperties>
</file>