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494929E5" w14:textId="77777777" w:rsidR="00D72FAA" w:rsidRPr="00D72FAA" w:rsidRDefault="00255279" w:rsidP="00D72FAA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D72FAA" w:rsidRPr="00D72FAA">
        <w:rPr>
          <w:b/>
          <w:sz w:val="24"/>
          <w:szCs w:val="28"/>
        </w:rPr>
        <w:t>Dostawa lasera okulistycznego oraz fotela ginekologicznego na potrzeby</w:t>
      </w:r>
    </w:p>
    <w:p w14:paraId="0C87EEBA" w14:textId="16D923BD" w:rsidR="00CF253C" w:rsidRDefault="00D72FAA" w:rsidP="00D72FAA">
      <w:pPr>
        <w:suppressAutoHyphens w:val="0"/>
        <w:spacing w:before="120"/>
        <w:jc w:val="center"/>
        <w:rPr>
          <w:b/>
          <w:sz w:val="24"/>
          <w:szCs w:val="28"/>
        </w:rPr>
      </w:pPr>
      <w:r w:rsidRPr="00D72FAA">
        <w:rPr>
          <w:b/>
          <w:sz w:val="24"/>
          <w:szCs w:val="28"/>
        </w:rPr>
        <w:t>SP ZOZ w Łapach</w:t>
      </w:r>
      <w:r w:rsidR="00255279" w:rsidRPr="00425068">
        <w:rPr>
          <w:b/>
          <w:sz w:val="24"/>
          <w:szCs w:val="28"/>
        </w:rPr>
        <w:t>”,</w:t>
      </w:r>
      <w:r w:rsidR="00255279">
        <w:rPr>
          <w:b/>
          <w:sz w:val="24"/>
          <w:szCs w:val="28"/>
        </w:rPr>
        <w:t xml:space="preserve"> </w:t>
      </w:r>
    </w:p>
    <w:p w14:paraId="79A68A92" w14:textId="3BD9C915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1A75A4">
        <w:rPr>
          <w:b/>
          <w:sz w:val="24"/>
          <w:szCs w:val="28"/>
        </w:rPr>
        <w:t>(Znak postępowania: ZP</w:t>
      </w:r>
      <w:r w:rsidR="00863EB3" w:rsidRPr="001A75A4">
        <w:rPr>
          <w:b/>
          <w:sz w:val="24"/>
          <w:szCs w:val="28"/>
        </w:rPr>
        <w:t>/</w:t>
      </w:r>
      <w:r w:rsidR="001A75A4" w:rsidRPr="001A75A4">
        <w:rPr>
          <w:b/>
          <w:sz w:val="24"/>
          <w:szCs w:val="28"/>
        </w:rPr>
        <w:t>22</w:t>
      </w:r>
      <w:r w:rsidR="00863EB3" w:rsidRPr="001A75A4">
        <w:rPr>
          <w:b/>
          <w:sz w:val="24"/>
          <w:szCs w:val="28"/>
        </w:rPr>
        <w:t>/</w:t>
      </w:r>
      <w:r w:rsidRPr="001A75A4">
        <w:rPr>
          <w:b/>
          <w:sz w:val="24"/>
          <w:szCs w:val="28"/>
        </w:rPr>
        <w:t>202</w:t>
      </w:r>
      <w:r w:rsidR="00CF253C" w:rsidRPr="001A75A4">
        <w:rPr>
          <w:b/>
          <w:sz w:val="24"/>
          <w:szCs w:val="28"/>
        </w:rPr>
        <w:t>2</w:t>
      </w:r>
      <w:r w:rsidRPr="001A75A4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060"/>
        <w:gridCol w:w="8216"/>
      </w:tblGrid>
      <w:tr w:rsidR="00D72FAA" w14:paraId="4EDCBAA5" w14:textId="77777777" w:rsidTr="00D72F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AAC69" w14:textId="77777777" w:rsidR="00D72FAA" w:rsidRDefault="00D72FA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0CA5410B" w14:textId="77777777" w:rsidR="00D72FAA" w:rsidRDefault="00D72FA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>
              <w:rPr>
                <w:b/>
                <w:bCs/>
                <w:sz w:val="22"/>
                <w:szCs w:val="24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114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7D795AF0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 xml:space="preserve">1) </w:t>
            </w:r>
            <w:r>
              <w:rPr>
                <w:b/>
                <w:sz w:val="22"/>
                <w:szCs w:val="24"/>
                <w:lang w:eastAsia="pl-PL"/>
              </w:rPr>
              <w:t>kwota netto</w:t>
            </w:r>
            <w:r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33A29EC0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00B10571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 xml:space="preserve">3) </w:t>
            </w:r>
            <w:r>
              <w:rPr>
                <w:b/>
                <w:sz w:val="22"/>
                <w:szCs w:val="24"/>
                <w:lang w:eastAsia="pl-PL"/>
              </w:rPr>
              <w:t>kwota brutto</w:t>
            </w:r>
            <w:r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222A83CA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540E97A7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 xml:space="preserve">Deklarujemy </w:t>
            </w:r>
            <w:r>
              <w:rPr>
                <w:b/>
                <w:sz w:val="22"/>
                <w:szCs w:val="24"/>
                <w:lang w:eastAsia="pl-PL"/>
              </w:rPr>
              <w:t>termin gwarancji</w:t>
            </w:r>
            <w:r>
              <w:rPr>
                <w:sz w:val="22"/>
                <w:szCs w:val="24"/>
                <w:lang w:eastAsia="pl-PL"/>
              </w:rPr>
              <w:t xml:space="preserve">: …………….. </w:t>
            </w:r>
            <w:r>
              <w:rPr>
                <w:b/>
                <w:sz w:val="22"/>
                <w:szCs w:val="24"/>
                <w:lang w:eastAsia="pl-PL"/>
              </w:rPr>
              <w:t>miesięcy</w:t>
            </w:r>
            <w:r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  <w:tr w:rsidR="00D72FAA" w14:paraId="78C2F0C8" w14:textId="77777777" w:rsidTr="00D72F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12D5A" w14:textId="77777777" w:rsidR="00D72FAA" w:rsidRDefault="00D72FA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33658E44" w14:textId="77777777" w:rsidR="00D72FAA" w:rsidRDefault="00D72FA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>
              <w:rPr>
                <w:b/>
                <w:bCs/>
                <w:sz w:val="22"/>
                <w:szCs w:val="24"/>
                <w:lang w:eastAsia="pl-PL"/>
              </w:rPr>
              <w:t>NR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5DC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255ADCFD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 xml:space="preserve">1) </w:t>
            </w:r>
            <w:r>
              <w:rPr>
                <w:b/>
                <w:sz w:val="22"/>
                <w:szCs w:val="24"/>
                <w:lang w:eastAsia="pl-PL"/>
              </w:rPr>
              <w:t>kwota netto</w:t>
            </w:r>
            <w:r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29DC9740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0EA334B7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 xml:space="preserve">3) </w:t>
            </w:r>
            <w:r>
              <w:rPr>
                <w:b/>
                <w:sz w:val="22"/>
                <w:szCs w:val="24"/>
                <w:lang w:eastAsia="pl-PL"/>
              </w:rPr>
              <w:t>kwota brutto</w:t>
            </w:r>
            <w:r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262A0861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3590380C" w14:textId="77777777" w:rsidR="00D72FAA" w:rsidRDefault="00D72FA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 xml:space="preserve">Deklarujemy </w:t>
            </w:r>
            <w:r>
              <w:rPr>
                <w:b/>
                <w:sz w:val="22"/>
                <w:szCs w:val="24"/>
                <w:lang w:eastAsia="pl-PL"/>
              </w:rPr>
              <w:t>termin gwarancji</w:t>
            </w:r>
            <w:r>
              <w:rPr>
                <w:sz w:val="22"/>
                <w:szCs w:val="24"/>
                <w:lang w:eastAsia="pl-PL"/>
              </w:rPr>
              <w:t xml:space="preserve">: …………….. </w:t>
            </w:r>
            <w:r>
              <w:rPr>
                <w:b/>
                <w:sz w:val="22"/>
                <w:szCs w:val="24"/>
                <w:lang w:eastAsia="pl-PL"/>
              </w:rPr>
              <w:t>miesięcy</w:t>
            </w:r>
            <w:r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09547B28" w14:textId="77777777" w:rsidR="00D72FAA" w:rsidRDefault="00D72FA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</w:p>
    <w:p w14:paraId="7DB43F5A" w14:textId="5B5FE802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1C96E94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</w:t>
      </w:r>
      <w:r w:rsidR="00F577CE">
        <w:rPr>
          <w:sz w:val="22"/>
        </w:rPr>
        <w:t xml:space="preserve"> t. j. 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F577CE">
        <w:rPr>
          <w:sz w:val="22"/>
        </w:rPr>
        <w:t>1 r.,</w:t>
      </w:r>
      <w:r w:rsidR="00AD774B" w:rsidRPr="00AD774B">
        <w:rPr>
          <w:sz w:val="22"/>
        </w:rPr>
        <w:t xml:space="preserve"> poz. </w:t>
      </w:r>
      <w:r w:rsidR="00F577CE">
        <w:rPr>
          <w:sz w:val="22"/>
        </w:rPr>
        <w:t>1565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="00E83914">
        <w:rPr>
          <w:sz w:val="22"/>
        </w:rPr>
        <w:br/>
      </w:r>
      <w:r w:rsidRPr="00223E77">
        <w:rPr>
          <w:sz w:val="22"/>
        </w:rPr>
        <w:t>w przypadku składania oferty na wyrób medyczny.</w:t>
      </w:r>
    </w:p>
    <w:p w14:paraId="7C33357E" w14:textId="492F82F5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 xml:space="preserve">(Formularza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1D0AE516" w14:textId="77777777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>opis przedmiotu zamówienia stanowiący załącznik nr 8 do SWZ,</w:t>
      </w:r>
    </w:p>
    <w:p w14:paraId="06ABB7A3" w14:textId="77777777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>oświadczenie z art. 125 ust. 1 ustawy – załącznik nr 3 do SWZ.</w:t>
      </w:r>
    </w:p>
    <w:p w14:paraId="04B09148" w14:textId="54122A13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 xml:space="preserve">przedmiotowe środki dowodowe, o których mowa </w:t>
      </w:r>
      <w:r w:rsidR="00816983" w:rsidRPr="001A75A4">
        <w:rPr>
          <w:bCs/>
          <w:sz w:val="22"/>
        </w:rPr>
        <w:t xml:space="preserve">pkt </w:t>
      </w:r>
      <w:r w:rsidRPr="001A75A4">
        <w:rPr>
          <w:bCs/>
          <w:sz w:val="22"/>
        </w:rPr>
        <w:t>3</w:t>
      </w:r>
      <w:r w:rsidR="00816983" w:rsidRPr="001A75A4">
        <w:rPr>
          <w:bCs/>
          <w:sz w:val="22"/>
        </w:rPr>
        <w:t>.</w:t>
      </w:r>
      <w:r w:rsidR="001A75A4" w:rsidRPr="001A75A4">
        <w:rPr>
          <w:bCs/>
          <w:sz w:val="22"/>
        </w:rPr>
        <w:t>6</w:t>
      </w:r>
      <w:r w:rsidRPr="001A75A4">
        <w:rPr>
          <w:bCs/>
          <w:sz w:val="22"/>
        </w:rPr>
        <w:t xml:space="preserve"> SWZ;</w:t>
      </w:r>
    </w:p>
    <w:p w14:paraId="04C218F4" w14:textId="32CFF6CE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 xml:space="preserve">zobowiązanie do udostępnienia zasobów – jeżeli dotyczy </w:t>
      </w:r>
      <w:r w:rsidR="001A75A4" w:rsidRPr="001A75A4">
        <w:rPr>
          <w:bCs/>
          <w:sz w:val="22"/>
        </w:rPr>
        <w:t>–</w:t>
      </w:r>
      <w:r w:rsidRPr="001A75A4">
        <w:rPr>
          <w:bCs/>
          <w:sz w:val="22"/>
        </w:rPr>
        <w:t xml:space="preserve"> załącznik </w:t>
      </w:r>
      <w:r w:rsidR="001A75A4" w:rsidRPr="001A75A4">
        <w:rPr>
          <w:bCs/>
          <w:sz w:val="22"/>
        </w:rPr>
        <w:t>n</w:t>
      </w:r>
      <w:r w:rsidRPr="001A75A4">
        <w:rPr>
          <w:bCs/>
          <w:sz w:val="22"/>
        </w:rPr>
        <w:t>r 6 do SWZ.</w:t>
      </w:r>
    </w:p>
    <w:p w14:paraId="2543F90C" w14:textId="77777777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1A75A4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1A75A4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0F07B1A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A75A4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2FAA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D72F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78</cp:revision>
  <cp:lastPrinted>2017-11-24T09:16:00Z</cp:lastPrinted>
  <dcterms:created xsi:type="dcterms:W3CDTF">2016-12-05T13:50:00Z</dcterms:created>
  <dcterms:modified xsi:type="dcterms:W3CDTF">2022-04-05T06:06:00Z</dcterms:modified>
</cp:coreProperties>
</file>