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1284D38C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857BA5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6FC7B9B" w14:textId="77777777" w:rsidR="002262E5" w:rsidRDefault="00BF7E72" w:rsidP="002262E5">
      <w:pPr>
        <w:suppressAutoHyphens w:val="0"/>
        <w:spacing w:after="12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857BA5" w:rsidRPr="00857BA5">
        <w:rPr>
          <w:b/>
          <w:sz w:val="24"/>
          <w:szCs w:val="28"/>
        </w:rPr>
        <w:t>Przebudowa pomieszczeń Pracowni Diagnostycznych: RTG z pracownią badań nieinwazyjnych serca, USG oraz pomieszczeń Działu Diagnostyki Laboratoryjnej</w:t>
      </w:r>
      <w:r w:rsidR="00857BA5">
        <w:rPr>
          <w:b/>
          <w:sz w:val="24"/>
          <w:szCs w:val="28"/>
        </w:rPr>
        <w:br/>
      </w:r>
      <w:r w:rsidR="00857BA5" w:rsidRPr="00857BA5">
        <w:rPr>
          <w:b/>
          <w:sz w:val="24"/>
          <w:szCs w:val="28"/>
        </w:rPr>
        <w:t>w budynku SP ZOZ w Łapach przy ul. Korczaka 23</w:t>
      </w:r>
      <w:r>
        <w:rPr>
          <w:b/>
          <w:sz w:val="24"/>
          <w:szCs w:val="28"/>
        </w:rPr>
        <w:t>”</w:t>
      </w:r>
    </w:p>
    <w:p w14:paraId="64C1BB7D" w14:textId="234277A0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F92E4D">
        <w:rPr>
          <w:b/>
          <w:sz w:val="24"/>
          <w:szCs w:val="28"/>
        </w:rPr>
        <w:t>(Znak postępowania: ZP/</w:t>
      </w:r>
      <w:r w:rsidR="00C1587E">
        <w:rPr>
          <w:b/>
          <w:sz w:val="24"/>
          <w:szCs w:val="28"/>
        </w:rPr>
        <w:t>30</w:t>
      </w:r>
      <w:r w:rsidR="00567FB8" w:rsidRPr="00F92E4D">
        <w:rPr>
          <w:b/>
          <w:sz w:val="24"/>
          <w:szCs w:val="28"/>
        </w:rPr>
        <w:t>/202</w:t>
      </w:r>
      <w:r w:rsidR="00F92E4D" w:rsidRPr="00F92E4D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51812E3C" w:rsidR="009B2A36" w:rsidRDefault="00180129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F92E4D">
        <w:rPr>
          <w:i/>
          <w:color w:val="FF0000"/>
        </w:rPr>
        <w:t>Wykonawca jest zobowiązany wskazać jeden z dopuszczonych przez Zamawiającego terminów okresu gwarancji</w:t>
      </w:r>
      <w:r w:rsidR="00F92E4D">
        <w:rPr>
          <w:i/>
          <w:color w:val="FF0000"/>
        </w:rPr>
        <w:t xml:space="preserve"> (zgodnie z pkt 16.1 SWZ). </w:t>
      </w:r>
      <w:r w:rsidRPr="00F92E4D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1060"/>
        <w:gridCol w:w="8216"/>
      </w:tblGrid>
      <w:tr w:rsidR="002262E5" w14:paraId="3022D048" w14:textId="77777777" w:rsidTr="002262E5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D5E772A" w14:textId="74BE7678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PAKIET</w:t>
            </w:r>
          </w:p>
          <w:p w14:paraId="0332ABAC" w14:textId="61EE4874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NR 1</w:t>
            </w:r>
          </w:p>
        </w:tc>
        <w:tc>
          <w:tcPr>
            <w:tcW w:w="8216" w:type="dxa"/>
          </w:tcPr>
          <w:p w14:paraId="56C401DF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3888B808" w14:textId="0F08F4FE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1) </w:t>
            </w:r>
            <w:r w:rsidRPr="002262E5">
              <w:rPr>
                <w:b/>
                <w:sz w:val="22"/>
                <w:szCs w:val="24"/>
                <w:lang w:eastAsia="pl-PL"/>
              </w:rPr>
              <w:t>kwota netto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7008D396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2) stawka podatku VAT: ……………....%,</w:t>
            </w:r>
          </w:p>
          <w:p w14:paraId="1DAA02AD" w14:textId="125D4EBA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3) </w:t>
            </w:r>
            <w:r w:rsidRPr="002262E5">
              <w:rPr>
                <w:b/>
                <w:sz w:val="22"/>
                <w:szCs w:val="24"/>
                <w:lang w:eastAsia="pl-PL"/>
              </w:rPr>
              <w:t>kwota brutto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  <w:p w14:paraId="1E3570F4" w14:textId="77777777" w:rsidR="002262E5" w:rsidRPr="00807912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18"/>
                <w:lang w:eastAsia="pl-PL"/>
              </w:rPr>
            </w:pPr>
          </w:p>
          <w:p w14:paraId="49F0A626" w14:textId="31F235C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Deklarujemy </w:t>
            </w:r>
            <w:r w:rsidRPr="002262E5">
              <w:rPr>
                <w:b/>
                <w:sz w:val="22"/>
                <w:szCs w:val="24"/>
                <w:lang w:eastAsia="pl-PL"/>
              </w:rPr>
              <w:t>termin gwarancji</w:t>
            </w:r>
            <w:r w:rsidRPr="002262E5">
              <w:rPr>
                <w:sz w:val="22"/>
                <w:szCs w:val="24"/>
                <w:lang w:eastAsia="pl-PL"/>
              </w:rPr>
              <w:t xml:space="preserve">: …………….. </w:t>
            </w:r>
            <w:r w:rsidRPr="002262E5">
              <w:rPr>
                <w:b/>
                <w:sz w:val="22"/>
                <w:szCs w:val="24"/>
                <w:lang w:eastAsia="pl-PL"/>
              </w:rPr>
              <w:t>miesięcy</w:t>
            </w:r>
            <w:r w:rsidRPr="002262E5">
              <w:rPr>
                <w:sz w:val="22"/>
                <w:szCs w:val="24"/>
                <w:lang w:eastAsia="pl-PL"/>
              </w:rPr>
              <w:t xml:space="preserve"> od daty podpisania końcowego protokołu odbioru przedmiotu umowy.</w:t>
            </w:r>
          </w:p>
        </w:tc>
      </w:tr>
      <w:tr w:rsidR="002262E5" w14:paraId="421136E9" w14:textId="77777777" w:rsidTr="002262E5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A703FF5" w14:textId="49D3C112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PAKIET</w:t>
            </w:r>
          </w:p>
          <w:p w14:paraId="429D27C8" w14:textId="7C0E44BF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NR 2</w:t>
            </w:r>
          </w:p>
        </w:tc>
        <w:tc>
          <w:tcPr>
            <w:tcW w:w="8216" w:type="dxa"/>
          </w:tcPr>
          <w:p w14:paraId="44BF74ED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7FF57AAA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1) </w:t>
            </w:r>
            <w:r w:rsidRPr="002262E5">
              <w:rPr>
                <w:b/>
                <w:sz w:val="22"/>
                <w:szCs w:val="24"/>
                <w:lang w:eastAsia="pl-PL"/>
              </w:rPr>
              <w:t>kwota netto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076FD268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2) stawka podatku VAT: ……………....%,</w:t>
            </w:r>
          </w:p>
          <w:p w14:paraId="67E7A2FD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3) </w:t>
            </w:r>
            <w:r w:rsidRPr="002262E5">
              <w:rPr>
                <w:b/>
                <w:sz w:val="22"/>
                <w:szCs w:val="24"/>
                <w:lang w:eastAsia="pl-PL"/>
              </w:rPr>
              <w:t>kwota brutto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  <w:p w14:paraId="3C64C17E" w14:textId="77777777" w:rsidR="002262E5" w:rsidRPr="00807912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18"/>
                <w:lang w:eastAsia="pl-PL"/>
              </w:rPr>
            </w:pPr>
          </w:p>
          <w:p w14:paraId="220C0464" w14:textId="4138109A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Deklarujemy </w:t>
            </w:r>
            <w:r w:rsidRPr="002262E5">
              <w:rPr>
                <w:b/>
                <w:sz w:val="22"/>
                <w:szCs w:val="24"/>
                <w:lang w:eastAsia="pl-PL"/>
              </w:rPr>
              <w:t>termin gwarancji</w:t>
            </w:r>
            <w:r w:rsidRPr="002262E5">
              <w:rPr>
                <w:sz w:val="22"/>
                <w:szCs w:val="24"/>
                <w:lang w:eastAsia="pl-PL"/>
              </w:rPr>
              <w:t xml:space="preserve">: …………….. </w:t>
            </w:r>
            <w:r w:rsidRPr="002262E5">
              <w:rPr>
                <w:b/>
                <w:sz w:val="22"/>
                <w:szCs w:val="24"/>
                <w:lang w:eastAsia="pl-PL"/>
              </w:rPr>
              <w:t>miesięcy</w:t>
            </w:r>
            <w:r w:rsidRPr="002262E5">
              <w:rPr>
                <w:sz w:val="22"/>
                <w:szCs w:val="24"/>
                <w:lang w:eastAsia="pl-PL"/>
              </w:rPr>
              <w:t xml:space="preserve"> od daty podpisania końcowego protokołu odbioru przedmiotu umowy.</w:t>
            </w:r>
          </w:p>
        </w:tc>
      </w:tr>
    </w:tbl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66003D50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="00D20DAC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Pr="00DF3A01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Oświadczamy, że przedmiot zamówienia wykonamy zgodnie z obowiązującymi przepisami prawa</w:t>
      </w:r>
      <w:r w:rsidR="00B8676A" w:rsidRPr="00DF3A01">
        <w:rPr>
          <w:sz w:val="22"/>
          <w:szCs w:val="24"/>
        </w:rPr>
        <w:t>.</w:t>
      </w:r>
    </w:p>
    <w:p w14:paraId="7C33357E" w14:textId="6AE41F0F" w:rsidR="005507E2" w:rsidRPr="00DF3A01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Integralną częścią oferty</w:t>
      </w:r>
      <w:r w:rsidR="00DF3A01">
        <w:rPr>
          <w:sz w:val="22"/>
          <w:szCs w:val="24"/>
        </w:rPr>
        <w:t xml:space="preserve"> </w:t>
      </w:r>
      <w:r w:rsidRPr="00DF3A01">
        <w:rPr>
          <w:sz w:val="22"/>
          <w:szCs w:val="24"/>
        </w:rPr>
        <w:t xml:space="preserve">są wszystkie załączniki wymagane w </w:t>
      </w:r>
      <w:r w:rsidR="00535933" w:rsidRPr="00DF3A01">
        <w:rPr>
          <w:sz w:val="22"/>
          <w:szCs w:val="24"/>
        </w:rPr>
        <w:t>S</w:t>
      </w:r>
      <w:r w:rsidRPr="00DF3A01">
        <w:rPr>
          <w:sz w:val="22"/>
          <w:szCs w:val="24"/>
        </w:rPr>
        <w:t xml:space="preserve">pecyfikacji </w:t>
      </w:r>
      <w:r w:rsidR="00535933" w:rsidRPr="00DF3A01">
        <w:rPr>
          <w:sz w:val="22"/>
          <w:szCs w:val="24"/>
        </w:rPr>
        <w:t xml:space="preserve">Warunków Zamówienia </w:t>
      </w:r>
      <w:r w:rsidRPr="00DF3A01">
        <w:rPr>
          <w:sz w:val="22"/>
          <w:szCs w:val="24"/>
        </w:rPr>
        <w:t>jako niezbędne</w:t>
      </w:r>
      <w:r w:rsidR="00DF3A01">
        <w:rPr>
          <w:sz w:val="22"/>
          <w:szCs w:val="24"/>
        </w:rPr>
        <w:t>,</w:t>
      </w:r>
      <w:r w:rsidRPr="00DF3A01">
        <w:rPr>
          <w:sz w:val="22"/>
          <w:szCs w:val="24"/>
        </w:rPr>
        <w:t xml:space="preserve"> tj.:</w:t>
      </w:r>
    </w:p>
    <w:p w14:paraId="7C614679" w14:textId="77777777" w:rsidR="00807912" w:rsidRPr="00807912" w:rsidRDefault="00807912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Zał. nr 1 do SWZ,</w:t>
      </w:r>
    </w:p>
    <w:p w14:paraId="5398151D" w14:textId="5921AFC7" w:rsidR="00274407" w:rsidRPr="00DF3A01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Oświadczenie </w:t>
      </w:r>
      <w:r w:rsidR="00203058" w:rsidRPr="00DF3A01">
        <w:rPr>
          <w:rFonts w:eastAsia="SimSun"/>
          <w:sz w:val="22"/>
        </w:rPr>
        <w:t>W</w:t>
      </w:r>
      <w:r w:rsidR="00535933" w:rsidRPr="00DF3A01">
        <w:rPr>
          <w:rFonts w:eastAsia="SimSun"/>
          <w:sz w:val="22"/>
        </w:rPr>
        <w:t>ykonawcy o niepodleganiu wykluczeniu</w:t>
      </w:r>
      <w:r w:rsidRPr="00DF3A01">
        <w:rPr>
          <w:rFonts w:eastAsia="SimSun"/>
          <w:sz w:val="22"/>
        </w:rPr>
        <w:t xml:space="preserve"> 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3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0C6EDA92" w14:textId="4C8879BC" w:rsidR="005507E2" w:rsidRPr="00DF3A01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Oświadczenia </w:t>
      </w:r>
      <w:r w:rsidR="00203058" w:rsidRPr="00DF3A01">
        <w:rPr>
          <w:rFonts w:eastAsia="SimSun"/>
          <w:sz w:val="22"/>
        </w:rPr>
        <w:t>W</w:t>
      </w:r>
      <w:r w:rsidRPr="00DF3A01">
        <w:rPr>
          <w:rFonts w:eastAsia="SimSun"/>
          <w:sz w:val="22"/>
        </w:rPr>
        <w:t>ykonawcy</w:t>
      </w:r>
      <w:r w:rsidR="00535933" w:rsidRPr="00DF3A01">
        <w:rPr>
          <w:rFonts w:eastAsia="SimSun"/>
          <w:sz w:val="22"/>
        </w:rPr>
        <w:t xml:space="preserve"> o spełnianiu warunków </w:t>
      </w:r>
      <w:r w:rsidR="009B2A36" w:rsidRPr="00DF3A01">
        <w:rPr>
          <w:rFonts w:eastAsia="SimSun"/>
          <w:sz w:val="22"/>
        </w:rPr>
        <w:t xml:space="preserve">udziału w postępowaniu </w:t>
      </w:r>
      <w:r w:rsidRPr="00DF3A01">
        <w:rPr>
          <w:rFonts w:eastAsia="SimSun"/>
          <w:sz w:val="22"/>
        </w:rPr>
        <w:t xml:space="preserve">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4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13C3CF22" w14:textId="30563402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D20DAC">
        <w:rPr>
          <w:sz w:val="22"/>
        </w:rPr>
        <w:t xml:space="preserve"> </w:t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7A1763EF" w:rsidR="001C03A0" w:rsidRPr="00B52842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6E61C6FA" w14:textId="7E82511E" w:rsidR="00B52842" w:rsidRPr="00901EE4" w:rsidRDefault="00B52842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B52842">
        <w:rPr>
          <w:bCs/>
          <w:sz w:val="22"/>
        </w:rPr>
        <w:t>Dokument potwierdzający wniesienie wadium</w:t>
      </w:r>
      <w:r>
        <w:rPr>
          <w:bCs/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31675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57BA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857BA5">
        <w:rPr>
          <w:sz w:val="22"/>
          <w:szCs w:val="24"/>
        </w:rPr>
        <w:t>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1BC5C2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857BA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180C65A2" w:rsidR="00260272" w:rsidRDefault="008878D3" w:rsidP="008878D3">
    <w:pPr>
      <w:pStyle w:val="Nagwek"/>
    </w:pPr>
    <w:r>
      <w:rPr>
        <w:noProof/>
        <w:lang w:eastAsia="pl-PL"/>
      </w:rPr>
      <w:drawing>
        <wp:inline distT="0" distB="0" distL="0" distR="0" wp14:anchorId="387AA35A" wp14:editId="53D979E8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84217">
    <w:abstractNumId w:val="0"/>
  </w:num>
  <w:num w:numId="2" w16cid:durableId="1031959666">
    <w:abstractNumId w:val="1"/>
  </w:num>
  <w:num w:numId="3" w16cid:durableId="55902275">
    <w:abstractNumId w:val="2"/>
  </w:num>
  <w:num w:numId="4" w16cid:durableId="1685326640">
    <w:abstractNumId w:val="4"/>
  </w:num>
  <w:num w:numId="5" w16cid:durableId="2042239309">
    <w:abstractNumId w:val="7"/>
  </w:num>
  <w:num w:numId="6" w16cid:durableId="184713163">
    <w:abstractNumId w:val="3"/>
  </w:num>
  <w:num w:numId="7" w16cid:durableId="179228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5825232">
    <w:abstractNumId w:val="10"/>
  </w:num>
  <w:num w:numId="9" w16cid:durableId="1685983730">
    <w:abstractNumId w:val="6"/>
  </w:num>
  <w:num w:numId="10" w16cid:durableId="1675566793">
    <w:abstractNumId w:val="12"/>
  </w:num>
  <w:num w:numId="11" w16cid:durableId="1825854441">
    <w:abstractNumId w:val="9"/>
  </w:num>
  <w:num w:numId="12" w16cid:durableId="1803887250">
    <w:abstractNumId w:val="5"/>
  </w:num>
  <w:num w:numId="13" w16cid:durableId="10084855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3000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5791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262E5"/>
    <w:rsid w:val="00260272"/>
    <w:rsid w:val="00266C60"/>
    <w:rsid w:val="00274407"/>
    <w:rsid w:val="002818EF"/>
    <w:rsid w:val="002B6536"/>
    <w:rsid w:val="002E0C8D"/>
    <w:rsid w:val="0030579E"/>
    <w:rsid w:val="0030587E"/>
    <w:rsid w:val="00334950"/>
    <w:rsid w:val="00345174"/>
    <w:rsid w:val="003615EE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3317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07912"/>
    <w:rsid w:val="008202FF"/>
    <w:rsid w:val="00821089"/>
    <w:rsid w:val="00857BA5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2842"/>
    <w:rsid w:val="00B539E4"/>
    <w:rsid w:val="00B606FE"/>
    <w:rsid w:val="00B811E6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1587E"/>
    <w:rsid w:val="00C26507"/>
    <w:rsid w:val="00C858A2"/>
    <w:rsid w:val="00CB3292"/>
    <w:rsid w:val="00CD5D48"/>
    <w:rsid w:val="00D20DAC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F3A0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2E4D"/>
    <w:rsid w:val="00FA23FF"/>
    <w:rsid w:val="00FD43D8"/>
    <w:rsid w:val="00FE1DE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  <w:style w:type="table" w:styleId="Tabela-Siatka">
    <w:name w:val="Table Grid"/>
    <w:basedOn w:val="Standardowy"/>
    <w:uiPriority w:val="59"/>
    <w:rsid w:val="0022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69</cp:revision>
  <cp:lastPrinted>2017-11-24T09:16:00Z</cp:lastPrinted>
  <dcterms:created xsi:type="dcterms:W3CDTF">2016-12-05T13:50:00Z</dcterms:created>
  <dcterms:modified xsi:type="dcterms:W3CDTF">2022-04-26T10:34:00Z</dcterms:modified>
</cp:coreProperties>
</file>