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6F162FE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41389F11" w14:textId="1A7D9F3D" w:rsidR="00C71C15" w:rsidRPr="00507D83" w:rsidRDefault="00C71C15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 xml:space="preserve"> ……………………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</w:t>
      </w:r>
    </w:p>
    <w:p w14:paraId="2D280A41" w14:textId="240E5A4D" w:rsidR="00260272" w:rsidRPr="001D53B8" w:rsidRDefault="001A6FB5" w:rsidP="008D3A6C">
      <w:pPr>
        <w:rPr>
          <w:sz w:val="22"/>
          <w:szCs w:val="24"/>
        </w:rPr>
      </w:pPr>
      <w:r w:rsidRPr="001D53B8">
        <w:rPr>
          <w:sz w:val="22"/>
          <w:szCs w:val="24"/>
        </w:rPr>
        <w:t>tel.</w:t>
      </w:r>
      <w:r w:rsidR="00B372C8" w:rsidRPr="001D53B8">
        <w:rPr>
          <w:sz w:val="22"/>
          <w:szCs w:val="24"/>
        </w:rPr>
        <w:t xml:space="preserve"> </w:t>
      </w:r>
      <w:r w:rsidR="00260272" w:rsidRPr="001D53B8">
        <w:rPr>
          <w:sz w:val="14"/>
          <w:szCs w:val="16"/>
        </w:rPr>
        <w:t>………………………</w:t>
      </w:r>
      <w:r w:rsidR="00B372C8" w:rsidRPr="001D53B8">
        <w:rPr>
          <w:sz w:val="14"/>
          <w:szCs w:val="16"/>
        </w:rPr>
        <w:t>…………..</w:t>
      </w:r>
      <w:r w:rsidR="00260272" w:rsidRPr="001D53B8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7E08344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9FE2FA" w14:textId="77777777" w:rsidR="003619B7" w:rsidRPr="003619B7" w:rsidRDefault="001A6FB5" w:rsidP="003619B7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3619B7" w:rsidRPr="003619B7">
        <w:rPr>
          <w:b/>
          <w:sz w:val="24"/>
          <w:szCs w:val="28"/>
        </w:rPr>
        <w:t xml:space="preserve">Dostawa materiałów eksploatacyjnych do drukarek </w:t>
      </w:r>
    </w:p>
    <w:p w14:paraId="356460A7" w14:textId="1EAE00A2" w:rsidR="00535C39" w:rsidRPr="00901EE4" w:rsidRDefault="003619B7" w:rsidP="003619B7">
      <w:pPr>
        <w:suppressAutoHyphens w:val="0"/>
        <w:jc w:val="center"/>
        <w:rPr>
          <w:b/>
          <w:bCs/>
          <w:sz w:val="22"/>
          <w:szCs w:val="24"/>
        </w:rPr>
      </w:pPr>
      <w:r w:rsidRPr="003619B7">
        <w:rPr>
          <w:b/>
          <w:sz w:val="24"/>
          <w:szCs w:val="28"/>
        </w:rPr>
        <w:t>na potrzeby SP ZOZ w Łapach</w:t>
      </w:r>
      <w:r w:rsidR="007F6CCB" w:rsidRPr="00806D0B">
        <w:rPr>
          <w:b/>
          <w:sz w:val="24"/>
          <w:szCs w:val="28"/>
        </w:rPr>
        <w:t>”</w:t>
      </w:r>
      <w:r w:rsidR="00D42D01" w:rsidRPr="00806D0B">
        <w:rPr>
          <w:b/>
          <w:sz w:val="24"/>
          <w:szCs w:val="28"/>
        </w:rPr>
        <w:t xml:space="preserve">, </w:t>
      </w:r>
      <w:r w:rsidR="001A6FB5" w:rsidRPr="00806D0B">
        <w:rPr>
          <w:b/>
          <w:bCs/>
          <w:sz w:val="22"/>
          <w:szCs w:val="24"/>
        </w:rPr>
        <w:t>ZNAK</w:t>
      </w:r>
      <w:r w:rsidR="009A4FF2">
        <w:rPr>
          <w:b/>
          <w:bCs/>
          <w:sz w:val="22"/>
          <w:szCs w:val="24"/>
        </w:rPr>
        <w:t xml:space="preserve"> POSTĘPOWANIA</w:t>
      </w:r>
      <w:r w:rsidR="00535C39" w:rsidRPr="00806D0B">
        <w:rPr>
          <w:b/>
          <w:bCs/>
          <w:sz w:val="22"/>
          <w:szCs w:val="24"/>
        </w:rPr>
        <w:t xml:space="preserve">: </w:t>
      </w:r>
      <w:r w:rsidR="001252FC" w:rsidRPr="00806D0B">
        <w:rPr>
          <w:b/>
          <w:bCs/>
          <w:sz w:val="22"/>
          <w:szCs w:val="24"/>
        </w:rPr>
        <w:t>ZP/</w:t>
      </w:r>
      <w:r>
        <w:rPr>
          <w:b/>
          <w:bCs/>
          <w:sz w:val="22"/>
          <w:szCs w:val="24"/>
        </w:rPr>
        <w:t>2</w:t>
      </w:r>
      <w:r w:rsidR="009A4FF2">
        <w:rPr>
          <w:b/>
          <w:bCs/>
          <w:sz w:val="22"/>
          <w:szCs w:val="24"/>
        </w:rPr>
        <w:t>9</w:t>
      </w:r>
      <w:r w:rsidR="00EC69A4" w:rsidRPr="00806D0B">
        <w:rPr>
          <w:b/>
          <w:bCs/>
          <w:sz w:val="22"/>
          <w:szCs w:val="24"/>
        </w:rPr>
        <w:t>/202</w:t>
      </w:r>
      <w:r>
        <w:rPr>
          <w:b/>
          <w:bCs/>
          <w:sz w:val="22"/>
          <w:szCs w:val="24"/>
        </w:rPr>
        <w:t>2</w:t>
      </w:r>
      <w:r w:rsidR="001252FC" w:rsidRPr="00806D0B">
        <w:rPr>
          <w:b/>
          <w:bCs/>
          <w:sz w:val="22"/>
          <w:szCs w:val="24"/>
        </w:rPr>
        <w:t>/</w:t>
      </w:r>
      <w:r w:rsidR="007F6CCB" w:rsidRPr="00806D0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3262C31A" w:rsidR="00A76FAC" w:rsidRDefault="003619B7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52BE6" w:rsidRPr="00952BE6">
        <w:rPr>
          <w:sz w:val="22"/>
          <w:szCs w:val="22"/>
          <w:lang w:eastAsia="zh-CN"/>
        </w:rPr>
        <w:t>)</w:t>
      </w:r>
      <w:r w:rsidR="0018324A" w:rsidRPr="00952BE6">
        <w:rPr>
          <w:sz w:val="22"/>
          <w:szCs w:val="22"/>
          <w:lang w:eastAsia="zh-CN"/>
        </w:rPr>
        <w:t xml:space="preserve"> </w:t>
      </w:r>
      <w:r w:rsidR="00952BE6"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="00952BE6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="00952BE6"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="00952BE6"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35666F9" w:rsidR="0090350D" w:rsidRDefault="003619B7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0350D" w:rsidRPr="00952BE6">
        <w:rPr>
          <w:sz w:val="22"/>
          <w:szCs w:val="22"/>
          <w:lang w:eastAsia="zh-CN"/>
        </w:rPr>
        <w:t>) kwota brutto: ……………………….…</w:t>
      </w:r>
      <w:r w:rsidR="0090350D">
        <w:rPr>
          <w:sz w:val="22"/>
          <w:szCs w:val="22"/>
          <w:lang w:eastAsia="zh-CN"/>
        </w:rPr>
        <w:t>.</w:t>
      </w:r>
      <w:r w:rsidR="0090350D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90350D">
        <w:rPr>
          <w:b/>
          <w:sz w:val="22"/>
          <w:szCs w:val="22"/>
          <w:lang w:eastAsia="zh-CN"/>
        </w:rPr>
        <w:t xml:space="preserve"> s</w:t>
      </w:r>
      <w:r w:rsidR="0090350D" w:rsidRPr="00952BE6">
        <w:rPr>
          <w:sz w:val="22"/>
          <w:szCs w:val="22"/>
          <w:lang w:eastAsia="zh-CN"/>
        </w:rPr>
        <w:t>łownie: ………………</w:t>
      </w:r>
      <w:r w:rsidR="0090350D">
        <w:rPr>
          <w:sz w:val="22"/>
          <w:szCs w:val="22"/>
          <w:lang w:eastAsia="zh-CN"/>
        </w:rPr>
        <w:t>……………………………………………………………………</w:t>
      </w:r>
      <w:r w:rsidR="0090350D"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9A42F08" w14:textId="020E1F7F" w:rsidR="001D53B8" w:rsidRDefault="00FE1DE0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85E4A7A" w14:textId="77777777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45BF792" w14:textId="5DFBB0B0" w:rsidR="003619B7" w:rsidRPr="00B8676A" w:rsidRDefault="003619B7" w:rsidP="003619B7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735804B" w14:textId="77777777" w:rsidR="003619B7" w:rsidRPr="00952BE6" w:rsidRDefault="003619B7" w:rsidP="003619B7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EEFB656" w14:textId="36C984D4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Pr="00952BE6">
        <w:rPr>
          <w:sz w:val="22"/>
          <w:szCs w:val="22"/>
          <w:lang w:eastAsia="zh-CN"/>
        </w:rPr>
        <w:t>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D32DD2E" w14:textId="77777777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5C02AF" w14:textId="77777777" w:rsidR="003619B7" w:rsidRDefault="003619B7" w:rsidP="003619B7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C5FBEB" w14:textId="77777777" w:rsidR="003619B7" w:rsidRDefault="003619B7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42060D43" w14:textId="77777777" w:rsidR="001D53B8" w:rsidRDefault="001D53B8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17B69D51" w14:textId="5AAD3639" w:rsidR="00B82E16" w:rsidRPr="001D53B8" w:rsidRDefault="00B82E16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lastRenderedPageBreak/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434414F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</w:t>
      </w:r>
      <w:r w:rsidR="009A4FF2">
        <w:rPr>
          <w:sz w:val="22"/>
          <w:szCs w:val="24"/>
        </w:rPr>
        <w:t xml:space="preserve">(niniejszego formularza ofertowego) </w:t>
      </w:r>
      <w:r w:rsidRPr="00901EE4">
        <w:rPr>
          <w:sz w:val="22"/>
          <w:szCs w:val="24"/>
        </w:rPr>
        <w:t xml:space="preserve">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447B72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619B7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3619B7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9BD6B49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3619B7">
        <w:rPr>
          <w:rFonts w:ascii="Times" w:hAnsi="Times" w:cs="Tahoma"/>
          <w:sz w:val="22"/>
        </w:rPr>
        <w:t>21, poz. 1129)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53B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53B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69433">
    <w:abstractNumId w:val="0"/>
  </w:num>
  <w:num w:numId="2" w16cid:durableId="1554728912">
    <w:abstractNumId w:val="1"/>
  </w:num>
  <w:num w:numId="3" w16cid:durableId="525754644">
    <w:abstractNumId w:val="2"/>
  </w:num>
  <w:num w:numId="4" w16cid:durableId="1256865348">
    <w:abstractNumId w:val="4"/>
  </w:num>
  <w:num w:numId="5" w16cid:durableId="599872077">
    <w:abstractNumId w:val="7"/>
  </w:num>
  <w:num w:numId="6" w16cid:durableId="731656904">
    <w:abstractNumId w:val="3"/>
  </w:num>
  <w:num w:numId="7" w16cid:durableId="167799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068532">
    <w:abstractNumId w:val="10"/>
  </w:num>
  <w:num w:numId="9" w16cid:durableId="2021619972">
    <w:abstractNumId w:val="6"/>
  </w:num>
  <w:num w:numId="10" w16cid:durableId="601693588">
    <w:abstractNumId w:val="12"/>
  </w:num>
  <w:num w:numId="11" w16cid:durableId="1306936382">
    <w:abstractNumId w:val="9"/>
  </w:num>
  <w:num w:numId="12" w16cid:durableId="1841962684">
    <w:abstractNumId w:val="5"/>
  </w:num>
  <w:num w:numId="13" w16cid:durableId="771170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456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53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619B7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06D0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4FF2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1C15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49</cp:revision>
  <cp:lastPrinted>2017-11-24T09:16:00Z</cp:lastPrinted>
  <dcterms:created xsi:type="dcterms:W3CDTF">2016-12-05T13:50:00Z</dcterms:created>
  <dcterms:modified xsi:type="dcterms:W3CDTF">2022-04-20T12:10:00Z</dcterms:modified>
</cp:coreProperties>
</file>