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A88A26" w14:textId="77777777" w:rsidR="00623317" w:rsidRDefault="00623317" w:rsidP="008D3A6C">
      <w:pPr>
        <w:pStyle w:val="Nagwek1"/>
        <w:jc w:val="right"/>
        <w:rPr>
          <w:b/>
          <w:sz w:val="22"/>
          <w:szCs w:val="24"/>
        </w:rPr>
      </w:pPr>
    </w:p>
    <w:p w14:paraId="4916A6A9" w14:textId="65770FDD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</w:t>
      </w:r>
      <w:r w:rsidR="004E5868">
        <w:rPr>
          <w:b/>
          <w:sz w:val="22"/>
          <w:szCs w:val="24"/>
        </w:rPr>
        <w:t>N</w:t>
      </w:r>
      <w:r w:rsidRPr="00901EE4">
        <w:rPr>
          <w:b/>
          <w:sz w:val="22"/>
          <w:szCs w:val="24"/>
        </w:rPr>
        <w:t xml:space="preserve">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</w:t>
      </w:r>
      <w:proofErr w:type="spellStart"/>
      <w:r w:rsidRPr="006B4A1B">
        <w:rPr>
          <w:szCs w:val="16"/>
          <w:lang w:val="en-US"/>
        </w:rPr>
        <w:t>CEiDG</w:t>
      </w:r>
      <w:proofErr w:type="spellEnd"/>
      <w:r w:rsidRPr="006B4A1B">
        <w:rPr>
          <w:szCs w:val="16"/>
          <w:lang w:val="en-US"/>
        </w:rPr>
        <w:t xml:space="preserve"> ……………………………</w:t>
      </w:r>
      <w:r w:rsidR="006B4A1B">
        <w:rPr>
          <w:szCs w:val="16"/>
          <w:lang w:val="en-US"/>
        </w:rPr>
        <w:t>.</w:t>
      </w:r>
    </w:p>
    <w:p w14:paraId="2319BB02" w14:textId="4C1EA365" w:rsidR="00260272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555B54">
        <w:rPr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  <w:r w:rsidR="00555B54">
        <w:rPr>
          <w:sz w:val="14"/>
          <w:szCs w:val="16"/>
          <w:lang w:val="en-US"/>
        </w:rPr>
        <w:t>…………</w:t>
      </w:r>
    </w:p>
    <w:p w14:paraId="7C2B3F3F" w14:textId="286632AB" w:rsidR="004278A8" w:rsidRPr="00507D83" w:rsidRDefault="004278A8" w:rsidP="008D3A6C">
      <w:pPr>
        <w:ind w:right="5528"/>
        <w:rPr>
          <w:sz w:val="14"/>
          <w:szCs w:val="16"/>
          <w:lang w:val="en-US"/>
        </w:rPr>
      </w:pPr>
      <w:r w:rsidRPr="004278A8">
        <w:rPr>
          <w:szCs w:val="16"/>
          <w:lang w:val="en-US"/>
        </w:rPr>
        <w:t>REGON</w:t>
      </w:r>
      <w:r w:rsidRPr="004278A8">
        <w:rPr>
          <w:sz w:val="16"/>
          <w:szCs w:val="16"/>
          <w:lang w:val="en-US"/>
        </w:rPr>
        <w:t xml:space="preserve"> …………………………………………</w:t>
      </w:r>
    </w:p>
    <w:p w14:paraId="2D280A41" w14:textId="240E5A4D" w:rsidR="00260272" w:rsidRPr="00E83914" w:rsidRDefault="001A6FB5" w:rsidP="008D3A6C">
      <w:pPr>
        <w:rPr>
          <w:sz w:val="22"/>
          <w:szCs w:val="24"/>
        </w:rPr>
      </w:pPr>
      <w:r w:rsidRPr="00E83914">
        <w:rPr>
          <w:sz w:val="22"/>
          <w:szCs w:val="24"/>
        </w:rPr>
        <w:t>tel.</w:t>
      </w:r>
      <w:r w:rsidR="00B372C8" w:rsidRPr="00E83914">
        <w:rPr>
          <w:sz w:val="22"/>
          <w:szCs w:val="24"/>
        </w:rPr>
        <w:t xml:space="preserve"> </w:t>
      </w:r>
      <w:r w:rsidR="00260272" w:rsidRPr="00E83914">
        <w:rPr>
          <w:sz w:val="14"/>
          <w:szCs w:val="16"/>
        </w:rPr>
        <w:t>………………………</w:t>
      </w:r>
      <w:r w:rsidR="00B372C8" w:rsidRPr="00E83914">
        <w:rPr>
          <w:sz w:val="14"/>
          <w:szCs w:val="16"/>
        </w:rPr>
        <w:t>…………..</w:t>
      </w:r>
      <w:r w:rsidR="00260272" w:rsidRPr="00E83914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0F7E2290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 xml:space="preserve">ul. Janusza Korczaka 23 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C87EEBA" w14:textId="1795651A" w:rsidR="00CF253C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425068">
        <w:rPr>
          <w:b/>
          <w:sz w:val="24"/>
          <w:szCs w:val="28"/>
        </w:rPr>
        <w:t>„</w:t>
      </w:r>
      <w:r w:rsidR="00714F5A" w:rsidRPr="00714F5A">
        <w:rPr>
          <w:b/>
          <w:sz w:val="24"/>
          <w:szCs w:val="28"/>
        </w:rPr>
        <w:t>Zakup, dostawa i instalacja sprzętu medycznego na potrzeby Działu Diagnostyki Laboratoryjnej SP ZOZ w Łapach</w:t>
      </w:r>
      <w:r w:rsidRPr="00425068">
        <w:rPr>
          <w:b/>
          <w:sz w:val="24"/>
          <w:szCs w:val="28"/>
        </w:rPr>
        <w:t>”</w:t>
      </w:r>
    </w:p>
    <w:p w14:paraId="79A68A92" w14:textId="61B133B0" w:rsidR="00255279" w:rsidRDefault="00255279" w:rsidP="00255279">
      <w:pPr>
        <w:suppressAutoHyphens w:val="0"/>
        <w:spacing w:before="120"/>
        <w:jc w:val="center"/>
        <w:rPr>
          <w:b/>
          <w:sz w:val="24"/>
          <w:szCs w:val="28"/>
        </w:rPr>
      </w:pPr>
      <w:r w:rsidRPr="00863EB3">
        <w:rPr>
          <w:b/>
          <w:sz w:val="24"/>
          <w:szCs w:val="28"/>
        </w:rPr>
        <w:t>(Znak postępowania: ZP</w:t>
      </w:r>
      <w:r w:rsidR="00863EB3" w:rsidRPr="00863EB3">
        <w:rPr>
          <w:b/>
          <w:sz w:val="24"/>
          <w:szCs w:val="28"/>
        </w:rPr>
        <w:t>/</w:t>
      </w:r>
      <w:r w:rsidR="00714F5A">
        <w:rPr>
          <w:b/>
          <w:sz w:val="24"/>
          <w:szCs w:val="28"/>
        </w:rPr>
        <w:t>2</w:t>
      </w:r>
      <w:r w:rsidR="00863EB3" w:rsidRPr="00863EB3">
        <w:rPr>
          <w:b/>
          <w:sz w:val="24"/>
          <w:szCs w:val="28"/>
        </w:rPr>
        <w:t>7/</w:t>
      </w:r>
      <w:r w:rsidRPr="00863EB3">
        <w:rPr>
          <w:b/>
          <w:sz w:val="24"/>
          <w:szCs w:val="28"/>
        </w:rPr>
        <w:t>202</w:t>
      </w:r>
      <w:r w:rsidR="00CF253C" w:rsidRPr="00863EB3">
        <w:rPr>
          <w:b/>
          <w:sz w:val="24"/>
          <w:szCs w:val="28"/>
        </w:rPr>
        <w:t>2</w:t>
      </w:r>
      <w:r w:rsidRPr="00863EB3">
        <w:rPr>
          <w:b/>
          <w:sz w:val="24"/>
          <w:szCs w:val="28"/>
        </w:rPr>
        <w:t>/PN)</w:t>
      </w:r>
    </w:p>
    <w:p w14:paraId="746DA8F8" w14:textId="77777777" w:rsidR="00CF253C" w:rsidRDefault="00CF253C" w:rsidP="00255279">
      <w:pPr>
        <w:suppressAutoHyphens w:val="0"/>
        <w:spacing w:before="120" w:line="360" w:lineRule="auto"/>
        <w:jc w:val="both"/>
        <w:rPr>
          <w:sz w:val="22"/>
          <w:szCs w:val="24"/>
          <w:lang w:eastAsia="pl-PL"/>
        </w:rPr>
      </w:pPr>
    </w:p>
    <w:p w14:paraId="1F0965D2" w14:textId="77777777" w:rsidR="002E0230" w:rsidRDefault="002E0230" w:rsidP="002E0230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>
        <w:rPr>
          <w:sz w:val="22"/>
          <w:szCs w:val="24"/>
          <w:lang w:eastAsia="pl-PL"/>
        </w:rPr>
        <w:t>Oferujemy wykonanie przedmiotu zamówienia w kwocie: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8216"/>
      </w:tblGrid>
      <w:tr w:rsidR="00714F5A" w:rsidRPr="00714F5A" w14:paraId="34E897D8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F40FD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072CF18C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NR 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2DD9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i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Oferujemy wykonanie przedmiotu zamówienia w kwocie:</w:t>
            </w:r>
          </w:p>
          <w:p w14:paraId="135ABB32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1ACC2D15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……………....%,</w:t>
            </w:r>
          </w:p>
          <w:p w14:paraId="25EA2FC9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………………………………….... złotych,</w:t>
            </w:r>
          </w:p>
          <w:p w14:paraId="2437EB7E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</w:p>
          <w:p w14:paraId="10520077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</w:tc>
      </w:tr>
      <w:tr w:rsidR="00714F5A" w:rsidRPr="00714F5A" w14:paraId="14CAE517" w14:textId="77777777" w:rsidTr="00714F5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15FF4D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PAKIET</w:t>
            </w:r>
          </w:p>
          <w:p w14:paraId="18F011E7" w14:textId="77777777" w:rsidR="00714F5A" w:rsidRPr="00714F5A" w:rsidRDefault="00714F5A">
            <w:pPr>
              <w:tabs>
                <w:tab w:val="left" w:pos="284"/>
              </w:tabs>
              <w:spacing w:line="360" w:lineRule="auto"/>
              <w:jc w:val="center"/>
              <w:rPr>
                <w:b/>
                <w:bCs/>
                <w:szCs w:val="22"/>
                <w:lang w:eastAsia="pl-PL"/>
              </w:rPr>
            </w:pPr>
            <w:r w:rsidRPr="00714F5A">
              <w:rPr>
                <w:b/>
                <w:bCs/>
                <w:szCs w:val="22"/>
                <w:lang w:eastAsia="pl-PL"/>
              </w:rPr>
              <w:t>NR 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9818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i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Oferujemy wykonanie przedmiotu zamówienia w kwocie:</w:t>
            </w:r>
          </w:p>
          <w:p w14:paraId="0536AE02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1) </w:t>
            </w:r>
            <w:r w:rsidRPr="00714F5A">
              <w:rPr>
                <w:b/>
                <w:szCs w:val="22"/>
                <w:lang w:eastAsia="pl-PL"/>
              </w:rPr>
              <w:t>kwota netto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…………………………………….. złotych,</w:t>
            </w:r>
          </w:p>
          <w:p w14:paraId="1DBE3BAD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>2) stawka podatku VAT: ……………....%,</w:t>
            </w:r>
          </w:p>
          <w:p w14:paraId="26041120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3) </w:t>
            </w:r>
            <w:r w:rsidRPr="00714F5A">
              <w:rPr>
                <w:b/>
                <w:szCs w:val="22"/>
                <w:lang w:eastAsia="pl-PL"/>
              </w:rPr>
              <w:t>kwota brutto</w:t>
            </w:r>
            <w:r w:rsidRPr="00714F5A">
              <w:rPr>
                <w:szCs w:val="22"/>
                <w:lang w:eastAsia="pl-PL"/>
              </w:rPr>
              <w:t>: ……………… zł, słownie: ………………………………….... złotych,</w:t>
            </w:r>
          </w:p>
          <w:p w14:paraId="0511B1B9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</w:p>
          <w:p w14:paraId="12DBC96C" w14:textId="77777777" w:rsidR="00714F5A" w:rsidRPr="00714F5A" w:rsidRDefault="00714F5A">
            <w:pPr>
              <w:tabs>
                <w:tab w:val="left" w:pos="284"/>
              </w:tabs>
              <w:spacing w:line="276" w:lineRule="auto"/>
              <w:jc w:val="both"/>
              <w:rPr>
                <w:b/>
                <w:szCs w:val="22"/>
                <w:lang w:eastAsia="pl-PL"/>
              </w:rPr>
            </w:pPr>
            <w:r w:rsidRPr="00714F5A">
              <w:rPr>
                <w:szCs w:val="22"/>
                <w:lang w:eastAsia="pl-PL"/>
              </w:rPr>
              <w:t xml:space="preserve">Deklarujemy </w:t>
            </w:r>
            <w:r w:rsidRPr="00714F5A">
              <w:rPr>
                <w:b/>
                <w:szCs w:val="22"/>
                <w:lang w:eastAsia="pl-PL"/>
              </w:rPr>
              <w:t>termin gwarancji</w:t>
            </w:r>
            <w:r w:rsidRPr="00714F5A">
              <w:rPr>
                <w:szCs w:val="22"/>
                <w:lang w:eastAsia="pl-PL"/>
              </w:rPr>
              <w:t xml:space="preserve">: …………….. </w:t>
            </w:r>
            <w:r w:rsidRPr="00714F5A">
              <w:rPr>
                <w:b/>
                <w:szCs w:val="22"/>
                <w:lang w:eastAsia="pl-PL"/>
              </w:rPr>
              <w:t>miesięcy</w:t>
            </w:r>
            <w:r w:rsidRPr="00714F5A">
              <w:rPr>
                <w:szCs w:val="22"/>
                <w:lang w:eastAsia="pl-PL"/>
              </w:rPr>
              <w:t xml:space="preserve"> od daty podpisania końcowego protokołu odbioru przedmiotu umowy.</w:t>
            </w:r>
          </w:p>
        </w:tc>
      </w:tr>
    </w:tbl>
    <w:p w14:paraId="7C56F67C" w14:textId="77777777" w:rsidR="00714F5A" w:rsidRDefault="00714F5A" w:rsidP="007D28D5">
      <w:pPr>
        <w:tabs>
          <w:tab w:val="left" w:pos="284"/>
        </w:tabs>
        <w:spacing w:line="276" w:lineRule="auto"/>
        <w:jc w:val="center"/>
        <w:rPr>
          <w:i/>
          <w:iCs/>
          <w:color w:val="FF0000"/>
          <w:sz w:val="18"/>
        </w:rPr>
      </w:pPr>
      <w:r w:rsidRPr="007D28D5">
        <w:rPr>
          <w:i/>
          <w:iCs/>
          <w:color w:val="FF0000"/>
          <w:sz w:val="18"/>
        </w:rPr>
        <w:t xml:space="preserve"> </w:t>
      </w:r>
    </w:p>
    <w:p w14:paraId="7DB43F5A" w14:textId="09CF9A16" w:rsidR="00FE1DE0" w:rsidRPr="007D28D5" w:rsidRDefault="007D28D5" w:rsidP="007D28D5">
      <w:pPr>
        <w:tabs>
          <w:tab w:val="left" w:pos="284"/>
        </w:tabs>
        <w:spacing w:line="276" w:lineRule="auto"/>
        <w:jc w:val="center"/>
        <w:rPr>
          <w:b/>
          <w:i/>
          <w:iCs/>
          <w:color w:val="FF0000"/>
          <w:sz w:val="18"/>
          <w:szCs w:val="18"/>
          <w:lang w:eastAsia="zh-CN"/>
        </w:rPr>
      </w:pPr>
      <w:r w:rsidRPr="007D28D5">
        <w:rPr>
          <w:i/>
          <w:iCs/>
          <w:color w:val="FF0000"/>
          <w:sz w:val="18"/>
        </w:rPr>
        <w:t>Wykonawca jest zobowiązany wskazać okres gwarancji, który stanowi jedno z kryteriów oceny ofert. W przypadku,</w:t>
      </w:r>
      <w:r>
        <w:rPr>
          <w:i/>
          <w:iCs/>
          <w:color w:val="FF0000"/>
          <w:sz w:val="18"/>
        </w:rPr>
        <w:br/>
      </w:r>
      <w:r w:rsidRPr="007D28D5">
        <w:rPr>
          <w:i/>
          <w:iCs/>
          <w:color w:val="FF0000"/>
          <w:sz w:val="18"/>
        </w:rPr>
        <w:t>gdy Wykonawca nie wskaże terminu, tj. pozostawi puste miejsce, Zamawiający uzna, iż Wykonawca oferuje 24-miesięczny okres gwarancji i uzyska 0 punktów.</w:t>
      </w:r>
    </w:p>
    <w:p w14:paraId="34BEEACA" w14:textId="77777777" w:rsidR="00AD774B" w:rsidRDefault="00AD774B" w:rsidP="00AD774B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p w14:paraId="1D14B90C" w14:textId="41DF26FC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0D5C86">
        <w:rPr>
          <w:sz w:val="22"/>
          <w:szCs w:val="24"/>
        </w:rPr>
        <w:t xml:space="preserve">poprawnie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6E53493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07108D55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3D645FE5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Oświadczamy, </w:t>
      </w:r>
      <w:r w:rsidR="00AD774B">
        <w:rPr>
          <w:sz w:val="22"/>
          <w:szCs w:val="24"/>
        </w:rPr>
        <w:t>że</w:t>
      </w:r>
      <w:r w:rsidRPr="00901EE4">
        <w:rPr>
          <w:sz w:val="22"/>
          <w:szCs w:val="24"/>
        </w:rPr>
        <w:t xml:space="preserve">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24527CE1" w14:textId="77777777" w:rsidR="00AD774B" w:rsidRDefault="007F6CCB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91CD582" w14:textId="01C96E94" w:rsidR="00255279" w:rsidRPr="00223E77" w:rsidRDefault="00255279" w:rsidP="00AD774B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AD774B">
        <w:rPr>
          <w:sz w:val="22"/>
        </w:rPr>
        <w:t>Oświadczamy, że oferowane wyroby medyczne zostały dopuszczone do obrotu i używania oraz posiadają aktualne dokumenty dopuszczające do obrotu i używania na zasadach określonych ustawą (Ustawa o wyrobach medycznych z dnia 20 maja 2010,</w:t>
      </w:r>
      <w:r w:rsidR="00F577CE">
        <w:rPr>
          <w:sz w:val="22"/>
        </w:rPr>
        <w:t xml:space="preserve"> t. j. </w:t>
      </w:r>
      <w:r w:rsidRPr="00AD774B">
        <w:rPr>
          <w:sz w:val="22"/>
        </w:rPr>
        <w:t xml:space="preserve"> </w:t>
      </w:r>
      <w:r w:rsidR="00AD774B" w:rsidRPr="00AD774B">
        <w:rPr>
          <w:sz w:val="22"/>
        </w:rPr>
        <w:t>Dz.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U.</w:t>
      </w:r>
      <w:r w:rsidR="00AD774B">
        <w:rPr>
          <w:sz w:val="22"/>
        </w:rPr>
        <w:t xml:space="preserve"> </w:t>
      </w:r>
      <w:r w:rsidR="00AD774B" w:rsidRPr="00AD774B">
        <w:rPr>
          <w:sz w:val="22"/>
        </w:rPr>
        <w:t>202</w:t>
      </w:r>
      <w:r w:rsidR="00F577CE">
        <w:rPr>
          <w:sz w:val="22"/>
        </w:rPr>
        <w:t>1 r.,</w:t>
      </w:r>
      <w:r w:rsidR="00AD774B" w:rsidRPr="00AD774B">
        <w:rPr>
          <w:sz w:val="22"/>
        </w:rPr>
        <w:t xml:space="preserve"> poz. </w:t>
      </w:r>
      <w:r w:rsidR="00F577CE">
        <w:rPr>
          <w:sz w:val="22"/>
        </w:rPr>
        <w:t>1565</w:t>
      </w:r>
      <w:r w:rsidRPr="00AD774B">
        <w:rPr>
          <w:sz w:val="22"/>
        </w:rPr>
        <w:t xml:space="preserve">) </w:t>
      </w:r>
      <w:r w:rsidR="00AD774B" w:rsidRPr="00AD774B">
        <w:rPr>
          <w:sz w:val="22"/>
        </w:rPr>
        <w:t>–</w:t>
      </w:r>
      <w:r w:rsidRPr="00AD774B">
        <w:rPr>
          <w:sz w:val="22"/>
        </w:rPr>
        <w:t xml:space="preserve"> </w:t>
      </w:r>
      <w:r w:rsidR="00E83914">
        <w:rPr>
          <w:sz w:val="22"/>
        </w:rPr>
        <w:br/>
      </w:r>
      <w:r w:rsidRPr="00223E77">
        <w:rPr>
          <w:sz w:val="22"/>
        </w:rPr>
        <w:t>w przypadku składania oferty na wyrób medyczny.</w:t>
      </w:r>
    </w:p>
    <w:p w14:paraId="7C33357E" w14:textId="492F82F5" w:rsidR="005507E2" w:rsidRPr="00223E77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223E77">
        <w:rPr>
          <w:sz w:val="22"/>
          <w:szCs w:val="24"/>
        </w:rPr>
        <w:t xml:space="preserve">Integralną częścią oferty </w:t>
      </w:r>
      <w:r w:rsidR="000D5C86" w:rsidRPr="00223E77">
        <w:rPr>
          <w:sz w:val="22"/>
          <w:szCs w:val="24"/>
        </w:rPr>
        <w:t xml:space="preserve">(Formularza ofertowego) </w:t>
      </w:r>
      <w:r w:rsidRPr="00223E77">
        <w:rPr>
          <w:sz w:val="22"/>
          <w:szCs w:val="24"/>
        </w:rPr>
        <w:t xml:space="preserve">są wszystkie załączniki do oferty wymagane w </w:t>
      </w:r>
      <w:r w:rsidR="00535933" w:rsidRPr="00223E77">
        <w:rPr>
          <w:sz w:val="22"/>
          <w:szCs w:val="24"/>
        </w:rPr>
        <w:t>S</w:t>
      </w:r>
      <w:r w:rsidRPr="00223E77">
        <w:rPr>
          <w:sz w:val="22"/>
          <w:szCs w:val="24"/>
        </w:rPr>
        <w:t xml:space="preserve">pecyfikacji </w:t>
      </w:r>
      <w:r w:rsidR="00535933" w:rsidRPr="00223E77">
        <w:rPr>
          <w:sz w:val="22"/>
          <w:szCs w:val="24"/>
        </w:rPr>
        <w:t xml:space="preserve">Warunków Zamówienia </w:t>
      </w:r>
      <w:r w:rsidRPr="00223E77">
        <w:rPr>
          <w:sz w:val="22"/>
          <w:szCs w:val="24"/>
        </w:rPr>
        <w:t>jako niezbędne</w:t>
      </w:r>
      <w:r w:rsidR="000D5C86" w:rsidRPr="00223E77">
        <w:rPr>
          <w:sz w:val="22"/>
          <w:szCs w:val="24"/>
        </w:rPr>
        <w:t>,</w:t>
      </w:r>
      <w:r w:rsidRPr="00223E77">
        <w:rPr>
          <w:sz w:val="22"/>
          <w:szCs w:val="24"/>
        </w:rPr>
        <w:t xml:space="preserve"> tj.:</w:t>
      </w:r>
    </w:p>
    <w:p w14:paraId="1D0AE51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formularz asortymentowo-cenowy stanowiący załącznik nr 7 do SWZ,</w:t>
      </w:r>
    </w:p>
    <w:p w14:paraId="46034646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opis przedmiotu zamówienia stanowiący załącznik nr 8 do SWZ,</w:t>
      </w:r>
    </w:p>
    <w:p w14:paraId="06ABB7A3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oświadczenie z art. 125 ust. 1 ustawy – załącznik nr 3 do SWZ.</w:t>
      </w:r>
    </w:p>
    <w:p w14:paraId="04B09148" w14:textId="3ED18D6A" w:rsidR="00CA67EB" w:rsidRPr="00E96E7A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E96E7A">
        <w:rPr>
          <w:bCs/>
          <w:sz w:val="22"/>
        </w:rPr>
        <w:t xml:space="preserve">przedmiotowe środki dowodowe, o których mowa </w:t>
      </w:r>
      <w:r w:rsidR="00816983">
        <w:rPr>
          <w:bCs/>
          <w:sz w:val="22"/>
        </w:rPr>
        <w:t xml:space="preserve">pkt </w:t>
      </w:r>
      <w:r w:rsidRPr="00E96E7A">
        <w:rPr>
          <w:bCs/>
          <w:sz w:val="22"/>
        </w:rPr>
        <w:t>3</w:t>
      </w:r>
      <w:r w:rsidR="00816983">
        <w:rPr>
          <w:bCs/>
          <w:sz w:val="22"/>
        </w:rPr>
        <w:t>.</w:t>
      </w:r>
      <w:r w:rsidRPr="00E96E7A">
        <w:rPr>
          <w:bCs/>
          <w:sz w:val="22"/>
        </w:rPr>
        <w:t>1 d) SWZ;</w:t>
      </w:r>
    </w:p>
    <w:p w14:paraId="04C218F4" w14:textId="4265D0F0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 xml:space="preserve">zobowiązanie do udostępnienia zasobów – jeżeli dotyczy </w:t>
      </w:r>
      <w:r w:rsidR="00E434C3">
        <w:rPr>
          <w:bCs/>
          <w:sz w:val="22"/>
        </w:rPr>
        <w:t>–</w:t>
      </w:r>
      <w:r w:rsidRPr="00CA67EB">
        <w:rPr>
          <w:bCs/>
          <w:sz w:val="22"/>
        </w:rPr>
        <w:t xml:space="preserve"> załącznik </w:t>
      </w:r>
      <w:r w:rsidR="00B80ED1">
        <w:rPr>
          <w:bCs/>
          <w:sz w:val="22"/>
        </w:rPr>
        <w:t>n</w:t>
      </w:r>
      <w:r w:rsidRPr="00CA67EB">
        <w:rPr>
          <w:bCs/>
          <w:sz w:val="22"/>
        </w:rPr>
        <w:t>r 6 do SWZ.</w:t>
      </w:r>
    </w:p>
    <w:p w14:paraId="2543F90C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upoważniające do złożenia oferty, o ile ofertę składa pełnomocnik;</w:t>
      </w:r>
    </w:p>
    <w:p w14:paraId="3BB601E0" w14:textId="77777777" w:rsidR="00CA67EB" w:rsidRPr="00CA67EB" w:rsidRDefault="00CA67EB" w:rsidP="00CA67EB">
      <w:pPr>
        <w:pStyle w:val="Akapitzlist"/>
        <w:widowControl w:val="0"/>
        <w:numPr>
          <w:ilvl w:val="2"/>
          <w:numId w:val="16"/>
        </w:numPr>
        <w:tabs>
          <w:tab w:val="clear" w:pos="1288"/>
          <w:tab w:val="num" w:pos="993"/>
        </w:tabs>
        <w:autoSpaceDE w:val="0"/>
        <w:spacing w:before="100" w:line="360" w:lineRule="auto"/>
        <w:ind w:left="993" w:hanging="426"/>
        <w:jc w:val="both"/>
        <w:rPr>
          <w:bCs/>
          <w:sz w:val="22"/>
        </w:rPr>
      </w:pPr>
      <w:r w:rsidRPr="00CA67EB">
        <w:rPr>
          <w:bCs/>
          <w:sz w:val="22"/>
        </w:rPr>
        <w:t>pełnomocnictwo dla pełnomocnika do reprezentowania w postępowaniu Wykonawców wspólnie ubiegających się o udzielenie zamówienia – dotyczy ofert składanych przez Wykonawców wspólnie ubiegających się o udzielenie zamówienia.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</w:t>
      </w:r>
      <w:proofErr w:type="spellStart"/>
      <w:r w:rsidR="004B14FC">
        <w:rPr>
          <w:bCs/>
          <w:sz w:val="22"/>
        </w:rPr>
        <w:t>Pzp</w:t>
      </w:r>
      <w:proofErr w:type="spellEnd"/>
      <w:r w:rsidR="004B14FC">
        <w:rPr>
          <w:bCs/>
          <w:sz w:val="22"/>
        </w:rPr>
        <w:t>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lastRenderedPageBreak/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0DD5CC70" w:rsidR="00E228C0" w:rsidRPr="009B6BAE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B6BAE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="00C858A2" w:rsidRPr="009B6BAE">
        <w:rPr>
          <w:sz w:val="22"/>
          <w:szCs w:val="24"/>
        </w:rPr>
        <w:t>.</w:t>
      </w:r>
    </w:p>
    <w:p w14:paraId="7228427C" w14:textId="5078BB09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3962BB">
        <w:rPr>
          <w:sz w:val="22"/>
          <w:szCs w:val="24"/>
        </w:rPr>
        <w:t>21</w:t>
      </w:r>
      <w:r>
        <w:rPr>
          <w:sz w:val="22"/>
          <w:szCs w:val="24"/>
        </w:rPr>
        <w:t xml:space="preserve">, poz. </w:t>
      </w:r>
      <w:r w:rsidR="001F3DC3">
        <w:rPr>
          <w:sz w:val="22"/>
          <w:szCs w:val="24"/>
        </w:rPr>
        <w:t>162</w:t>
      </w:r>
      <w:r>
        <w:rPr>
          <w:sz w:val="22"/>
          <w:szCs w:val="24"/>
        </w:rPr>
        <w:t xml:space="preserve">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603AA330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ED1F74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01048FE0" w:rsidR="004B14FC" w:rsidRPr="004B14FC" w:rsidRDefault="004B14FC" w:rsidP="00AD77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</w:t>
      </w:r>
      <w:r w:rsidR="00AD774B">
        <w:rPr>
          <w:rFonts w:ascii="Times" w:hAnsi="Times" w:cs="Tahoma"/>
          <w:sz w:val="22"/>
        </w:rPr>
        <w:t>Dz. U. z 2021 r. poz. 1129 ze</w:t>
      </w:r>
      <w:r w:rsidR="00AD774B" w:rsidRPr="00AD774B">
        <w:rPr>
          <w:rFonts w:ascii="Times" w:hAnsi="Times" w:cs="Tahoma"/>
          <w:sz w:val="22"/>
        </w:rPr>
        <w:t xml:space="preserve"> zm.)</w:t>
      </w:r>
      <w:r w:rsidR="00AD774B">
        <w:rPr>
          <w:rFonts w:ascii="Times" w:hAnsi="Times" w:cs="Tahoma"/>
          <w:sz w:val="22"/>
        </w:rPr>
        <w:t>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83914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83914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6B6FA90E" w:rsidR="00260272" w:rsidRDefault="003A7068">
    <w:pPr>
      <w:pStyle w:val="Nagwek"/>
      <w:ind w:right="360"/>
    </w:pPr>
    <w:r>
      <w:rPr>
        <w:noProof/>
        <w:lang w:eastAsia="pl-PL"/>
      </w:rPr>
      <w:drawing>
        <wp:inline distT="0" distB="0" distL="0" distR="0" wp14:anchorId="35B55C59" wp14:editId="09A4894B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614D1"/>
    <w:multiLevelType w:val="multilevel"/>
    <w:tmpl w:val="8D2C5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4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5410">
    <w:abstractNumId w:val="0"/>
  </w:num>
  <w:num w:numId="2" w16cid:durableId="1710109921">
    <w:abstractNumId w:val="1"/>
  </w:num>
  <w:num w:numId="3" w16cid:durableId="1907764349">
    <w:abstractNumId w:val="2"/>
  </w:num>
  <w:num w:numId="4" w16cid:durableId="797140743">
    <w:abstractNumId w:val="4"/>
  </w:num>
  <w:num w:numId="5" w16cid:durableId="1296985707">
    <w:abstractNumId w:val="7"/>
  </w:num>
  <w:num w:numId="6" w16cid:durableId="397679280">
    <w:abstractNumId w:val="3"/>
  </w:num>
  <w:num w:numId="7" w16cid:durableId="12187791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0170240">
    <w:abstractNumId w:val="11"/>
  </w:num>
  <w:num w:numId="9" w16cid:durableId="1179001131">
    <w:abstractNumId w:val="6"/>
  </w:num>
  <w:num w:numId="10" w16cid:durableId="1976521630">
    <w:abstractNumId w:val="14"/>
  </w:num>
  <w:num w:numId="11" w16cid:durableId="1653949992">
    <w:abstractNumId w:val="10"/>
  </w:num>
  <w:num w:numId="12" w16cid:durableId="1180701881">
    <w:abstractNumId w:val="5"/>
  </w:num>
  <w:num w:numId="13" w16cid:durableId="565114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6875398">
    <w:abstractNumId w:val="9"/>
  </w:num>
  <w:num w:numId="15" w16cid:durableId="1723208370">
    <w:abstractNumId w:val="8"/>
  </w:num>
  <w:num w:numId="16" w16cid:durableId="9041451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61757"/>
    <w:rsid w:val="00080EE0"/>
    <w:rsid w:val="00090608"/>
    <w:rsid w:val="000A463C"/>
    <w:rsid w:val="000A5D73"/>
    <w:rsid w:val="000D5C86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3DC3"/>
    <w:rsid w:val="001F6163"/>
    <w:rsid w:val="00203058"/>
    <w:rsid w:val="00207D6F"/>
    <w:rsid w:val="00223E77"/>
    <w:rsid w:val="00255279"/>
    <w:rsid w:val="00260272"/>
    <w:rsid w:val="002651B6"/>
    <w:rsid w:val="00266C60"/>
    <w:rsid w:val="00274407"/>
    <w:rsid w:val="00276396"/>
    <w:rsid w:val="002818EF"/>
    <w:rsid w:val="002E0230"/>
    <w:rsid w:val="002E0C8D"/>
    <w:rsid w:val="0030579E"/>
    <w:rsid w:val="0030587E"/>
    <w:rsid w:val="00334950"/>
    <w:rsid w:val="00345174"/>
    <w:rsid w:val="00370C50"/>
    <w:rsid w:val="00385A41"/>
    <w:rsid w:val="003962BB"/>
    <w:rsid w:val="003A7068"/>
    <w:rsid w:val="003B743A"/>
    <w:rsid w:val="003E5025"/>
    <w:rsid w:val="00425068"/>
    <w:rsid w:val="004278A8"/>
    <w:rsid w:val="00430BDC"/>
    <w:rsid w:val="00433BC8"/>
    <w:rsid w:val="00434BC7"/>
    <w:rsid w:val="004901C3"/>
    <w:rsid w:val="004B14FC"/>
    <w:rsid w:val="004D1DB4"/>
    <w:rsid w:val="004D4597"/>
    <w:rsid w:val="004E3326"/>
    <w:rsid w:val="004E5868"/>
    <w:rsid w:val="004E6AE9"/>
    <w:rsid w:val="00507D83"/>
    <w:rsid w:val="00521A64"/>
    <w:rsid w:val="00535933"/>
    <w:rsid w:val="00535C39"/>
    <w:rsid w:val="0053610C"/>
    <w:rsid w:val="00542530"/>
    <w:rsid w:val="005507E2"/>
    <w:rsid w:val="00555B54"/>
    <w:rsid w:val="00561BAE"/>
    <w:rsid w:val="0058309C"/>
    <w:rsid w:val="00590E6C"/>
    <w:rsid w:val="00621570"/>
    <w:rsid w:val="00623317"/>
    <w:rsid w:val="0062406F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14F5A"/>
    <w:rsid w:val="00721C8C"/>
    <w:rsid w:val="007628F0"/>
    <w:rsid w:val="00775A02"/>
    <w:rsid w:val="007A3EFA"/>
    <w:rsid w:val="007D28D5"/>
    <w:rsid w:val="007F6CCB"/>
    <w:rsid w:val="0080077C"/>
    <w:rsid w:val="00816983"/>
    <w:rsid w:val="008202FF"/>
    <w:rsid w:val="00821089"/>
    <w:rsid w:val="00827A8B"/>
    <w:rsid w:val="00863EB3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B6BAE"/>
    <w:rsid w:val="009C7B7E"/>
    <w:rsid w:val="009D0835"/>
    <w:rsid w:val="009E33C4"/>
    <w:rsid w:val="009E47A3"/>
    <w:rsid w:val="009F6BA2"/>
    <w:rsid w:val="00A05E56"/>
    <w:rsid w:val="00A1709B"/>
    <w:rsid w:val="00A325C0"/>
    <w:rsid w:val="00A32CBC"/>
    <w:rsid w:val="00A35B78"/>
    <w:rsid w:val="00A35F4F"/>
    <w:rsid w:val="00A6681A"/>
    <w:rsid w:val="00A76FAC"/>
    <w:rsid w:val="00AA5CAD"/>
    <w:rsid w:val="00AC2016"/>
    <w:rsid w:val="00AD762F"/>
    <w:rsid w:val="00AD774B"/>
    <w:rsid w:val="00AE1E9D"/>
    <w:rsid w:val="00B266FE"/>
    <w:rsid w:val="00B372C8"/>
    <w:rsid w:val="00B4320B"/>
    <w:rsid w:val="00B539E4"/>
    <w:rsid w:val="00B606FE"/>
    <w:rsid w:val="00B80ED1"/>
    <w:rsid w:val="00B82E16"/>
    <w:rsid w:val="00B8676A"/>
    <w:rsid w:val="00B93D33"/>
    <w:rsid w:val="00BB321E"/>
    <w:rsid w:val="00BC283B"/>
    <w:rsid w:val="00BD57CC"/>
    <w:rsid w:val="00BF23CE"/>
    <w:rsid w:val="00BF5E63"/>
    <w:rsid w:val="00BF628B"/>
    <w:rsid w:val="00C018F5"/>
    <w:rsid w:val="00C067A3"/>
    <w:rsid w:val="00C26507"/>
    <w:rsid w:val="00C474FE"/>
    <w:rsid w:val="00C858A2"/>
    <w:rsid w:val="00CA5224"/>
    <w:rsid w:val="00CA67EB"/>
    <w:rsid w:val="00CB3292"/>
    <w:rsid w:val="00CD5D48"/>
    <w:rsid w:val="00CF253C"/>
    <w:rsid w:val="00D27EA0"/>
    <w:rsid w:val="00D3026E"/>
    <w:rsid w:val="00D36872"/>
    <w:rsid w:val="00D42D01"/>
    <w:rsid w:val="00D50266"/>
    <w:rsid w:val="00D51831"/>
    <w:rsid w:val="00D52D9E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434C3"/>
    <w:rsid w:val="00E73F59"/>
    <w:rsid w:val="00E83914"/>
    <w:rsid w:val="00E96E7A"/>
    <w:rsid w:val="00EB48B2"/>
    <w:rsid w:val="00EC3617"/>
    <w:rsid w:val="00EC69A4"/>
    <w:rsid w:val="00ED1F74"/>
    <w:rsid w:val="00EE408D"/>
    <w:rsid w:val="00F0174C"/>
    <w:rsid w:val="00F33FAE"/>
    <w:rsid w:val="00F3445D"/>
    <w:rsid w:val="00F37F93"/>
    <w:rsid w:val="00F56B68"/>
    <w:rsid w:val="00F577CE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7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F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74FE"/>
    <w:rPr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CA67EB"/>
    <w:rPr>
      <w:sz w:val="24"/>
      <w:lang w:eastAsia="ar-SA"/>
    </w:rPr>
  </w:style>
  <w:style w:type="table" w:styleId="Tabela-Siatka">
    <w:name w:val="Table Grid"/>
    <w:basedOn w:val="Standardowy"/>
    <w:uiPriority w:val="59"/>
    <w:rsid w:val="00714F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79</cp:revision>
  <cp:lastPrinted>2017-11-24T09:16:00Z</cp:lastPrinted>
  <dcterms:created xsi:type="dcterms:W3CDTF">2016-12-05T13:50:00Z</dcterms:created>
  <dcterms:modified xsi:type="dcterms:W3CDTF">2022-04-20T11:48:00Z</dcterms:modified>
</cp:coreProperties>
</file>