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346230C2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>REGON 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4C753819" w:rsidR="00255279" w:rsidRPr="00EC4E63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r w:rsidR="00234CD0" w:rsidRPr="00234CD0">
        <w:rPr>
          <w:b/>
          <w:sz w:val="24"/>
          <w:szCs w:val="28"/>
        </w:rPr>
        <w:t>Dostawa implantów do wykonywania zabiegów ortopedycznych</w:t>
      </w:r>
      <w:r w:rsidRPr="00EC4E63">
        <w:rPr>
          <w:b/>
          <w:sz w:val="24"/>
          <w:szCs w:val="28"/>
        </w:rPr>
        <w:t>”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234CD0">
        <w:rPr>
          <w:b/>
          <w:sz w:val="24"/>
          <w:szCs w:val="28"/>
        </w:rPr>
        <w:t>23</w:t>
      </w:r>
      <w:r w:rsidRPr="00EC4E63">
        <w:rPr>
          <w:b/>
          <w:sz w:val="24"/>
          <w:szCs w:val="28"/>
        </w:rPr>
        <w:t>/202</w:t>
      </w:r>
      <w:r w:rsidR="00234CD0">
        <w:rPr>
          <w:b/>
          <w:sz w:val="24"/>
          <w:szCs w:val="28"/>
        </w:rPr>
        <w:t>2</w:t>
      </w:r>
      <w:r w:rsidRPr="00EC4E63">
        <w:rPr>
          <w:b/>
          <w:sz w:val="24"/>
          <w:szCs w:val="28"/>
        </w:rPr>
        <w:t>/PN)</w:t>
      </w:r>
    </w:p>
    <w:p w14:paraId="49F3B52D" w14:textId="77777777" w:rsidR="00234CD0" w:rsidRDefault="00234CD0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0A28C10C" w14:textId="6654454E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555"/>
        <w:gridCol w:w="8222"/>
      </w:tblGrid>
      <w:tr w:rsidR="00DD1DD4" w14:paraId="0BCD884D" w14:textId="77777777" w:rsidTr="00E03F34">
        <w:tc>
          <w:tcPr>
            <w:tcW w:w="1555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E03F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1598FD83" w:rsidR="00DD1DD4" w:rsidRPr="00A01256" w:rsidRDefault="00AE43C2" w:rsidP="00234CD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22" w:type="dxa"/>
          </w:tcPr>
          <w:p w14:paraId="2AF500C8" w14:textId="77777777" w:rsidR="00E03F34" w:rsidRPr="00A01256" w:rsidRDefault="00E03F34" w:rsidP="00234CD0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438302C" w14:textId="48B974A7" w:rsidR="00DD1DD4" w:rsidRPr="00234CD0" w:rsidRDefault="00E03F34" w:rsidP="00234CD0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2) kwota brutto: …………….…. zł, (słownie: …………………………………… złotych) </w:t>
            </w:r>
          </w:p>
        </w:tc>
      </w:tr>
      <w:tr w:rsidR="00DD1DD4" w14:paraId="2954C25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713C36D7" w:rsidR="00DD1DD4" w:rsidRPr="00A01256" w:rsidRDefault="00AE43C2" w:rsidP="00234CD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22" w:type="dxa"/>
          </w:tcPr>
          <w:p w14:paraId="25F2F500" w14:textId="77777777" w:rsidR="00E03F34" w:rsidRPr="00A01256" w:rsidRDefault="00E03F34" w:rsidP="00234CD0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5F2A628" w14:textId="269C69D3" w:rsidR="00DD1DD4" w:rsidRPr="00234CD0" w:rsidRDefault="00E03F34" w:rsidP="00234CD0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DD1DD4" w14:paraId="3DBC845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99" w14:textId="54B5C092" w:rsidR="00DD1DD4" w:rsidRPr="00A01256" w:rsidRDefault="00AE43C2" w:rsidP="00234CD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22" w:type="dxa"/>
          </w:tcPr>
          <w:p w14:paraId="58E27CB0" w14:textId="77777777" w:rsidR="00E03F34" w:rsidRPr="00A01256" w:rsidRDefault="00E03F34" w:rsidP="00234CD0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064DC02" w14:textId="31F84426" w:rsidR="00DD1DD4" w:rsidRPr="00234CD0" w:rsidRDefault="00E03F34" w:rsidP="00234CD0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DD1DD4" w14:paraId="6F900F8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64A" w14:textId="0F1B4414" w:rsidR="00DD1DD4" w:rsidRPr="00A01256" w:rsidRDefault="00AE43C2" w:rsidP="00234CD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22" w:type="dxa"/>
          </w:tcPr>
          <w:p w14:paraId="4A1BFAFF" w14:textId="77777777" w:rsidR="00E03F34" w:rsidRPr="00A01256" w:rsidRDefault="00E03F34" w:rsidP="00234CD0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BF126B6" w14:textId="737490CF" w:rsidR="00DD1DD4" w:rsidRPr="00234CD0" w:rsidRDefault="00E03F34" w:rsidP="00234CD0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DD1DD4" w14:paraId="2CC0F01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104" w14:textId="7EF66C68" w:rsidR="00DD1DD4" w:rsidRPr="00A01256" w:rsidRDefault="00AE43C2" w:rsidP="00234CD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22" w:type="dxa"/>
          </w:tcPr>
          <w:p w14:paraId="3A8E3B31" w14:textId="77777777" w:rsidR="00E03F34" w:rsidRPr="00A01256" w:rsidRDefault="00E03F34" w:rsidP="00234CD0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F23A3A2" w14:textId="269C0E61" w:rsidR="00DD1DD4" w:rsidRPr="00234CD0" w:rsidRDefault="00E03F34" w:rsidP="00234CD0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0BBD4F4E" w:rsidR="00207D6F" w:rsidRPr="00E03F34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49916124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03FC6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</w:t>
      </w:r>
      <w:r w:rsidRPr="00234CD0">
        <w:rPr>
          <w:sz w:val="22"/>
        </w:rPr>
        <w:t xml:space="preserve">aja 2010, </w:t>
      </w:r>
      <w:r w:rsidR="00234CD0" w:rsidRPr="00234CD0">
        <w:rPr>
          <w:sz w:val="22"/>
        </w:rPr>
        <w:t>Dz.U. z 2021 r. poz. 1565</w:t>
      </w:r>
      <w:r w:rsidRPr="00503FC6">
        <w:rPr>
          <w:sz w:val="22"/>
        </w:rPr>
        <w:t>) -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75C048C" w14:textId="77777777" w:rsidR="008D66BD" w:rsidRPr="008D66BD" w:rsidRDefault="008D66BD" w:rsidP="008D66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D66BD">
        <w:rPr>
          <w:bCs/>
          <w:sz w:val="22"/>
        </w:rPr>
        <w:t>formularz asortymentowo-cenowy stanowiący załącznik nr 7 do SWZ,</w:t>
      </w:r>
    </w:p>
    <w:p w14:paraId="6D84738D" w14:textId="03FD05E2" w:rsidR="008D66BD" w:rsidRPr="008D66BD" w:rsidRDefault="008D66BD" w:rsidP="008D66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D66BD">
        <w:rPr>
          <w:bCs/>
          <w:sz w:val="22"/>
        </w:rPr>
        <w:t>oświadczenie wykazujące brak podstaw do wykluczenia określonego w załączniku nr 3</w:t>
      </w:r>
      <w:r>
        <w:rPr>
          <w:bCs/>
          <w:sz w:val="22"/>
        </w:rPr>
        <w:t xml:space="preserve"> </w:t>
      </w:r>
      <w:r w:rsidRPr="008D66BD">
        <w:rPr>
          <w:bCs/>
          <w:sz w:val="22"/>
        </w:rPr>
        <w:t>do SWZ; w przypadku wspólnego ubiegania się o zamówienie przez Wykonawców, oświadczenie o niepodleganiu wykluczeniu składa każdy z Wykonawców;</w:t>
      </w:r>
    </w:p>
    <w:p w14:paraId="0D51DC37" w14:textId="77777777" w:rsidR="008D66BD" w:rsidRPr="008D66BD" w:rsidRDefault="008D66BD" w:rsidP="008D66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D66BD">
        <w:rPr>
          <w:bCs/>
          <w:sz w:val="22"/>
        </w:rPr>
        <w:t xml:space="preserve">następujące przedmiotowe środki dowodowe: </w:t>
      </w:r>
    </w:p>
    <w:p w14:paraId="386DC98A" w14:textId="3CE8F63B" w:rsidR="008D66BD" w:rsidRPr="008D66BD" w:rsidRDefault="008D66BD" w:rsidP="008D66BD">
      <w:pPr>
        <w:pStyle w:val="Akapitzlist"/>
        <w:widowControl w:val="0"/>
        <w:autoSpaceDE w:val="0"/>
        <w:spacing w:before="100" w:line="360" w:lineRule="auto"/>
        <w:ind w:left="1080"/>
        <w:jc w:val="both"/>
        <w:rPr>
          <w:bCs/>
          <w:sz w:val="22"/>
        </w:rPr>
      </w:pPr>
      <w:r w:rsidRPr="008D66BD">
        <w:rPr>
          <w:bCs/>
          <w:sz w:val="22"/>
        </w:rPr>
        <w:t>- Zamawiający wymaga przedłożenia wraz z ofertą przedmiotowych środków dowodowych w postaci katalogów i/lub ulotek sporządzonych w języku polskim asortymentu ujętego w pakiecie, zgodnie z opisem przedmiotu zamówienia przedstawionym w załączniku nr 6 do SWZ;</w:t>
      </w:r>
    </w:p>
    <w:p w14:paraId="66D9942A" w14:textId="77777777" w:rsidR="008D66BD" w:rsidRPr="008D66BD" w:rsidRDefault="008D66BD" w:rsidP="008D66BD">
      <w:pPr>
        <w:pStyle w:val="Akapitzlist"/>
        <w:widowControl w:val="0"/>
        <w:autoSpaceDE w:val="0"/>
        <w:spacing w:before="100" w:line="360" w:lineRule="auto"/>
        <w:ind w:left="1080"/>
        <w:jc w:val="both"/>
        <w:rPr>
          <w:bCs/>
          <w:sz w:val="22"/>
        </w:rPr>
      </w:pPr>
      <w:r w:rsidRPr="008D66BD">
        <w:rPr>
          <w:bCs/>
          <w:sz w:val="22"/>
        </w:rPr>
        <w:t>- Zamawiający wymaga przedłożenia dokumentów takich jak: deklaracja zgodności, dokumentacja systemu zapewnienia jakości, certyfikat badania WE (jeśli dotyczy).</w:t>
      </w:r>
    </w:p>
    <w:p w14:paraId="4415F1B7" w14:textId="77777777" w:rsidR="008D66BD" w:rsidRPr="008D66BD" w:rsidRDefault="008D66BD" w:rsidP="008D66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D66BD">
        <w:rPr>
          <w:bCs/>
          <w:sz w:val="22"/>
        </w:rPr>
        <w:t>pełnomocnictwo upoważniające do złożenia oferty, o ile ofertę składa pełnomocnik;</w:t>
      </w:r>
    </w:p>
    <w:p w14:paraId="18E6C6E2" w14:textId="3FE095E8" w:rsidR="008D66BD" w:rsidRPr="008D66BD" w:rsidRDefault="008D66BD" w:rsidP="008D66B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D66BD">
        <w:rPr>
          <w:bCs/>
          <w:sz w:val="22"/>
        </w:rPr>
        <w:t xml:space="preserve">pełnomocnictwo dla pełnomocnika do reprezentowania w postępowaniu Wykonawców wspólnie ubiegających się o udzielenie zamówienia </w:t>
      </w:r>
      <w:r>
        <w:rPr>
          <w:bCs/>
          <w:sz w:val="22"/>
        </w:rPr>
        <w:t>–</w:t>
      </w:r>
      <w:r w:rsidRPr="008D66BD">
        <w:rPr>
          <w:bCs/>
          <w:sz w:val="22"/>
        </w:rPr>
        <w:t xml:space="preserve"> dotyczy ofert składanych przez Wykonawców wspólnie ubiegających się o udzielenie zamówienia; </w:t>
      </w:r>
    </w:p>
    <w:p w14:paraId="20840D40" w14:textId="4DB94D26" w:rsidR="004B14FC" w:rsidRPr="008D66BD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D66BD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E6BBD91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34CD0">
        <w:rPr>
          <w:sz w:val="22"/>
          <w:szCs w:val="24"/>
        </w:rPr>
        <w:t>Dz.U. z 20</w:t>
      </w:r>
      <w:r w:rsidR="00234CD0" w:rsidRPr="00234CD0">
        <w:rPr>
          <w:sz w:val="22"/>
          <w:szCs w:val="24"/>
        </w:rPr>
        <w:t>21</w:t>
      </w:r>
      <w:r w:rsidRPr="00234CD0">
        <w:rPr>
          <w:sz w:val="22"/>
          <w:szCs w:val="24"/>
        </w:rPr>
        <w:t>, poz. 1</w:t>
      </w:r>
      <w:r w:rsidR="00234CD0" w:rsidRPr="00234CD0">
        <w:rPr>
          <w:sz w:val="22"/>
          <w:szCs w:val="24"/>
        </w:rPr>
        <w:t>6</w:t>
      </w:r>
      <w:r w:rsidRPr="00234CD0">
        <w:rPr>
          <w:sz w:val="22"/>
          <w:szCs w:val="24"/>
        </w:rPr>
        <w:t>2):</w:t>
      </w:r>
      <w:r w:rsidR="004B14FC" w:rsidRPr="00234CD0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8929DEC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</w:t>
      </w:r>
      <w:r w:rsidR="005B0DBE" w:rsidRPr="005B0DBE">
        <w:rPr>
          <w:rFonts w:ascii="Times" w:hAnsi="Times" w:cs="Tahoma"/>
          <w:sz w:val="22"/>
        </w:rPr>
        <w:t>(Dz. U. z 2021 r. poz. 1129 ze zm.)</w:t>
      </w:r>
      <w:r w:rsidR="005B0DBE">
        <w:rPr>
          <w:rFonts w:ascii="Times" w:hAnsi="Times" w:cs="Tahoma"/>
          <w:sz w:val="22"/>
        </w:rPr>
        <w:t>)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554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554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49172">
    <w:abstractNumId w:val="0"/>
  </w:num>
  <w:num w:numId="2" w16cid:durableId="848763570">
    <w:abstractNumId w:val="1"/>
  </w:num>
  <w:num w:numId="3" w16cid:durableId="871114709">
    <w:abstractNumId w:val="2"/>
  </w:num>
  <w:num w:numId="4" w16cid:durableId="350491178">
    <w:abstractNumId w:val="4"/>
  </w:num>
  <w:num w:numId="5" w16cid:durableId="1794517403">
    <w:abstractNumId w:val="7"/>
  </w:num>
  <w:num w:numId="6" w16cid:durableId="1306355411">
    <w:abstractNumId w:val="3"/>
  </w:num>
  <w:num w:numId="7" w16cid:durableId="1711563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9974186">
    <w:abstractNumId w:val="10"/>
  </w:num>
  <w:num w:numId="9" w16cid:durableId="989791032">
    <w:abstractNumId w:val="6"/>
  </w:num>
  <w:num w:numId="10" w16cid:durableId="1603760193">
    <w:abstractNumId w:val="12"/>
  </w:num>
  <w:num w:numId="11" w16cid:durableId="1390298202">
    <w:abstractNumId w:val="9"/>
  </w:num>
  <w:num w:numId="12" w16cid:durableId="716585373">
    <w:abstractNumId w:val="5"/>
  </w:num>
  <w:num w:numId="13" w16cid:durableId="4487435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516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34CD0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B0DBE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D66BD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C2128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4E63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67</cp:revision>
  <cp:lastPrinted>2017-11-24T09:16:00Z</cp:lastPrinted>
  <dcterms:created xsi:type="dcterms:W3CDTF">2016-12-05T13:50:00Z</dcterms:created>
  <dcterms:modified xsi:type="dcterms:W3CDTF">2022-04-08T06:48:00Z</dcterms:modified>
</cp:coreProperties>
</file>