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1284D38C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3939A08A" w:rsidR="002262E5" w:rsidRDefault="00BF7E72" w:rsidP="00EE7B2A">
      <w:pPr>
        <w:suppressAutoHyphens w:val="0"/>
        <w:spacing w:after="120"/>
        <w:jc w:val="center"/>
        <w:rPr>
          <w:b/>
          <w:sz w:val="24"/>
          <w:szCs w:val="28"/>
        </w:rPr>
      </w:pPr>
      <w:r w:rsidRPr="00EE7B2A">
        <w:rPr>
          <w:b/>
          <w:sz w:val="24"/>
          <w:szCs w:val="28"/>
        </w:rPr>
        <w:t>„</w:t>
      </w:r>
      <w:r w:rsidR="00EE7B2A" w:rsidRPr="00EE7B2A">
        <w:rPr>
          <w:b/>
          <w:sz w:val="24"/>
          <w:szCs w:val="28"/>
        </w:rPr>
        <w:t>Wykonanie przyłącza kanalizacji sanitarnej wraz z zewnętrzną instalacją kanalizacji</w:t>
      </w:r>
      <w:r w:rsidR="00EE7B2A" w:rsidRPr="00EE7B2A">
        <w:rPr>
          <w:b/>
          <w:sz w:val="24"/>
          <w:szCs w:val="28"/>
        </w:rPr>
        <w:br/>
        <w:t>i przyłącza wodociągowego do budynku Przychodni SP ZOZ w Łapach</w:t>
      </w:r>
      <w:r w:rsidR="00EE7B2A" w:rsidRPr="00EE7B2A">
        <w:rPr>
          <w:b/>
          <w:sz w:val="24"/>
          <w:szCs w:val="28"/>
        </w:rPr>
        <w:br/>
        <w:t>przy ul. Piaskowej 9</w:t>
      </w:r>
      <w:r w:rsidRPr="00EE7B2A">
        <w:rPr>
          <w:b/>
          <w:sz w:val="24"/>
          <w:szCs w:val="28"/>
        </w:rPr>
        <w:t>”</w:t>
      </w:r>
    </w:p>
    <w:p w14:paraId="64C1BB7D" w14:textId="5DE7F5A2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A765D9">
        <w:rPr>
          <w:b/>
          <w:sz w:val="24"/>
          <w:szCs w:val="28"/>
        </w:rPr>
        <w:t>24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33F949EF" w14:textId="77777777" w:rsidR="00EE7B2A" w:rsidRDefault="00EE7B2A" w:rsidP="00EE7B2A">
      <w:pPr>
        <w:tabs>
          <w:tab w:val="left" w:pos="284"/>
        </w:tabs>
        <w:spacing w:line="276" w:lineRule="auto"/>
        <w:jc w:val="both"/>
        <w:rPr>
          <w:sz w:val="22"/>
          <w:szCs w:val="24"/>
          <w:lang w:eastAsia="pl-PL"/>
        </w:rPr>
      </w:pPr>
    </w:p>
    <w:p w14:paraId="7A15746A" w14:textId="57F02CF3" w:rsidR="00EE7B2A" w:rsidRPr="002262E5" w:rsidRDefault="00EE7B2A" w:rsidP="00EE7B2A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242011CD" w14:textId="77777777" w:rsidR="00EE7B2A" w:rsidRPr="002262E5" w:rsidRDefault="00EE7B2A" w:rsidP="00EE7B2A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7D57B2B8" w14:textId="77777777" w:rsidR="00EE7B2A" w:rsidRPr="002262E5" w:rsidRDefault="00EE7B2A" w:rsidP="00EE7B2A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28704776" w14:textId="77777777" w:rsidR="00EE7B2A" w:rsidRPr="002262E5" w:rsidRDefault="00EE7B2A" w:rsidP="00EE7B2A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76725534" w14:textId="77777777" w:rsidR="00EE7B2A" w:rsidRPr="002262E5" w:rsidRDefault="00EE7B2A" w:rsidP="00EE7B2A">
      <w:pPr>
        <w:tabs>
          <w:tab w:val="left" w:pos="284"/>
        </w:tabs>
        <w:spacing w:line="276" w:lineRule="auto"/>
        <w:jc w:val="both"/>
        <w:rPr>
          <w:b/>
          <w:sz w:val="22"/>
          <w:szCs w:val="24"/>
          <w:lang w:eastAsia="pl-PL"/>
        </w:rPr>
      </w:pPr>
    </w:p>
    <w:p w14:paraId="6B17F00B" w14:textId="1EABEE88" w:rsidR="001A6FB5" w:rsidRDefault="00EE7B2A" w:rsidP="00EE7B2A">
      <w:pPr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44EAAC84" w14:textId="77777777" w:rsidR="00EE7B2A" w:rsidRDefault="00EE7B2A" w:rsidP="00EE7B2A">
      <w:pPr>
        <w:spacing w:line="360" w:lineRule="auto"/>
        <w:jc w:val="both"/>
        <w:rPr>
          <w:sz w:val="22"/>
          <w:szCs w:val="24"/>
        </w:rPr>
      </w:pPr>
    </w:p>
    <w:p w14:paraId="04E9F6C1" w14:textId="77777777" w:rsidR="00EE7B2A" w:rsidRDefault="00EE7B2A" w:rsidP="00EE7B2A">
      <w:pPr>
        <w:tabs>
          <w:tab w:val="left" w:pos="284"/>
        </w:tabs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05DC938E" w14:textId="77777777" w:rsidR="00EE7B2A" w:rsidRPr="00901EE4" w:rsidRDefault="00EE7B2A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4EBF0240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</w:t>
      </w:r>
      <w:r w:rsidR="00A93DFE">
        <w:rPr>
          <w:sz w:val="22"/>
          <w:szCs w:val="24"/>
        </w:rPr>
        <w:t>niniejszego f</w:t>
      </w:r>
      <w:r w:rsidR="00DF3A01">
        <w:rPr>
          <w:sz w:val="22"/>
          <w:szCs w:val="24"/>
        </w:rPr>
        <w:t>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5398151D" w14:textId="3EDA20B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61D70059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</w:t>
      </w:r>
      <w:r w:rsidR="00B811E6" w:rsidRPr="00DF3A01">
        <w:rPr>
          <w:rFonts w:eastAsia="SimSun"/>
          <w:sz w:val="22"/>
        </w:rPr>
        <w:br/>
      </w:r>
      <w:r w:rsidRPr="00DF3A01">
        <w:rPr>
          <w:rFonts w:eastAsia="SimSun"/>
          <w:sz w:val="22"/>
        </w:rPr>
        <w:t xml:space="preserve">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6E61C6FA" w14:textId="7E82511E" w:rsidR="00B52842" w:rsidRPr="00901EE4" w:rsidRDefault="00B52842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B52842">
        <w:rPr>
          <w:bCs/>
          <w:sz w:val="22"/>
        </w:rPr>
        <w:t>Dokument potwierdzający wniesienie wadium</w:t>
      </w:r>
      <w:r>
        <w:rPr>
          <w:bCs/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footerReference w:type="default" r:id="rId7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6458">
    <w:abstractNumId w:val="0"/>
  </w:num>
  <w:num w:numId="2" w16cid:durableId="472909775">
    <w:abstractNumId w:val="1"/>
  </w:num>
  <w:num w:numId="3" w16cid:durableId="1276210562">
    <w:abstractNumId w:val="2"/>
  </w:num>
  <w:num w:numId="4" w16cid:durableId="945885590">
    <w:abstractNumId w:val="4"/>
  </w:num>
  <w:num w:numId="5" w16cid:durableId="1379549060">
    <w:abstractNumId w:val="7"/>
  </w:num>
  <w:num w:numId="6" w16cid:durableId="1428383348">
    <w:abstractNumId w:val="3"/>
  </w:num>
  <w:num w:numId="7" w16cid:durableId="1433016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675210">
    <w:abstractNumId w:val="10"/>
  </w:num>
  <w:num w:numId="9" w16cid:durableId="1402098558">
    <w:abstractNumId w:val="6"/>
  </w:num>
  <w:num w:numId="10" w16cid:durableId="1802646903">
    <w:abstractNumId w:val="12"/>
  </w:num>
  <w:num w:numId="11" w16cid:durableId="1558317346">
    <w:abstractNumId w:val="9"/>
  </w:num>
  <w:num w:numId="12" w16cid:durableId="191187549">
    <w:abstractNumId w:val="5"/>
  </w:num>
  <w:num w:numId="13" w16cid:durableId="11484751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2788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54895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5D9"/>
    <w:rsid w:val="00A76FAC"/>
    <w:rsid w:val="00A93DFE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EE7B2A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69</cp:revision>
  <cp:lastPrinted>2017-11-24T09:16:00Z</cp:lastPrinted>
  <dcterms:created xsi:type="dcterms:W3CDTF">2016-12-05T13:50:00Z</dcterms:created>
  <dcterms:modified xsi:type="dcterms:W3CDTF">2022-04-12T09:10:00Z</dcterms:modified>
</cp:coreProperties>
</file>