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………………………………………</w:t>
      </w:r>
    </w:p>
    <w:p w14:paraId="5A598F54" w14:textId="77777777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……………………………………....</w:t>
      </w:r>
    </w:p>
    <w:p w14:paraId="38DC71F7" w14:textId="77777777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………………………………………</w:t>
      </w:r>
    </w:p>
    <w:p w14:paraId="7C0CF282" w14:textId="635244D0" w:rsidR="00260272" w:rsidRPr="00C02712" w:rsidRDefault="00260272" w:rsidP="008D3A6C">
      <w:pPr>
        <w:rPr>
          <w:sz w:val="16"/>
          <w:szCs w:val="16"/>
        </w:rPr>
      </w:pPr>
      <w:r w:rsidRPr="00C02712">
        <w:rPr>
          <w:sz w:val="16"/>
          <w:szCs w:val="16"/>
        </w:rPr>
        <w:t xml:space="preserve"> (pełna nazwa Wykonawcy i adres do korespondencji)</w:t>
      </w:r>
    </w:p>
    <w:p w14:paraId="17C06701" w14:textId="77777777" w:rsidR="00014064" w:rsidRPr="00C02712" w:rsidRDefault="00014064" w:rsidP="008D3A6C">
      <w:pPr>
        <w:rPr>
          <w:sz w:val="18"/>
          <w:szCs w:val="18"/>
        </w:rPr>
      </w:pPr>
    </w:p>
    <w:p w14:paraId="4B3C5BEB" w14:textId="3CFD1B1C" w:rsidR="00014064" w:rsidRPr="00C02712" w:rsidRDefault="00B372C8" w:rsidP="008D3A6C">
      <w:pPr>
        <w:rPr>
          <w:sz w:val="18"/>
          <w:szCs w:val="18"/>
          <w:lang w:val="en-US"/>
        </w:rPr>
      </w:pPr>
      <w:r w:rsidRPr="00C02712">
        <w:rPr>
          <w:i/>
          <w:sz w:val="18"/>
          <w:szCs w:val="18"/>
          <w:lang w:val="en-US"/>
        </w:rPr>
        <w:t>KRS/CEiDG</w:t>
      </w:r>
      <w:r w:rsidRPr="00C02712">
        <w:rPr>
          <w:sz w:val="18"/>
          <w:szCs w:val="18"/>
          <w:lang w:val="en-US"/>
        </w:rPr>
        <w:t xml:space="preserve"> ……………………………</w:t>
      </w:r>
      <w:r w:rsidR="00C02712">
        <w:rPr>
          <w:sz w:val="18"/>
          <w:szCs w:val="18"/>
          <w:lang w:val="en-US"/>
        </w:rPr>
        <w:t>.</w:t>
      </w:r>
    </w:p>
    <w:p w14:paraId="2319BB02" w14:textId="26A52825" w:rsidR="00260272" w:rsidRPr="00C02712" w:rsidRDefault="00B372C8" w:rsidP="008D3A6C">
      <w:pPr>
        <w:ind w:right="5528"/>
        <w:rPr>
          <w:sz w:val="18"/>
          <w:szCs w:val="18"/>
          <w:lang w:val="en-US"/>
        </w:rPr>
      </w:pPr>
      <w:r w:rsidRPr="00C02712">
        <w:rPr>
          <w:i/>
          <w:sz w:val="18"/>
          <w:szCs w:val="18"/>
          <w:lang w:val="en-US"/>
        </w:rPr>
        <w:t>NIP/PESEL</w:t>
      </w:r>
      <w:r w:rsidRPr="00C02712">
        <w:rPr>
          <w:sz w:val="18"/>
          <w:szCs w:val="18"/>
          <w:lang w:val="en-US"/>
        </w:rPr>
        <w:t>………………………………</w:t>
      </w:r>
    </w:p>
    <w:p w14:paraId="2D280A41" w14:textId="71D7151F" w:rsidR="00260272" w:rsidRPr="00C02712" w:rsidRDefault="001A6FB5" w:rsidP="008D3A6C">
      <w:pPr>
        <w:rPr>
          <w:sz w:val="18"/>
          <w:szCs w:val="18"/>
          <w:lang w:val="en-US"/>
        </w:rPr>
      </w:pPr>
      <w:r w:rsidRPr="00C02712">
        <w:rPr>
          <w:sz w:val="18"/>
          <w:szCs w:val="18"/>
          <w:lang w:val="en-US"/>
        </w:rPr>
        <w:t>tel.</w:t>
      </w:r>
      <w:r w:rsidR="00B372C8" w:rsidRPr="00C02712">
        <w:rPr>
          <w:sz w:val="18"/>
          <w:szCs w:val="18"/>
          <w:lang w:val="en-US"/>
        </w:rPr>
        <w:t xml:space="preserve"> </w:t>
      </w:r>
      <w:r w:rsidR="00260272" w:rsidRPr="00C02712">
        <w:rPr>
          <w:sz w:val="18"/>
          <w:szCs w:val="18"/>
          <w:lang w:val="en-US"/>
        </w:rPr>
        <w:t>………………………</w:t>
      </w:r>
      <w:r w:rsidR="00B372C8" w:rsidRPr="00C02712">
        <w:rPr>
          <w:sz w:val="18"/>
          <w:szCs w:val="18"/>
          <w:lang w:val="en-US"/>
        </w:rPr>
        <w:t>…………..</w:t>
      </w:r>
      <w:r w:rsidR="00260272" w:rsidRPr="00C02712">
        <w:rPr>
          <w:sz w:val="18"/>
          <w:szCs w:val="18"/>
          <w:lang w:val="en-US"/>
        </w:rPr>
        <w:t>…</w:t>
      </w:r>
      <w:r w:rsidR="00C02712">
        <w:rPr>
          <w:sz w:val="18"/>
          <w:szCs w:val="18"/>
          <w:lang w:val="en-US"/>
        </w:rPr>
        <w:t>…</w:t>
      </w:r>
    </w:p>
    <w:p w14:paraId="741E20DF" w14:textId="1C4322D6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e-mail ……………………</w:t>
      </w:r>
      <w:r w:rsidR="00B372C8" w:rsidRPr="00C02712">
        <w:rPr>
          <w:sz w:val="18"/>
          <w:szCs w:val="18"/>
        </w:rPr>
        <w:t>……………</w:t>
      </w:r>
      <w:r w:rsidR="001A6FB5" w:rsidRPr="00C02712">
        <w:rPr>
          <w:sz w:val="18"/>
          <w:szCs w:val="18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37CF2803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1E0AB505" w14:textId="10AD3117" w:rsidR="001A6FB5" w:rsidRPr="007F6CCB" w:rsidRDefault="001A6FB5" w:rsidP="00EC69A4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7F6CCB" w:rsidRPr="007F6CCB">
        <w:rPr>
          <w:b/>
          <w:sz w:val="24"/>
          <w:szCs w:val="28"/>
        </w:rPr>
        <w:t>Odbiór, transport i utylizacja odpadów medycznych i niemedycznych</w:t>
      </w:r>
      <w:r w:rsidR="007F6CCB">
        <w:rPr>
          <w:b/>
          <w:sz w:val="24"/>
          <w:szCs w:val="28"/>
        </w:rPr>
        <w:t>”</w:t>
      </w:r>
    </w:p>
    <w:p w14:paraId="356460A7" w14:textId="6E4DDDE1" w:rsidR="00535C39" w:rsidRPr="00901EE4" w:rsidRDefault="00E62035" w:rsidP="001A6FB5">
      <w:pPr>
        <w:spacing w:after="240" w:line="360" w:lineRule="auto"/>
        <w:contextualSpacing/>
        <w:jc w:val="center"/>
        <w:rPr>
          <w:b/>
          <w:bCs/>
          <w:sz w:val="22"/>
          <w:szCs w:val="24"/>
        </w:rPr>
      </w:pPr>
      <w:r w:rsidRPr="00E62035">
        <w:rPr>
          <w:b/>
          <w:bCs/>
          <w:sz w:val="22"/>
          <w:szCs w:val="24"/>
        </w:rPr>
        <w:t xml:space="preserve">Znak </w:t>
      </w:r>
      <w:r w:rsidRPr="00FA0455">
        <w:rPr>
          <w:b/>
          <w:bCs/>
          <w:sz w:val="22"/>
          <w:szCs w:val="24"/>
        </w:rPr>
        <w:t xml:space="preserve">postępowania: </w:t>
      </w:r>
      <w:r w:rsidR="001252FC" w:rsidRPr="00FA0455">
        <w:rPr>
          <w:b/>
          <w:bCs/>
          <w:sz w:val="22"/>
          <w:szCs w:val="24"/>
        </w:rPr>
        <w:t>ZP/</w:t>
      </w:r>
      <w:r w:rsidR="00FA0455" w:rsidRPr="00FA0455">
        <w:rPr>
          <w:b/>
          <w:bCs/>
          <w:sz w:val="22"/>
          <w:szCs w:val="24"/>
        </w:rPr>
        <w:t>1</w:t>
      </w:r>
      <w:r w:rsidR="00094619" w:rsidRPr="00FA0455">
        <w:rPr>
          <w:b/>
          <w:bCs/>
          <w:sz w:val="22"/>
          <w:szCs w:val="24"/>
        </w:rPr>
        <w:t>3</w:t>
      </w:r>
      <w:r w:rsidR="00EC69A4" w:rsidRPr="00FA0455">
        <w:rPr>
          <w:b/>
          <w:bCs/>
          <w:sz w:val="22"/>
          <w:szCs w:val="24"/>
        </w:rPr>
        <w:t>/202</w:t>
      </w:r>
      <w:r w:rsidR="00117CF3">
        <w:rPr>
          <w:b/>
          <w:bCs/>
          <w:sz w:val="22"/>
          <w:szCs w:val="24"/>
        </w:rPr>
        <w:t>2</w:t>
      </w:r>
      <w:r w:rsidR="001252FC" w:rsidRPr="00FA0455">
        <w:rPr>
          <w:b/>
          <w:bCs/>
          <w:sz w:val="22"/>
          <w:szCs w:val="24"/>
        </w:rPr>
        <w:t>/</w:t>
      </w:r>
      <w:r w:rsidR="007F6CCB" w:rsidRPr="00FA0455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133"/>
        <w:tblW w:w="10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94"/>
        <w:gridCol w:w="929"/>
        <w:gridCol w:w="762"/>
        <w:gridCol w:w="992"/>
        <w:gridCol w:w="993"/>
        <w:gridCol w:w="992"/>
        <w:gridCol w:w="992"/>
        <w:gridCol w:w="817"/>
        <w:gridCol w:w="884"/>
        <w:gridCol w:w="1034"/>
      </w:tblGrid>
      <w:tr w:rsidR="00952BE6" w:rsidRPr="00952BE6" w14:paraId="1F585EF6" w14:textId="77777777" w:rsidTr="00952BE6">
        <w:trPr>
          <w:trHeight w:val="704"/>
        </w:trPr>
        <w:tc>
          <w:tcPr>
            <w:tcW w:w="1081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F89" w14:textId="7B6E2AE3" w:rsidR="00952BE6" w:rsidRPr="00952BE6" w:rsidRDefault="008202FF" w:rsidP="008202FF">
            <w:pPr>
              <w:rPr>
                <w:b/>
                <w:color w:val="000000"/>
                <w:szCs w:val="22"/>
                <w:lang w:eastAsia="zh-CN"/>
              </w:rPr>
            </w:pPr>
            <w:r>
              <w:rPr>
                <w:b/>
                <w:color w:val="000000"/>
                <w:szCs w:val="22"/>
                <w:lang w:eastAsia="zh-CN"/>
              </w:rPr>
              <w:t>Pakiet nr</w:t>
            </w:r>
            <w:r w:rsidR="00952BE6" w:rsidRPr="00952BE6">
              <w:rPr>
                <w:b/>
                <w:color w:val="000000"/>
                <w:szCs w:val="22"/>
                <w:lang w:eastAsia="zh-CN"/>
              </w:rPr>
              <w:t xml:space="preserve"> 1 – Odpady medyczne</w:t>
            </w:r>
          </w:p>
        </w:tc>
      </w:tr>
      <w:tr w:rsidR="00952BE6" w:rsidRPr="00952BE6" w14:paraId="19F52D71" w14:textId="77777777" w:rsidTr="00FB19E0">
        <w:trPr>
          <w:trHeight w:val="7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FD2F2" w14:textId="731F1CF0" w:rsidR="00952BE6" w:rsidRPr="00FB19E0" w:rsidRDefault="00A76FAC" w:rsidP="00434BC7">
            <w:pPr>
              <w:jc w:val="center"/>
              <w:rPr>
                <w:b/>
                <w:color w:val="000000"/>
                <w:sz w:val="18"/>
                <w:lang w:eastAsia="zh-CN"/>
              </w:rPr>
            </w:pPr>
            <w:r w:rsidRPr="00FB19E0">
              <w:rPr>
                <w:b/>
                <w:color w:val="000000"/>
                <w:sz w:val="18"/>
                <w:lang w:eastAsia="zh-CN"/>
              </w:rPr>
              <w:t>Lp</w:t>
            </w:r>
            <w:r w:rsidR="008202FF" w:rsidRPr="00FB19E0">
              <w:rPr>
                <w:b/>
                <w:color w:val="000000"/>
                <w:sz w:val="18"/>
                <w:lang w:eastAsia="zh-CN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8C54A5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Rodzaj odpadów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9829C4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Kod</w:t>
            </w:r>
          </w:p>
          <w:p w14:paraId="1187064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wg katalogu odpadów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0926A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D232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B1989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6F92C8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EDFCA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Cena jednostkowa brutto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C401F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</w:t>
            </w:r>
          </w:p>
          <w:p w14:paraId="43F4A2C7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58B01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 podatku</w:t>
            </w:r>
          </w:p>
          <w:p w14:paraId="24826F9F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VAT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A76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</w:t>
            </w:r>
          </w:p>
          <w:p w14:paraId="2AC9C772" w14:textId="77777777" w:rsidR="00952BE6" w:rsidRPr="008202FF" w:rsidRDefault="00952BE6" w:rsidP="00434BC7">
            <w:pPr>
              <w:jc w:val="center"/>
              <w:rPr>
                <w:b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brutto</w:t>
            </w:r>
          </w:p>
        </w:tc>
      </w:tr>
      <w:tr w:rsidR="00FB19E0" w:rsidRPr="00952BE6" w14:paraId="5EEA85D6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1766" w14:textId="77777777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8B9B" w14:textId="150D77F1" w:rsidR="00FB19E0" w:rsidRPr="00FB19E0" w:rsidRDefault="00FB19E0" w:rsidP="00FB19E0">
            <w:pPr>
              <w:rPr>
                <w:lang w:eastAsia="zh-CN"/>
              </w:rPr>
            </w:pPr>
            <w:r w:rsidRPr="00FB19E0">
              <w:rPr>
                <w:color w:val="000000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9459" w14:textId="7E510249" w:rsidR="00FB19E0" w:rsidRPr="00FB19E0" w:rsidRDefault="00FB19E0" w:rsidP="00FB19E0">
            <w:pPr>
              <w:ind w:left="-80"/>
              <w:jc w:val="center"/>
              <w:rPr>
                <w:lang w:eastAsia="zh-CN"/>
              </w:rPr>
            </w:pPr>
            <w:r w:rsidRPr="00FB19E0">
              <w:t>18 01 02*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E869" w14:textId="7B38E565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C1F7" w14:textId="3D44691C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CE96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30A1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45B1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496E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EC84B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6BC17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0875F45D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4785" w14:textId="77777777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9EEC" w14:textId="68F4CC45" w:rsidR="00FB19E0" w:rsidRPr="00FB19E0" w:rsidRDefault="00FB19E0" w:rsidP="00FB19E0">
            <w:pPr>
              <w:rPr>
                <w:lang w:eastAsia="zh-CN"/>
              </w:rPr>
            </w:pPr>
            <w:r w:rsidRPr="00FB19E0">
              <w:rPr>
                <w:color w:val="000000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82E7" w14:textId="405A4F18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18 01 03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901C" w14:textId="021AF4F7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8B37" w14:textId="779BA66A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58 622,00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9F5D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7938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294B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F4D1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FD636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98C1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6CE2BD86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5BDE" w14:textId="77777777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2373" w14:textId="6B1DC60D" w:rsidR="00FB19E0" w:rsidRPr="00FB19E0" w:rsidRDefault="00FB19E0" w:rsidP="00FB19E0">
            <w:pPr>
              <w:rPr>
                <w:lang w:eastAsia="zh-CN"/>
              </w:rPr>
            </w:pPr>
            <w:r w:rsidRPr="00FB19E0">
              <w:rPr>
                <w:color w:val="000000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B769" w14:textId="752D2BE2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1FAB" w14:textId="5A9A1580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CBDF" w14:textId="1E6ACEC4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3</w:t>
            </w:r>
            <w:r>
              <w:t xml:space="preserve"> </w:t>
            </w:r>
            <w:r w:rsidRPr="00FB19E0">
              <w:t>958,00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014E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D843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74C1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F80A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D6F12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04C4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15571D58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B437" w14:textId="77777777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899B" w14:textId="18F95C46" w:rsidR="00FB19E0" w:rsidRPr="00FB19E0" w:rsidRDefault="00FB19E0" w:rsidP="00FB19E0">
            <w:pPr>
              <w:rPr>
                <w:lang w:eastAsia="zh-CN"/>
              </w:rPr>
            </w:pPr>
            <w:r w:rsidRPr="00FB19E0">
              <w:rPr>
                <w:color w:val="000000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E12B" w14:textId="4011B82E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EAA3" w14:textId="0BEFBDA1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5C03" w14:textId="4F8F198F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93,00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AF09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535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DC54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2D3B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D215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1219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0553ABAD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630A" w14:textId="77777777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6350" w14:textId="13573CB8" w:rsidR="00FB19E0" w:rsidRPr="004178AE" w:rsidRDefault="00FB19E0" w:rsidP="00FB19E0">
            <w:pPr>
              <w:rPr>
                <w:lang w:eastAsia="zh-CN"/>
              </w:rPr>
            </w:pPr>
            <w:r w:rsidRPr="004178AE"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F323" w14:textId="0C37A81D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8851" w14:textId="01E384AF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55FA" w14:textId="2F91603C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4DC2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E192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6C91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B7F1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3540C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0C61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70044FA1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B56E" w14:textId="77777777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35E5" w14:textId="785EB230" w:rsidR="00FB19E0" w:rsidRPr="004178AE" w:rsidRDefault="00FB19E0" w:rsidP="00FB19E0">
            <w:pPr>
              <w:rPr>
                <w:lang w:eastAsia="zh-CN"/>
              </w:rPr>
            </w:pPr>
            <w:r w:rsidRPr="004178AE"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729F" w14:textId="20E56286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3533" w14:textId="22B460F3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ADAF" w14:textId="54F35710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E957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957B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78A9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B13B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BE300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0442D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2B8A9D28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4288" w14:textId="7DB74D19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2E94" w14:textId="165FE824" w:rsidR="00FB19E0" w:rsidRPr="00FB19E0" w:rsidRDefault="00FB19E0" w:rsidP="00FB19E0">
            <w:pPr>
              <w:rPr>
                <w:color w:val="000000"/>
                <w:lang w:eastAsia="zh-CN"/>
              </w:rPr>
            </w:pPr>
            <w:r w:rsidRPr="00FB19E0">
              <w:rPr>
                <w:color w:val="000000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AF12" w14:textId="7859730F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0E11" w14:textId="1A9FF951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9BC9" w14:textId="062C5D70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405E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2187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078B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2E9E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E5C68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BE91B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B19E0" w:rsidRPr="00952BE6" w14:paraId="6F78D870" w14:textId="77777777" w:rsidTr="00FB19E0">
        <w:trPr>
          <w:trHeight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9DBF" w14:textId="7C15C10C" w:rsidR="00FB19E0" w:rsidRPr="00952BE6" w:rsidRDefault="00FB19E0" w:rsidP="00FB19E0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68BF" w14:textId="6F095053" w:rsidR="00FB19E0" w:rsidRPr="00FB19E0" w:rsidRDefault="00FB19E0" w:rsidP="00FB19E0">
            <w:pPr>
              <w:rPr>
                <w:color w:val="000000"/>
                <w:lang w:eastAsia="zh-CN"/>
              </w:rPr>
            </w:pPr>
            <w:r w:rsidRPr="00FB19E0">
              <w:rPr>
                <w:color w:val="000000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68B6" w14:textId="535B7AA9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18 01 82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FBBC" w14:textId="1D95887A" w:rsidR="00FB19E0" w:rsidRPr="00FB19E0" w:rsidRDefault="00FB19E0" w:rsidP="00FB19E0">
            <w:pPr>
              <w:jc w:val="center"/>
              <w:rPr>
                <w:lang w:eastAsia="zh-CN"/>
              </w:rPr>
            </w:pPr>
            <w:r>
              <w:t>k</w:t>
            </w:r>
            <w:r w:rsidRPr="00FB19E0"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5189" w14:textId="246FF381" w:rsidR="00FB19E0" w:rsidRPr="00FB19E0" w:rsidRDefault="00FB19E0" w:rsidP="00FB19E0">
            <w:pPr>
              <w:jc w:val="center"/>
              <w:rPr>
                <w:lang w:eastAsia="zh-CN"/>
              </w:rPr>
            </w:pPr>
            <w:r w:rsidRPr="00FB19E0"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C086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A0A8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2DEB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3E88" w14:textId="77777777" w:rsidR="00FB19E0" w:rsidRPr="00952BE6" w:rsidRDefault="00FB19E0" w:rsidP="00FB19E0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4396B0" w14:textId="77777777" w:rsidR="00FB19E0" w:rsidRPr="00952BE6" w:rsidRDefault="00FB19E0" w:rsidP="00FB19E0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A904" w14:textId="77777777" w:rsidR="00FB19E0" w:rsidRPr="00952BE6" w:rsidRDefault="00FB19E0" w:rsidP="00FB19E0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22902D08" w14:textId="77777777" w:rsidTr="00FB19E0">
        <w:trPr>
          <w:cantSplit/>
          <w:trHeight w:val="420"/>
        </w:trPr>
        <w:tc>
          <w:tcPr>
            <w:tcW w:w="8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D928" w14:textId="77777777" w:rsidR="00952BE6" w:rsidRPr="00952BE6" w:rsidRDefault="00952BE6" w:rsidP="00952BE6">
            <w:pPr>
              <w:jc w:val="right"/>
              <w:rPr>
                <w:b/>
                <w:color w:val="000000"/>
                <w:szCs w:val="22"/>
                <w:lang w:eastAsia="zh-CN"/>
              </w:rPr>
            </w:pPr>
            <w:r w:rsidRPr="00952BE6">
              <w:rPr>
                <w:b/>
                <w:color w:val="000000"/>
                <w:szCs w:val="22"/>
                <w:lang w:eastAsia="zh-CN"/>
              </w:rPr>
              <w:t>Razem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D589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EA1F2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764BB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171117C" w14:textId="77777777" w:rsid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028AEF5A" w:rsidR="00952BE6" w:rsidRPr="00952BE6" w:rsidRDefault="00952BE6" w:rsidP="0018324A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 w:rsidR="00FC4EDD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 w:rsidR="0018324A">
        <w:rPr>
          <w:sz w:val="22"/>
          <w:szCs w:val="22"/>
          <w:lang w:eastAsia="zh-CN"/>
        </w:rPr>
        <w:t xml:space="preserve">tawka podatku VAT: ……………....%, 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D9A1C35" w14:textId="77777777" w:rsidR="00A76FAC" w:rsidRDefault="00A76FAC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77777777" w:rsidR="008202FF" w:rsidRPr="008202FF" w:rsidRDefault="008202FF" w:rsidP="008202FF">
      <w:pPr>
        <w:tabs>
          <w:tab w:val="left" w:pos="284"/>
        </w:tabs>
        <w:ind w:left="-284"/>
        <w:jc w:val="both"/>
        <w:rPr>
          <w:sz w:val="22"/>
          <w:szCs w:val="22"/>
        </w:rPr>
      </w:pPr>
      <w:r w:rsidRPr="008202FF">
        <w:rPr>
          <w:bCs/>
          <w:color w:val="000000"/>
          <w:sz w:val="22"/>
          <w:szCs w:val="22"/>
          <w:lang w:eastAsia="pl-PL"/>
        </w:rPr>
        <w:t>Wykonawca zamierza unieszkodliwiać odpady w instalacji położonej w …………………….…</w:t>
      </w:r>
      <w:r>
        <w:rPr>
          <w:bCs/>
          <w:color w:val="000000"/>
          <w:sz w:val="22"/>
          <w:szCs w:val="22"/>
          <w:lang w:eastAsia="pl-PL"/>
        </w:rPr>
        <w:t>………….</w:t>
      </w:r>
      <w:r w:rsidRPr="008202FF">
        <w:rPr>
          <w:bCs/>
          <w:color w:val="000000"/>
          <w:sz w:val="22"/>
          <w:szCs w:val="22"/>
          <w:lang w:eastAsia="pl-PL"/>
        </w:rPr>
        <w:t xml:space="preserve">… </w:t>
      </w:r>
      <w:r w:rsidRPr="008202FF">
        <w:rPr>
          <w:bCs/>
          <w:color w:val="000000"/>
          <w:sz w:val="22"/>
          <w:szCs w:val="22"/>
          <w:lang w:eastAsia="pl-PL"/>
        </w:rPr>
        <w:br/>
        <w:t xml:space="preserve">(adres instalacji) w województwie .…………………………………., która na dzień złożenia oferty posiada wolne moce przerobowe pozwalające w całości unieszkodliwić odpady odebrane od </w:t>
      </w:r>
      <w:r>
        <w:rPr>
          <w:bCs/>
          <w:color w:val="000000"/>
          <w:sz w:val="22"/>
          <w:szCs w:val="22"/>
          <w:lang w:eastAsia="pl-PL"/>
        </w:rPr>
        <w:t>Z</w:t>
      </w:r>
      <w:r w:rsidRPr="008202FF">
        <w:rPr>
          <w:bCs/>
          <w:color w:val="000000"/>
          <w:sz w:val="22"/>
          <w:szCs w:val="22"/>
          <w:lang w:eastAsia="pl-PL"/>
        </w:rPr>
        <w:t>amawiającego</w:t>
      </w:r>
      <w:r w:rsidRPr="008202FF">
        <w:rPr>
          <w:color w:val="000000"/>
          <w:sz w:val="22"/>
          <w:szCs w:val="22"/>
          <w:lang w:eastAsia="pl-PL"/>
        </w:rPr>
        <w:t>.</w:t>
      </w:r>
    </w:p>
    <w:tbl>
      <w:tblPr>
        <w:tblpPr w:leftFromText="141" w:rightFromText="141" w:vertAnchor="page" w:horzAnchor="margin" w:tblpXSpec="center" w:tblpY="991"/>
        <w:tblW w:w="10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58"/>
        <w:gridCol w:w="906"/>
        <w:gridCol w:w="748"/>
        <w:gridCol w:w="1094"/>
        <w:gridCol w:w="829"/>
        <w:gridCol w:w="1105"/>
        <w:gridCol w:w="936"/>
        <w:gridCol w:w="855"/>
        <w:gridCol w:w="1085"/>
        <w:gridCol w:w="6"/>
      </w:tblGrid>
      <w:tr w:rsidR="0018324A" w:rsidRPr="0018324A" w14:paraId="72256077" w14:textId="77777777" w:rsidTr="00063A22">
        <w:trPr>
          <w:trHeight w:val="694"/>
        </w:trPr>
        <w:tc>
          <w:tcPr>
            <w:tcW w:w="1094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2FBF" w14:textId="0D51D575" w:rsidR="0018324A" w:rsidRPr="0090350D" w:rsidRDefault="008202FF" w:rsidP="00063A22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Pakiet </w:t>
            </w:r>
            <w:r w:rsidR="0018324A" w:rsidRPr="0090350D">
              <w:rPr>
                <w:b/>
                <w:szCs w:val="24"/>
              </w:rPr>
              <w:t>nr 2 – Odpady niemedyczne</w:t>
            </w:r>
          </w:p>
        </w:tc>
      </w:tr>
      <w:tr w:rsidR="0090350D" w:rsidRPr="0090350D" w14:paraId="0BB4731A" w14:textId="77777777" w:rsidTr="00063A22">
        <w:trPr>
          <w:gridAfter w:val="1"/>
          <w:wAfter w:w="6" w:type="dxa"/>
          <w:trHeight w:val="7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2AA45" w14:textId="5C383391" w:rsidR="0018324A" w:rsidRPr="00063A22" w:rsidRDefault="00A76FAC" w:rsidP="00063A22">
            <w:pPr>
              <w:jc w:val="center"/>
              <w:rPr>
                <w:b/>
                <w:sz w:val="18"/>
                <w:szCs w:val="22"/>
              </w:rPr>
            </w:pPr>
            <w:r w:rsidRPr="00063A22">
              <w:rPr>
                <w:b/>
                <w:sz w:val="18"/>
                <w:szCs w:val="22"/>
              </w:rPr>
              <w:t>Lp</w:t>
            </w:r>
            <w:r w:rsidR="008202FF" w:rsidRPr="00063A22">
              <w:rPr>
                <w:b/>
                <w:sz w:val="18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AE86A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Rodzaj odpadów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33120F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Kod</w:t>
            </w:r>
          </w:p>
          <w:p w14:paraId="3E48A456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wg katalogu odpadów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D55DC0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Jednostka miary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A2E72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49EE3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Cena jednostkowa netto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602B48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Stawka podatku VAT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692135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Cena jednostkowa brutto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B9CA2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</w:t>
            </w:r>
          </w:p>
          <w:p w14:paraId="7A24DD65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netto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4E7721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 podatku</w:t>
            </w:r>
          </w:p>
          <w:p w14:paraId="243D2E8B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VAT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4038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</w:t>
            </w:r>
          </w:p>
          <w:p w14:paraId="61BF873F" w14:textId="77777777" w:rsidR="0018324A" w:rsidRPr="0090350D" w:rsidRDefault="0018324A" w:rsidP="00063A22">
            <w:pPr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brutto</w:t>
            </w:r>
          </w:p>
        </w:tc>
      </w:tr>
      <w:tr w:rsidR="00FB19E0" w:rsidRPr="0090350D" w14:paraId="1042E0C9" w14:textId="77777777" w:rsidTr="00063A22">
        <w:trPr>
          <w:gridAfter w:val="1"/>
          <w:wAfter w:w="6" w:type="dxa"/>
          <w:trHeight w:val="6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5F8C" w14:textId="77777777" w:rsidR="00FB19E0" w:rsidRPr="0090350D" w:rsidRDefault="00FB19E0" w:rsidP="00063A22">
            <w:pPr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530E" w14:textId="542DB0F7" w:rsidR="00FB19E0" w:rsidRPr="00FB19E0" w:rsidRDefault="00FB19E0" w:rsidP="00063A22">
            <w:r w:rsidRPr="00FB19E0">
              <w:rPr>
                <w:color w:val="000000"/>
              </w:rPr>
              <w:t>Odpady niemedyczn</w:t>
            </w:r>
            <w:r w:rsidR="00063A22">
              <w:rPr>
                <w:color w:val="000000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07B7" w14:textId="2EF58571" w:rsidR="00FB19E0" w:rsidRPr="00FB19E0" w:rsidRDefault="00FB19E0" w:rsidP="00063A22">
            <w:pPr>
              <w:jc w:val="center"/>
            </w:pPr>
            <w:r w:rsidRPr="00FB19E0">
              <w:t>08 03 18*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EA32" w14:textId="3BCFA6B6" w:rsidR="00FB19E0" w:rsidRPr="00FB19E0" w:rsidRDefault="00FB19E0" w:rsidP="00063A22">
            <w:pPr>
              <w:jc w:val="center"/>
            </w:pPr>
            <w:r w:rsidRPr="00FB19E0"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5D85" w14:textId="08B17BCE" w:rsidR="00FB19E0" w:rsidRPr="00FB19E0" w:rsidRDefault="00FB19E0" w:rsidP="00063A22">
            <w:pPr>
              <w:jc w:val="center"/>
            </w:pPr>
            <w:r w:rsidRPr="00FB19E0">
              <w:t>162,00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C3F6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6599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5F06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24C0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69CBD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7C0F9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</w:tr>
      <w:tr w:rsidR="00FB19E0" w:rsidRPr="0090350D" w14:paraId="43EAD1D1" w14:textId="77777777" w:rsidTr="00063A22">
        <w:trPr>
          <w:gridAfter w:val="1"/>
          <w:wAfter w:w="6" w:type="dxa"/>
          <w:trHeight w:val="6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27B4" w14:textId="77777777" w:rsidR="00FB19E0" w:rsidRPr="0090350D" w:rsidRDefault="00FB19E0" w:rsidP="00063A22">
            <w:pPr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166F" w14:textId="27E7CFE2" w:rsidR="00FB19E0" w:rsidRPr="00FB19E0" w:rsidRDefault="00FB19E0" w:rsidP="00063A22">
            <w:pPr>
              <w:jc w:val="both"/>
            </w:pPr>
            <w:r w:rsidRPr="00FB19E0">
              <w:rPr>
                <w:color w:val="000000"/>
              </w:rPr>
              <w:t>Odpady niemedyczn</w:t>
            </w:r>
            <w:r w:rsidR="00063A22">
              <w:rPr>
                <w:color w:val="000000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657B" w14:textId="11F5E1B9" w:rsidR="00FB19E0" w:rsidRPr="00FB19E0" w:rsidRDefault="00FB19E0" w:rsidP="00063A22">
            <w:pPr>
              <w:jc w:val="center"/>
            </w:pPr>
            <w:r w:rsidRPr="00FB19E0">
              <w:t>15 01 02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12A0" w14:textId="7AE05B09" w:rsidR="00FB19E0" w:rsidRPr="00FB19E0" w:rsidRDefault="00FB19E0" w:rsidP="00063A22">
            <w:pPr>
              <w:jc w:val="center"/>
            </w:pPr>
            <w:r w:rsidRPr="00FB19E0"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502E" w14:textId="0F44255A" w:rsidR="00FB19E0" w:rsidRPr="00FB19E0" w:rsidRDefault="00FB19E0" w:rsidP="00063A22">
            <w:pPr>
              <w:jc w:val="center"/>
            </w:pPr>
            <w:r w:rsidRPr="00FB19E0">
              <w:t>138,00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B632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92ED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641D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9A74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E3FE4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5C8F2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</w:tr>
      <w:tr w:rsidR="00FB19E0" w:rsidRPr="0090350D" w14:paraId="6C4B6E81" w14:textId="77777777" w:rsidTr="00063A22">
        <w:trPr>
          <w:gridAfter w:val="1"/>
          <w:wAfter w:w="6" w:type="dxa"/>
          <w:trHeight w:val="6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F4C9" w14:textId="24DB41B4" w:rsidR="00FB19E0" w:rsidRPr="0090350D" w:rsidRDefault="00FB19E0" w:rsidP="00063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8CFA" w14:textId="445997F4" w:rsidR="00FB19E0" w:rsidRPr="00FB19E0" w:rsidRDefault="00FB19E0" w:rsidP="00063A22">
            <w:pPr>
              <w:jc w:val="both"/>
            </w:pPr>
            <w:r w:rsidRPr="00FB19E0">
              <w:rPr>
                <w:color w:val="000000"/>
              </w:rPr>
              <w:t>Odpady niemedyczne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1103" w14:textId="3C275690" w:rsidR="00FB19E0" w:rsidRPr="00FB19E0" w:rsidRDefault="00FB19E0" w:rsidP="00063A22">
            <w:pPr>
              <w:jc w:val="center"/>
            </w:pPr>
            <w:r w:rsidRPr="00FB19E0">
              <w:t>16 06 04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70C9" w14:textId="4C30B3DE" w:rsidR="00FB19E0" w:rsidRPr="00FB19E0" w:rsidRDefault="00FB19E0" w:rsidP="00063A22">
            <w:pPr>
              <w:jc w:val="center"/>
            </w:pPr>
            <w:r w:rsidRPr="00FB19E0"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C0E9" w14:textId="03713886" w:rsidR="00FB19E0" w:rsidRPr="00FB19E0" w:rsidRDefault="00FB19E0" w:rsidP="00063A22">
            <w:pPr>
              <w:jc w:val="center"/>
            </w:pPr>
            <w:r w:rsidRPr="00FB19E0">
              <w:t>22,00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D8814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5483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F922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7B80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0916C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7D7B8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</w:tr>
      <w:tr w:rsidR="00FB19E0" w:rsidRPr="0090350D" w14:paraId="44BFB0B8" w14:textId="77777777" w:rsidTr="00063A22">
        <w:trPr>
          <w:gridAfter w:val="1"/>
          <w:wAfter w:w="6" w:type="dxa"/>
          <w:trHeight w:val="6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EEFC" w14:textId="0A744D2B" w:rsidR="00FB19E0" w:rsidRPr="0090350D" w:rsidRDefault="00FB19E0" w:rsidP="00063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15DC" w14:textId="5E224575" w:rsidR="00FB19E0" w:rsidRPr="00FB19E0" w:rsidRDefault="00FB19E0" w:rsidP="00063A22">
            <w:pPr>
              <w:jc w:val="both"/>
            </w:pPr>
            <w:r w:rsidRPr="00FB19E0">
              <w:rPr>
                <w:color w:val="000000"/>
              </w:rPr>
              <w:t>Odpady niemedyczn</w:t>
            </w:r>
            <w:r w:rsidR="00063A22">
              <w:rPr>
                <w:color w:val="000000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6A5F" w14:textId="6578553F" w:rsidR="00FB19E0" w:rsidRPr="00FB19E0" w:rsidRDefault="00FB19E0" w:rsidP="00063A22">
            <w:pPr>
              <w:jc w:val="center"/>
            </w:pPr>
            <w:r w:rsidRPr="00FB19E0">
              <w:t>16 02 13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82FF" w14:textId="546B328B" w:rsidR="00FB19E0" w:rsidRPr="00FB19E0" w:rsidRDefault="00FB19E0" w:rsidP="00063A22">
            <w:pPr>
              <w:jc w:val="center"/>
            </w:pPr>
            <w:r w:rsidRPr="00FB19E0"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4B3A" w14:textId="5E08CDC2" w:rsidR="00FB19E0" w:rsidRPr="00FB19E0" w:rsidRDefault="00FB19E0" w:rsidP="00063A22">
            <w:pPr>
              <w:jc w:val="center"/>
            </w:pPr>
            <w:r w:rsidRPr="00FB19E0">
              <w:t>735</w:t>
            </w:r>
            <w:r>
              <w:t>,</w:t>
            </w:r>
            <w:r w:rsidRPr="00FB19E0">
              <w:t>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BAB3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3B92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2203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D9BFE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61D03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3EFB4" w14:textId="77777777" w:rsidR="00FB19E0" w:rsidRPr="0090350D" w:rsidRDefault="00FB19E0" w:rsidP="00063A22">
            <w:pPr>
              <w:jc w:val="both"/>
              <w:rPr>
                <w:szCs w:val="24"/>
              </w:rPr>
            </w:pPr>
          </w:p>
        </w:tc>
      </w:tr>
      <w:tr w:rsidR="0018324A" w:rsidRPr="0018324A" w14:paraId="196CD89F" w14:textId="77777777" w:rsidTr="00063A22">
        <w:trPr>
          <w:cantSplit/>
          <w:trHeight w:val="53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19F7" w14:textId="77777777" w:rsidR="0018324A" w:rsidRPr="0090350D" w:rsidRDefault="0018324A" w:rsidP="00063A22">
            <w:pPr>
              <w:jc w:val="right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E6CF" w14:textId="77777777" w:rsidR="0018324A" w:rsidRPr="0090350D" w:rsidRDefault="0018324A" w:rsidP="00063A22">
            <w:pPr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35104" w14:textId="77777777" w:rsidR="0018324A" w:rsidRPr="0090350D" w:rsidRDefault="0018324A" w:rsidP="00063A22">
            <w:pPr>
              <w:jc w:val="both"/>
              <w:rPr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7DAAC" w14:textId="77777777" w:rsidR="0018324A" w:rsidRPr="0090350D" w:rsidRDefault="0018324A" w:rsidP="00063A22">
            <w:pPr>
              <w:jc w:val="both"/>
              <w:rPr>
                <w:szCs w:val="24"/>
              </w:rPr>
            </w:pPr>
          </w:p>
        </w:tc>
      </w:tr>
    </w:tbl>
    <w:p w14:paraId="224A55A7" w14:textId="77777777" w:rsidR="0090350D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</w:p>
    <w:p w14:paraId="492E9C65" w14:textId="77777777" w:rsidR="0090350D" w:rsidRPr="00952BE6" w:rsidRDefault="0090350D" w:rsidP="00063A22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270D0160" w:rsidR="0090350D" w:rsidRPr="00952BE6" w:rsidRDefault="0090350D" w:rsidP="00063A22">
      <w:pPr>
        <w:tabs>
          <w:tab w:val="left" w:pos="284"/>
        </w:tabs>
        <w:spacing w:line="276" w:lineRule="auto"/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 w:rsidR="00FC4EDD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0D5466E4" w14:textId="2E01D99B" w:rsidR="0090350D" w:rsidRDefault="0090350D" w:rsidP="00063A22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063A22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7DBED60C" w14:textId="150A5ED8" w:rsidR="008202FF" w:rsidRPr="008202FF" w:rsidRDefault="008202FF" w:rsidP="00063A22">
      <w:pPr>
        <w:tabs>
          <w:tab w:val="left" w:pos="284"/>
        </w:tabs>
        <w:spacing w:line="276" w:lineRule="auto"/>
        <w:ind w:left="-284"/>
        <w:jc w:val="both"/>
        <w:rPr>
          <w:sz w:val="22"/>
          <w:szCs w:val="22"/>
        </w:rPr>
      </w:pPr>
      <w:r w:rsidRPr="008202FF">
        <w:rPr>
          <w:bCs/>
          <w:color w:val="000000"/>
          <w:sz w:val="22"/>
          <w:szCs w:val="22"/>
          <w:lang w:eastAsia="pl-PL"/>
        </w:rPr>
        <w:t>Wykonawca zamierza unieszkodliwiać odpady w instalacji położonej w …………………….…</w:t>
      </w:r>
      <w:r>
        <w:rPr>
          <w:bCs/>
          <w:color w:val="000000"/>
          <w:sz w:val="22"/>
          <w:szCs w:val="22"/>
          <w:lang w:eastAsia="pl-PL"/>
        </w:rPr>
        <w:t>………….</w:t>
      </w:r>
      <w:r w:rsidRPr="008202FF">
        <w:rPr>
          <w:bCs/>
          <w:color w:val="000000"/>
          <w:sz w:val="22"/>
          <w:szCs w:val="22"/>
          <w:lang w:eastAsia="pl-PL"/>
        </w:rPr>
        <w:t xml:space="preserve">… </w:t>
      </w:r>
      <w:r w:rsidRPr="008202FF">
        <w:rPr>
          <w:bCs/>
          <w:color w:val="000000"/>
          <w:sz w:val="22"/>
          <w:szCs w:val="22"/>
          <w:lang w:eastAsia="pl-PL"/>
        </w:rPr>
        <w:br/>
        <w:t xml:space="preserve">(adres instalacji) w województwie .…………………………………., która na dzień złożenia oferty posiada wolne moce przerobowe pozwalające w całości unieszkodliwić odpady odebrane od </w:t>
      </w:r>
      <w:r>
        <w:rPr>
          <w:bCs/>
          <w:color w:val="000000"/>
          <w:sz w:val="22"/>
          <w:szCs w:val="22"/>
          <w:lang w:eastAsia="pl-PL"/>
        </w:rPr>
        <w:t>Z</w:t>
      </w:r>
      <w:r w:rsidRPr="008202FF">
        <w:rPr>
          <w:bCs/>
          <w:color w:val="000000"/>
          <w:sz w:val="22"/>
          <w:szCs w:val="22"/>
          <w:lang w:eastAsia="pl-PL"/>
        </w:rPr>
        <w:t>amawiającego</w:t>
      </w:r>
      <w:r w:rsidRPr="008202FF">
        <w:rPr>
          <w:color w:val="000000"/>
          <w:sz w:val="22"/>
          <w:szCs w:val="22"/>
          <w:lang w:eastAsia="pl-PL"/>
        </w:rPr>
        <w:t>.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79FBE9C1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378F3DC8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prawa, w szczególności ustawy o odpadach z dnia 14 grudnia 2012 r.</w:t>
      </w:r>
    </w:p>
    <w:p w14:paraId="196AF7D4" w14:textId="21A9289E" w:rsidR="00880FE3" w:rsidRPr="00535933" w:rsidRDefault="00880FE3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iż posiadamy spalarnię odpadów medycznych lub pisemną deklarację innego podmiotu gwarantującego, że przekazane przez Zamawiającego odpady z grupy 18 01 będą unieszkodliwiane zgodnie z aktualnie obowiązującymi przepisami prawa w tym zakresie.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</w:t>
      </w:r>
      <w:r w:rsidR="00535933">
        <w:rPr>
          <w:rFonts w:eastAsia="SimSun"/>
          <w:sz w:val="22"/>
        </w:rPr>
        <w:t xml:space="preserve"> o spełnianiu warunków </w:t>
      </w:r>
      <w:r w:rsidRPr="00901EE4">
        <w:rPr>
          <w:rFonts w:eastAsia="SimSun"/>
          <w:sz w:val="22"/>
        </w:rPr>
        <w:t xml:space="preserve">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901EE4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17883922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Należy określić wielkość przedsiębiorstwa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2172E4F8" w14:textId="77777777" w:rsidR="005507E2" w:rsidRPr="00901EE4" w:rsidRDefault="005507E2" w:rsidP="00EC69A4">
      <w:pPr>
        <w:spacing w:line="360" w:lineRule="auto"/>
        <w:jc w:val="right"/>
        <w:rPr>
          <w:sz w:val="18"/>
        </w:rPr>
      </w:pPr>
    </w:p>
    <w:p w14:paraId="4FC6B3BE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14EA5BF7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3092349A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063A22">
      <w:headerReference w:type="default" r:id="rId7"/>
      <w:footerReference w:type="default" r:id="rId8"/>
      <w:footnotePr>
        <w:pos w:val="beneathText"/>
      </w:footnotePr>
      <w:pgSz w:w="11905" w:h="16837"/>
      <w:pgMar w:top="851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9461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9461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63A22"/>
    <w:rsid w:val="00080EE0"/>
    <w:rsid w:val="00090608"/>
    <w:rsid w:val="00094619"/>
    <w:rsid w:val="000A463C"/>
    <w:rsid w:val="000A5D73"/>
    <w:rsid w:val="0011203F"/>
    <w:rsid w:val="00113617"/>
    <w:rsid w:val="00114D76"/>
    <w:rsid w:val="00117CF3"/>
    <w:rsid w:val="001252FC"/>
    <w:rsid w:val="00136393"/>
    <w:rsid w:val="0014453D"/>
    <w:rsid w:val="00165B81"/>
    <w:rsid w:val="0018324A"/>
    <w:rsid w:val="001A5AA4"/>
    <w:rsid w:val="001A6FB5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178AE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7F6CC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E33C4"/>
    <w:rsid w:val="009F6BA2"/>
    <w:rsid w:val="009F7706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93D33"/>
    <w:rsid w:val="00BB321E"/>
    <w:rsid w:val="00BC283B"/>
    <w:rsid w:val="00BD57CC"/>
    <w:rsid w:val="00BF23CE"/>
    <w:rsid w:val="00BF5E63"/>
    <w:rsid w:val="00C018F5"/>
    <w:rsid w:val="00C02712"/>
    <w:rsid w:val="00C067A3"/>
    <w:rsid w:val="00CB3292"/>
    <w:rsid w:val="00CD5D48"/>
    <w:rsid w:val="00D27EA0"/>
    <w:rsid w:val="00D36872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62035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0455"/>
    <w:rsid w:val="00FA23FF"/>
    <w:rsid w:val="00FB19E0"/>
    <w:rsid w:val="00FC4EDD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44</cp:revision>
  <cp:lastPrinted>2017-11-24T09:16:00Z</cp:lastPrinted>
  <dcterms:created xsi:type="dcterms:W3CDTF">2016-12-05T13:50:00Z</dcterms:created>
  <dcterms:modified xsi:type="dcterms:W3CDTF">2022-03-02T10:10:00Z</dcterms:modified>
</cp:coreProperties>
</file>