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351A8525" w:rsidR="00567FB8" w:rsidRDefault="0061050F" w:rsidP="00F11247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61050F">
        <w:rPr>
          <w:b/>
          <w:sz w:val="24"/>
          <w:szCs w:val="28"/>
        </w:rPr>
        <w:t>„</w:t>
      </w:r>
      <w:r w:rsidR="00213271" w:rsidRPr="00213271">
        <w:rPr>
          <w:b/>
          <w:sz w:val="24"/>
          <w:szCs w:val="28"/>
        </w:rPr>
        <w:t xml:space="preserve">Dostawa materiałów i środków czystości, naczyń i pojemników jednorazowych, </w:t>
      </w:r>
      <w:r w:rsidR="00213271">
        <w:rPr>
          <w:b/>
          <w:sz w:val="24"/>
          <w:szCs w:val="28"/>
        </w:rPr>
        <w:t>p</w:t>
      </w:r>
      <w:r w:rsidR="00213271" w:rsidRPr="00213271">
        <w:rPr>
          <w:b/>
          <w:sz w:val="24"/>
          <w:szCs w:val="28"/>
        </w:rPr>
        <w:t>rzyborów kuchennych oraz taśm bawełnianych</w:t>
      </w:r>
      <w:r w:rsidRPr="0061050F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213271">
        <w:rPr>
          <w:b/>
          <w:sz w:val="24"/>
          <w:szCs w:val="28"/>
        </w:rPr>
        <w:t>20</w:t>
      </w:r>
      <w:r w:rsidR="00567FB8" w:rsidRPr="00567FB8">
        <w:rPr>
          <w:b/>
          <w:sz w:val="24"/>
          <w:szCs w:val="28"/>
        </w:rPr>
        <w:t>/202</w:t>
      </w:r>
      <w:r w:rsidR="00213271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05D187D8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213271">
        <w:rPr>
          <w:i/>
          <w:color w:val="FF0000"/>
        </w:rPr>
        <w:t>5</w:t>
      </w:r>
      <w:r w:rsidRPr="009A779A">
        <w:rPr>
          <w:i/>
          <w:color w:val="FF0000"/>
        </w:rPr>
        <w:t xml:space="preserve"> dni roboczych i uzyska </w:t>
      </w:r>
      <w:r w:rsidR="00213271">
        <w:rPr>
          <w:i/>
          <w:color w:val="FF0000"/>
        </w:rPr>
        <w:t>1</w:t>
      </w:r>
      <w:r w:rsidRPr="009A779A">
        <w:rPr>
          <w:i/>
          <w:color w:val="FF0000"/>
        </w:rPr>
        <w:t xml:space="preserve">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72"/>
      </w:tblGrid>
      <w:tr w:rsidR="00213271" w14:paraId="1617E83C" w14:textId="77777777" w:rsidTr="00213271">
        <w:trPr>
          <w:trHeight w:val="41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04A36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BBCD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213271" w14:paraId="323BB694" w14:textId="77777777" w:rsidTr="00213271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9C2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7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D9ED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31F2C8" w14:textId="465788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ADD54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100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A23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ECA1B2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BB6210" w14:textId="4DA405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C465A3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F4D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BE5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5848608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F7C81A" w14:textId="28685A28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21087E2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F00A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09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288DBA7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506391" w14:textId="75FA4832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7F1A91C7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FA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AFB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D1BDB0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B135117" w14:textId="061EA8EF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766E1A93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88DD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6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CA4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C72D42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7CB1EEB" w14:textId="614382B5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356EA59A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673E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C0D0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C1973D7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B0DF2D" w14:textId="6D984868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E04A152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E048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8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141C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C5BC3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A2023A8" w14:textId="4208FB2A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0097832C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B6F4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9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BA0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B361DE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D4CBB3" w14:textId="36504F8F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8CFC151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D40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10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87EA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D5BED2E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3A4153E" w14:textId="1B94CB84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668F6CB2" w14:textId="77777777" w:rsidTr="00213271">
        <w:trPr>
          <w:trHeight w:val="522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1971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11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5CC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217768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9FAD378" w14:textId="3EF6C29D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3F8E2D4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DB28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12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55FC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E6E1CB1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F14972F" w14:textId="651A59E0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39F47CE4" w14:textId="77777777" w:rsidTr="00213271">
        <w:trPr>
          <w:trHeight w:val="553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97E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13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9E8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B6402F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06338C" w14:textId="5776013D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1ECE160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1A68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14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F0FA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0041AA4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D2EA7ED" w14:textId="33B23A5E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4BB4F7C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F526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15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5B0B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582AA73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F347D39" w14:textId="1AE64887" w:rsidR="00213271" w:rsidRP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</w:tbl>
    <w:p w14:paraId="2B47D3A3" w14:textId="77777777" w:rsidR="0003180B" w:rsidRPr="00213271" w:rsidRDefault="0003180B" w:rsidP="0090350D">
      <w:pPr>
        <w:tabs>
          <w:tab w:val="left" w:pos="284"/>
        </w:tabs>
        <w:ind w:left="-284"/>
        <w:rPr>
          <w:i/>
          <w:sz w:val="22"/>
          <w:szCs w:val="24"/>
          <w:highlight w:val="yellow"/>
          <w:lang w:eastAsia="pl-PL"/>
        </w:rPr>
      </w:pPr>
    </w:p>
    <w:p w14:paraId="2BF89FC9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F11247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F11247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063E5C2E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F11247">
        <w:rPr>
          <w:sz w:val="22"/>
          <w:szCs w:val="24"/>
        </w:rPr>
        <w:t xml:space="preserve">prawidłowo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5F385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</w:t>
      </w:r>
      <w:r w:rsidR="00F11247">
        <w:rPr>
          <w:rFonts w:ascii="Times" w:hAnsi="Times" w:cs="Tahoma"/>
          <w:sz w:val="22"/>
        </w:rPr>
        <w:t>. - Prawo zamówień publicznych).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1247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1247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13271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75A1E"/>
    <w:rsid w:val="00EB48B2"/>
    <w:rsid w:val="00EC3617"/>
    <w:rsid w:val="00EC69A4"/>
    <w:rsid w:val="00EE408D"/>
    <w:rsid w:val="00F11247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132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53</cp:revision>
  <cp:lastPrinted>2017-11-24T09:16:00Z</cp:lastPrinted>
  <dcterms:created xsi:type="dcterms:W3CDTF">2016-12-05T13:50:00Z</dcterms:created>
  <dcterms:modified xsi:type="dcterms:W3CDTF">2022-03-28T10:02:00Z</dcterms:modified>
</cp:coreProperties>
</file>