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7C0BB1EF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</w:t>
      </w:r>
      <w:r w:rsidR="007A2610">
        <w:rPr>
          <w:szCs w:val="16"/>
          <w:lang w:val="en-US"/>
        </w:rPr>
        <w:t>I</w:t>
      </w:r>
      <w:r w:rsidRPr="006B4A1B">
        <w:rPr>
          <w:szCs w:val="16"/>
          <w:lang w:val="en-US"/>
        </w:rPr>
        <w:t>DG ……………………………</w:t>
      </w:r>
      <w:r w:rsidR="006B4A1B">
        <w:rPr>
          <w:szCs w:val="16"/>
          <w:lang w:val="en-US"/>
        </w:rPr>
        <w:t>.</w:t>
      </w:r>
    </w:p>
    <w:p w14:paraId="2319BB02" w14:textId="1142336D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</w:t>
      </w:r>
      <w:r w:rsidR="007A2610" w:rsidRPr="00507D83">
        <w:rPr>
          <w:sz w:val="14"/>
          <w:szCs w:val="16"/>
          <w:lang w:val="en-US"/>
        </w:rPr>
        <w:t xml:space="preserve"> 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  <w:r w:rsidR="007A2610">
        <w:rPr>
          <w:sz w:val="14"/>
          <w:szCs w:val="16"/>
          <w:lang w:val="en-US"/>
        </w:rPr>
        <w:t>………….</w:t>
      </w:r>
    </w:p>
    <w:p w14:paraId="0628ACB9" w14:textId="7247FEA0" w:rsidR="004E4A8D" w:rsidRPr="00507D83" w:rsidRDefault="004E4A8D" w:rsidP="004E4A8D">
      <w:pPr>
        <w:ind w:right="5528"/>
        <w:rPr>
          <w:sz w:val="14"/>
          <w:szCs w:val="16"/>
          <w:lang w:val="en-US"/>
        </w:rPr>
      </w:pPr>
      <w:r>
        <w:rPr>
          <w:szCs w:val="16"/>
          <w:lang w:val="en-US"/>
        </w:rPr>
        <w:t>REGON</w:t>
      </w:r>
      <w:r w:rsidRPr="00507D83">
        <w:rPr>
          <w:sz w:val="14"/>
          <w:szCs w:val="16"/>
          <w:lang w:val="en-US"/>
        </w:rPr>
        <w:t>…………</w:t>
      </w:r>
      <w:r>
        <w:rPr>
          <w:sz w:val="14"/>
          <w:szCs w:val="16"/>
          <w:lang w:val="en-US"/>
        </w:rPr>
        <w:t>……</w:t>
      </w:r>
      <w:r w:rsidRPr="00507D83">
        <w:rPr>
          <w:sz w:val="14"/>
          <w:szCs w:val="16"/>
          <w:lang w:val="en-US"/>
        </w:rPr>
        <w:t>…………………………………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Pr="001C1127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C1127">
        <w:rPr>
          <w:sz w:val="24"/>
          <w:szCs w:val="28"/>
        </w:rPr>
        <w:t>w postępowaniu o udzielenie zamówienia publicznego na:</w:t>
      </w:r>
    </w:p>
    <w:p w14:paraId="237972CA" w14:textId="7379215A" w:rsidR="004111CF" w:rsidRPr="001C1127" w:rsidRDefault="00567FB8" w:rsidP="00F975E0">
      <w:pPr>
        <w:suppressAutoHyphens w:val="0"/>
        <w:spacing w:line="360" w:lineRule="auto"/>
        <w:jc w:val="center"/>
        <w:rPr>
          <w:b/>
          <w:sz w:val="24"/>
          <w:szCs w:val="28"/>
        </w:rPr>
      </w:pPr>
      <w:r w:rsidRPr="001C1127">
        <w:rPr>
          <w:b/>
          <w:sz w:val="24"/>
          <w:szCs w:val="28"/>
        </w:rPr>
        <w:t>„</w:t>
      </w:r>
      <w:r w:rsidR="001C1127" w:rsidRPr="001C1127">
        <w:rPr>
          <w:b/>
          <w:sz w:val="24"/>
          <w:szCs w:val="28"/>
        </w:rPr>
        <w:t xml:space="preserve">Zakup i dostawa </w:t>
      </w:r>
      <w:r w:rsidR="009D6404" w:rsidRPr="009D6404">
        <w:rPr>
          <w:b/>
          <w:sz w:val="24"/>
          <w:szCs w:val="28"/>
        </w:rPr>
        <w:t>komputerów, drukarek i urządzenia wielofunkcyjnego</w:t>
      </w:r>
      <w:r w:rsidR="009D6404">
        <w:rPr>
          <w:b/>
          <w:sz w:val="24"/>
          <w:szCs w:val="28"/>
        </w:rPr>
        <w:br/>
      </w:r>
      <w:r w:rsidR="001C1127" w:rsidRPr="001C1127">
        <w:rPr>
          <w:b/>
          <w:sz w:val="24"/>
          <w:szCs w:val="28"/>
        </w:rPr>
        <w:t>na potrzeby</w:t>
      </w:r>
      <w:r w:rsidR="009D6404">
        <w:rPr>
          <w:b/>
          <w:sz w:val="24"/>
          <w:szCs w:val="28"/>
        </w:rPr>
        <w:t xml:space="preserve"> </w:t>
      </w:r>
      <w:r w:rsidR="001C1127" w:rsidRPr="001C1127">
        <w:rPr>
          <w:b/>
          <w:sz w:val="24"/>
          <w:szCs w:val="28"/>
        </w:rPr>
        <w:t>SP ZOZ w Łapach</w:t>
      </w:r>
      <w:r w:rsidR="0003180B" w:rsidRPr="001C1127">
        <w:rPr>
          <w:b/>
          <w:sz w:val="24"/>
          <w:szCs w:val="28"/>
        </w:rPr>
        <w:t>”</w:t>
      </w:r>
    </w:p>
    <w:p w14:paraId="64C1BB7D" w14:textId="543F5388" w:rsidR="00567FB8" w:rsidRDefault="00567FB8" w:rsidP="004111CF">
      <w:pPr>
        <w:suppressAutoHyphens w:val="0"/>
        <w:spacing w:line="360" w:lineRule="auto"/>
        <w:jc w:val="center"/>
        <w:rPr>
          <w:b/>
          <w:sz w:val="24"/>
          <w:szCs w:val="28"/>
        </w:rPr>
      </w:pPr>
      <w:r w:rsidRPr="001C1127">
        <w:rPr>
          <w:b/>
          <w:sz w:val="24"/>
          <w:szCs w:val="28"/>
        </w:rPr>
        <w:t>(Znak postępowania: ZP/</w:t>
      </w:r>
      <w:r w:rsidR="001C1127" w:rsidRPr="001C1127">
        <w:rPr>
          <w:b/>
          <w:sz w:val="24"/>
          <w:szCs w:val="28"/>
        </w:rPr>
        <w:t>19</w:t>
      </w:r>
      <w:r w:rsidRPr="001C1127">
        <w:rPr>
          <w:b/>
          <w:sz w:val="24"/>
          <w:szCs w:val="28"/>
        </w:rPr>
        <w:t>/202</w:t>
      </w:r>
      <w:r w:rsidR="002135CC" w:rsidRPr="001C1127">
        <w:rPr>
          <w:b/>
          <w:sz w:val="24"/>
          <w:szCs w:val="28"/>
        </w:rPr>
        <w:t>2</w:t>
      </w:r>
      <w:r w:rsidRPr="001C1127">
        <w:rPr>
          <w:b/>
          <w:sz w:val="24"/>
          <w:szCs w:val="28"/>
        </w:rPr>
        <w:t>/TP)</w:t>
      </w:r>
    </w:p>
    <w:p w14:paraId="00622C7B" w14:textId="17EEC0ED" w:rsidR="00567FB8" w:rsidRPr="00F975E0" w:rsidRDefault="00952BE6" w:rsidP="00F975E0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tbl>
      <w:tblPr>
        <w:tblStyle w:val="Tabela-Siatka"/>
        <w:tblW w:w="10001" w:type="dxa"/>
        <w:tblInd w:w="-284" w:type="dxa"/>
        <w:tblLook w:val="04A0" w:firstRow="1" w:lastRow="0" w:firstColumn="1" w:lastColumn="0" w:noHBand="0" w:noVBand="1"/>
      </w:tblPr>
      <w:tblGrid>
        <w:gridCol w:w="1736"/>
        <w:gridCol w:w="8265"/>
      </w:tblGrid>
      <w:tr w:rsidR="004E4A8D" w14:paraId="6B5DAE50" w14:textId="77777777" w:rsidTr="002135CC">
        <w:trPr>
          <w:trHeight w:val="464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1E9A9A" w14:textId="77777777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>NUMER PAKIETU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1DF570" w14:textId="77777777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</w:rPr>
              <w:t>WARUNKI OFERTY</w:t>
            </w:r>
          </w:p>
        </w:tc>
      </w:tr>
      <w:tr w:rsidR="004E4A8D" w14:paraId="375E06E7" w14:textId="77777777" w:rsidTr="002135CC">
        <w:trPr>
          <w:trHeight w:val="602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312C" w14:textId="1A5065D7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0D12" w14:textId="77777777" w:rsidR="004E4A8D" w:rsidRDefault="004E4A8D" w:rsidP="001C1127">
            <w:pPr>
              <w:tabs>
                <w:tab w:val="left" w:pos="284"/>
              </w:tabs>
              <w:spacing w:before="120" w:line="36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CFE004A" w14:textId="7638A3B4" w:rsidR="004E4A8D" w:rsidRPr="00F975E0" w:rsidRDefault="004E4A8D" w:rsidP="001C1127">
            <w:pPr>
              <w:tabs>
                <w:tab w:val="left" w:pos="284"/>
              </w:tabs>
              <w:spacing w:line="36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4E4A8D" w14:paraId="6FB7DFF2" w14:textId="77777777" w:rsidTr="002135CC">
        <w:trPr>
          <w:trHeight w:val="602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94AD" w14:textId="0687D4F7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2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72A2" w14:textId="77777777" w:rsidR="004E4A8D" w:rsidRDefault="004E4A8D" w:rsidP="001C1127">
            <w:pPr>
              <w:tabs>
                <w:tab w:val="left" w:pos="284"/>
              </w:tabs>
              <w:spacing w:before="120" w:line="36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8C59A29" w14:textId="265A1562" w:rsidR="004E4A8D" w:rsidRPr="00F975E0" w:rsidRDefault="004E4A8D" w:rsidP="001C1127">
            <w:pPr>
              <w:tabs>
                <w:tab w:val="left" w:pos="284"/>
              </w:tabs>
              <w:spacing w:line="36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4E4A8D" w14:paraId="569C624E" w14:textId="77777777" w:rsidTr="002135CC">
        <w:trPr>
          <w:trHeight w:val="602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4AEF" w14:textId="71A88FB9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3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B520" w14:textId="77777777" w:rsidR="004E4A8D" w:rsidRDefault="004E4A8D" w:rsidP="001C1127">
            <w:pPr>
              <w:tabs>
                <w:tab w:val="left" w:pos="284"/>
              </w:tabs>
              <w:spacing w:before="120" w:line="36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CAEBD2D" w14:textId="50B924DD" w:rsidR="004E4A8D" w:rsidRPr="00F975E0" w:rsidRDefault="004E4A8D" w:rsidP="001C1127">
            <w:pPr>
              <w:tabs>
                <w:tab w:val="left" w:pos="284"/>
              </w:tabs>
              <w:spacing w:line="36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</w:tbl>
    <w:p w14:paraId="19CE5EBA" w14:textId="0BBD4F4E" w:rsidR="00207D6F" w:rsidRPr="002135CC" w:rsidRDefault="001252FC" w:rsidP="0090350D">
      <w:pPr>
        <w:tabs>
          <w:tab w:val="left" w:pos="284"/>
        </w:tabs>
        <w:ind w:left="-284"/>
        <w:rPr>
          <w:b/>
          <w:color w:val="FF0000"/>
          <w:sz w:val="22"/>
          <w:szCs w:val="22"/>
          <w:lang w:eastAsia="zh-CN"/>
        </w:rPr>
      </w:pPr>
      <w:r w:rsidRPr="002135CC">
        <w:rPr>
          <w:i/>
          <w:color w:val="FF0000"/>
          <w:sz w:val="22"/>
          <w:szCs w:val="24"/>
          <w:lang w:eastAsia="pl-PL"/>
        </w:rPr>
        <w:t>Uwaga! Można usunąć niewypełniane wiersze</w:t>
      </w:r>
      <w:r w:rsidR="00B8676A" w:rsidRPr="002135CC">
        <w:rPr>
          <w:i/>
          <w:color w:val="FF0000"/>
          <w:sz w:val="22"/>
          <w:szCs w:val="24"/>
          <w:lang w:eastAsia="pl-PL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lastRenderedPageBreak/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3F504194" w14:textId="056514DA" w:rsidR="00D42D01" w:rsidRDefault="00FF4F4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f</w:t>
      </w:r>
      <w:r w:rsidR="00D42D01">
        <w:rPr>
          <w:bCs/>
          <w:sz w:val="22"/>
        </w:rPr>
        <w:t>ormularz asortymentowo-cenowy – Zał. nr 7 do SWZ,</w:t>
      </w:r>
    </w:p>
    <w:p w14:paraId="11DD9004" w14:textId="29FAE6BC" w:rsidR="001C1127" w:rsidRPr="00D42D01" w:rsidRDefault="001C112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opis przedmiotu zamówienia – Zał. nr 5 do SWZ,</w:t>
      </w:r>
    </w:p>
    <w:p w14:paraId="5398151D" w14:textId="2863D107" w:rsidR="00274407" w:rsidRPr="007F53FE" w:rsidRDefault="00FF4F4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rFonts w:eastAsia="SimSun"/>
          <w:sz w:val="22"/>
        </w:rPr>
        <w:t>o</w:t>
      </w:r>
      <w:r w:rsidR="00274407" w:rsidRPr="00901EE4">
        <w:rPr>
          <w:rFonts w:eastAsia="SimSun"/>
          <w:sz w:val="22"/>
        </w:rPr>
        <w:t xml:space="preserve">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="00274407"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="00274407"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="00274407"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13C3CF22" w14:textId="56CEA4BC" w:rsidR="005507E2" w:rsidRPr="001C03A0" w:rsidRDefault="00FF4F4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24FECD91" w:rsidR="001C03A0" w:rsidRPr="00901EE4" w:rsidRDefault="00FF4F4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</w:t>
      </w:r>
      <w:r w:rsidR="001C03A0">
        <w:rPr>
          <w:sz w:val="22"/>
        </w:rPr>
        <w:t>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635581DE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8000DD">
        <w:rPr>
          <w:sz w:val="22"/>
          <w:szCs w:val="24"/>
        </w:rPr>
        <w:t>21</w:t>
      </w:r>
      <w:r>
        <w:rPr>
          <w:sz w:val="22"/>
          <w:szCs w:val="24"/>
        </w:rPr>
        <w:t xml:space="preserve">, poz. </w:t>
      </w:r>
      <w:r w:rsidR="008000DD">
        <w:rPr>
          <w:sz w:val="22"/>
          <w:szCs w:val="24"/>
        </w:rPr>
        <w:t>162</w:t>
      </w:r>
      <w:r>
        <w:rPr>
          <w:sz w:val="22"/>
          <w:szCs w:val="24"/>
        </w:rPr>
        <w:t>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lastRenderedPageBreak/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4AD7194C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</w:t>
      </w:r>
      <w:r w:rsidR="004B052A"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F4F44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F4F44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93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3180B"/>
    <w:rsid w:val="00047547"/>
    <w:rsid w:val="00061757"/>
    <w:rsid w:val="00080EE0"/>
    <w:rsid w:val="00090608"/>
    <w:rsid w:val="000A463C"/>
    <w:rsid w:val="000A5D73"/>
    <w:rsid w:val="000C12D0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1127"/>
    <w:rsid w:val="001C3D21"/>
    <w:rsid w:val="001C4AB8"/>
    <w:rsid w:val="001E2AA9"/>
    <w:rsid w:val="001E32B5"/>
    <w:rsid w:val="001F6163"/>
    <w:rsid w:val="00203058"/>
    <w:rsid w:val="00207D6F"/>
    <w:rsid w:val="002135CC"/>
    <w:rsid w:val="00260272"/>
    <w:rsid w:val="00266C60"/>
    <w:rsid w:val="0027397F"/>
    <w:rsid w:val="00274407"/>
    <w:rsid w:val="002818EF"/>
    <w:rsid w:val="002E0C8D"/>
    <w:rsid w:val="002F51F5"/>
    <w:rsid w:val="0030579E"/>
    <w:rsid w:val="0030587E"/>
    <w:rsid w:val="00334950"/>
    <w:rsid w:val="00345174"/>
    <w:rsid w:val="00385A41"/>
    <w:rsid w:val="003B743A"/>
    <w:rsid w:val="003E5025"/>
    <w:rsid w:val="004111CF"/>
    <w:rsid w:val="00430BDC"/>
    <w:rsid w:val="00433BC8"/>
    <w:rsid w:val="00434BC7"/>
    <w:rsid w:val="00470EFB"/>
    <w:rsid w:val="004901C3"/>
    <w:rsid w:val="004B052A"/>
    <w:rsid w:val="004B14FC"/>
    <w:rsid w:val="004D1DB4"/>
    <w:rsid w:val="004D4597"/>
    <w:rsid w:val="004E3326"/>
    <w:rsid w:val="004E4A8D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D55A6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2610"/>
    <w:rsid w:val="007A3EFA"/>
    <w:rsid w:val="007F53FE"/>
    <w:rsid w:val="007F6CCB"/>
    <w:rsid w:val="008000DD"/>
    <w:rsid w:val="0080077C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D6404"/>
    <w:rsid w:val="009E33C4"/>
    <w:rsid w:val="009F6BA2"/>
    <w:rsid w:val="00A05E56"/>
    <w:rsid w:val="00A1709B"/>
    <w:rsid w:val="00A325C0"/>
    <w:rsid w:val="00A32CBC"/>
    <w:rsid w:val="00A35B78"/>
    <w:rsid w:val="00A60EB1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62081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E00415"/>
    <w:rsid w:val="00E04E8F"/>
    <w:rsid w:val="00E11BC8"/>
    <w:rsid w:val="00E228C0"/>
    <w:rsid w:val="00E27979"/>
    <w:rsid w:val="00E3765E"/>
    <w:rsid w:val="00E73F59"/>
    <w:rsid w:val="00EB1BC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975E0"/>
    <w:rsid w:val="00FA23FF"/>
    <w:rsid w:val="00FD43D8"/>
    <w:rsid w:val="00FE1DE0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E4A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66</cp:revision>
  <cp:lastPrinted>2017-11-24T09:16:00Z</cp:lastPrinted>
  <dcterms:created xsi:type="dcterms:W3CDTF">2016-12-05T13:50:00Z</dcterms:created>
  <dcterms:modified xsi:type="dcterms:W3CDTF">2022-03-25T09:38:00Z</dcterms:modified>
</cp:coreProperties>
</file>