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180C66C0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1778E3">
        <w:rPr>
          <w:szCs w:val="16"/>
          <w:lang w:val="en-US"/>
        </w:rPr>
        <w:t xml:space="preserve"> </w:t>
      </w:r>
      <w:r w:rsidR="001778E3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C01B50" w:rsidRDefault="00260272" w:rsidP="008D3A6C">
      <w:pPr>
        <w:rPr>
          <w:sz w:val="14"/>
          <w:szCs w:val="16"/>
        </w:rPr>
      </w:pPr>
      <w:r w:rsidRPr="00C01B50">
        <w:rPr>
          <w:sz w:val="22"/>
          <w:szCs w:val="24"/>
        </w:rPr>
        <w:t xml:space="preserve">e-mail </w:t>
      </w:r>
      <w:r w:rsidRPr="00C01B50">
        <w:rPr>
          <w:sz w:val="14"/>
          <w:szCs w:val="16"/>
        </w:rPr>
        <w:t>……………………</w:t>
      </w:r>
      <w:r w:rsidR="00B372C8" w:rsidRPr="00C01B50">
        <w:rPr>
          <w:sz w:val="14"/>
          <w:szCs w:val="16"/>
        </w:rPr>
        <w:t>……………</w:t>
      </w:r>
      <w:r w:rsidR="006B4A1B" w:rsidRPr="00C01B50">
        <w:rPr>
          <w:sz w:val="14"/>
          <w:szCs w:val="16"/>
        </w:rPr>
        <w:t>.</w:t>
      </w:r>
      <w:r w:rsidR="001A6FB5" w:rsidRPr="00C01B50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69FEF400" w:rsidR="00567FB8" w:rsidRDefault="004D5633" w:rsidP="001778E3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1778E3">
        <w:rPr>
          <w:b/>
          <w:sz w:val="24"/>
          <w:szCs w:val="28"/>
        </w:rPr>
        <w:t>„</w:t>
      </w:r>
      <w:r w:rsidR="00550FF4">
        <w:rPr>
          <w:b/>
          <w:sz w:val="24"/>
          <w:szCs w:val="28"/>
        </w:rPr>
        <w:t>Z</w:t>
      </w:r>
      <w:r w:rsidR="001778E3" w:rsidRPr="001778E3">
        <w:rPr>
          <w:b/>
          <w:sz w:val="24"/>
          <w:szCs w:val="28"/>
        </w:rPr>
        <w:t>abudow</w:t>
      </w:r>
      <w:r w:rsidR="00550FF4">
        <w:rPr>
          <w:b/>
          <w:sz w:val="24"/>
          <w:szCs w:val="28"/>
        </w:rPr>
        <w:t>a</w:t>
      </w:r>
      <w:r w:rsidR="001778E3" w:rsidRPr="001778E3">
        <w:rPr>
          <w:b/>
          <w:sz w:val="24"/>
          <w:szCs w:val="28"/>
        </w:rPr>
        <w:t xml:space="preserve"> meblo</w:t>
      </w:r>
      <w:r w:rsidR="00550FF4">
        <w:rPr>
          <w:b/>
          <w:sz w:val="24"/>
          <w:szCs w:val="28"/>
        </w:rPr>
        <w:t>wa</w:t>
      </w:r>
      <w:r w:rsidR="001778E3" w:rsidRPr="001778E3">
        <w:rPr>
          <w:b/>
          <w:sz w:val="24"/>
          <w:szCs w:val="28"/>
        </w:rPr>
        <w:t xml:space="preserve"> rejestracji pacjentów w budynku mieszczącym Zespół Poradni</w:t>
      </w:r>
      <w:r w:rsidR="00550FF4">
        <w:rPr>
          <w:b/>
          <w:sz w:val="24"/>
          <w:szCs w:val="28"/>
        </w:rPr>
        <w:br/>
      </w:r>
      <w:r w:rsidR="001778E3" w:rsidRPr="001778E3">
        <w:rPr>
          <w:b/>
          <w:sz w:val="24"/>
          <w:szCs w:val="28"/>
        </w:rPr>
        <w:t>i Rehabilitacji SP ZOZ w Łapach przy ul. Piaskowej</w:t>
      </w:r>
      <w:r w:rsidRPr="001778E3">
        <w:rPr>
          <w:b/>
          <w:sz w:val="24"/>
          <w:szCs w:val="28"/>
        </w:rPr>
        <w:t>”</w:t>
      </w:r>
      <w:r w:rsidR="00567FB8" w:rsidRPr="001778E3">
        <w:rPr>
          <w:b/>
          <w:sz w:val="24"/>
          <w:szCs w:val="28"/>
          <w:highlight w:val="yellow"/>
        </w:rPr>
        <w:br/>
      </w:r>
      <w:r w:rsidR="00567FB8" w:rsidRPr="0030630C">
        <w:rPr>
          <w:b/>
          <w:sz w:val="24"/>
          <w:szCs w:val="28"/>
        </w:rPr>
        <w:t>(Znak postępowania: ZP/</w:t>
      </w:r>
      <w:r w:rsidR="002007C7">
        <w:rPr>
          <w:b/>
          <w:sz w:val="24"/>
          <w:szCs w:val="28"/>
        </w:rPr>
        <w:t>11</w:t>
      </w:r>
      <w:r w:rsidR="00567FB8" w:rsidRPr="0030630C">
        <w:rPr>
          <w:b/>
          <w:sz w:val="24"/>
          <w:szCs w:val="28"/>
        </w:rPr>
        <w:t>/202</w:t>
      </w:r>
      <w:r w:rsidR="0030630C" w:rsidRPr="0030630C">
        <w:rPr>
          <w:b/>
          <w:sz w:val="24"/>
          <w:szCs w:val="28"/>
        </w:rPr>
        <w:t>2</w:t>
      </w:r>
      <w:r w:rsidR="00567FB8" w:rsidRPr="0030630C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778E3" w14:paraId="1F5B66A2" w14:textId="77777777" w:rsidTr="001778E3">
        <w:trPr>
          <w:trHeight w:val="18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4D1B" w14:textId="77777777" w:rsidR="001778E3" w:rsidRPr="001778E3" w:rsidRDefault="001778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1778E3">
              <w:rPr>
                <w:sz w:val="22"/>
                <w:szCs w:val="22"/>
              </w:rPr>
              <w:t>Oświadczam, iż zrealizuję przedmiot zamówienia w cenie:</w:t>
            </w:r>
          </w:p>
          <w:p w14:paraId="2B560DC7" w14:textId="6A4DB622" w:rsidR="001778E3" w:rsidRDefault="001778E3">
            <w:pPr>
              <w:spacing w:after="100" w:afterAutospacing="1" w:line="360" w:lineRule="auto"/>
            </w:pPr>
            <w:r w:rsidRPr="001778E3">
              <w:rPr>
                <w:sz w:val="22"/>
                <w:szCs w:val="22"/>
              </w:rPr>
              <w:t>…………. PLN brutto, (</w:t>
            </w:r>
            <w:r w:rsidRPr="00AE5EE8">
              <w:rPr>
                <w:i/>
                <w:iCs/>
                <w:sz w:val="22"/>
                <w:szCs w:val="22"/>
              </w:rPr>
              <w:t>słownie: .................................................................................. PLN</w:t>
            </w:r>
            <w:r w:rsidRPr="001778E3">
              <w:rPr>
                <w:sz w:val="22"/>
                <w:szCs w:val="22"/>
              </w:rPr>
              <w:t xml:space="preserve">), </w:t>
            </w:r>
            <w:r w:rsidRPr="001778E3">
              <w:rPr>
                <w:sz w:val="22"/>
                <w:szCs w:val="22"/>
              </w:rPr>
              <w:br/>
              <w:t>................. PLN netto, (</w:t>
            </w:r>
            <w:r w:rsidRPr="00AE5EE8">
              <w:rPr>
                <w:i/>
                <w:iCs/>
                <w:sz w:val="22"/>
                <w:szCs w:val="22"/>
              </w:rPr>
              <w:t>słownie: .................................................................................... PLN</w:t>
            </w:r>
            <w:r w:rsidRPr="001778E3">
              <w:rPr>
                <w:sz w:val="22"/>
                <w:szCs w:val="22"/>
              </w:rPr>
              <w:t xml:space="preserve">), </w:t>
            </w:r>
            <w:r w:rsidRPr="001778E3">
              <w:rPr>
                <w:sz w:val="22"/>
                <w:szCs w:val="22"/>
              </w:rPr>
              <w:br/>
              <w:t>stawka VAT</w:t>
            </w:r>
            <w:r w:rsidR="00547414">
              <w:rPr>
                <w:sz w:val="22"/>
                <w:szCs w:val="22"/>
              </w:rPr>
              <w:t xml:space="preserve"> </w:t>
            </w:r>
            <w:r w:rsidRPr="001778E3">
              <w:rPr>
                <w:sz w:val="22"/>
                <w:szCs w:val="22"/>
              </w:rPr>
              <w:t>…… %</w:t>
            </w:r>
          </w:p>
        </w:tc>
      </w:tr>
    </w:tbl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6F7EC1DD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1FB8D73C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</w:t>
      </w:r>
      <w:r w:rsidR="00626CAE">
        <w:rPr>
          <w:sz w:val="22"/>
          <w:szCs w:val="24"/>
        </w:rPr>
        <w:t xml:space="preserve"> </w:t>
      </w:r>
      <w:r w:rsidR="007F6CCB">
        <w:rPr>
          <w:sz w:val="22"/>
          <w:szCs w:val="24"/>
        </w:rPr>
        <w:t>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04270594" w14:textId="2550246C" w:rsidR="00D43F7A" w:rsidRPr="00F759BB" w:rsidRDefault="00D43F7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bCs/>
          <w:sz w:val="22"/>
        </w:rPr>
        <w:t>Opis przedmiotu zamówienia – Zał. nr 7 do SWZ,</w:t>
      </w:r>
    </w:p>
    <w:p w14:paraId="5398151D" w14:textId="53640392" w:rsidR="00274407" w:rsidRPr="00F759B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rFonts w:eastAsia="SimSun"/>
          <w:sz w:val="22"/>
        </w:rPr>
        <w:t xml:space="preserve">Oświadczenie </w:t>
      </w:r>
      <w:r w:rsidR="00203058" w:rsidRPr="00F759BB">
        <w:rPr>
          <w:rFonts w:eastAsia="SimSun"/>
          <w:sz w:val="22"/>
        </w:rPr>
        <w:t>W</w:t>
      </w:r>
      <w:r w:rsidR="00535933" w:rsidRPr="00F759BB">
        <w:rPr>
          <w:rFonts w:eastAsia="SimSun"/>
          <w:sz w:val="22"/>
        </w:rPr>
        <w:t>ykonawcy o niepodleganiu wykluczeniu</w:t>
      </w:r>
      <w:r w:rsidRPr="00F759BB">
        <w:rPr>
          <w:rFonts w:eastAsia="SimSun"/>
          <w:sz w:val="22"/>
        </w:rPr>
        <w:t xml:space="preserve"> – </w:t>
      </w:r>
      <w:r w:rsidR="00113617" w:rsidRPr="00F759BB">
        <w:rPr>
          <w:rFonts w:eastAsia="SimSun"/>
          <w:sz w:val="22"/>
        </w:rPr>
        <w:t>Z</w:t>
      </w:r>
      <w:r w:rsidRPr="00F759BB">
        <w:rPr>
          <w:rFonts w:eastAsia="SimSun"/>
          <w:sz w:val="22"/>
        </w:rPr>
        <w:t xml:space="preserve">ał. nr </w:t>
      </w:r>
      <w:r w:rsidR="000A463C" w:rsidRPr="00F759BB">
        <w:rPr>
          <w:rFonts w:eastAsia="SimSun"/>
          <w:sz w:val="22"/>
        </w:rPr>
        <w:t>3</w:t>
      </w:r>
      <w:r w:rsidRPr="00F759BB">
        <w:rPr>
          <w:rFonts w:eastAsia="SimSun"/>
          <w:sz w:val="22"/>
        </w:rPr>
        <w:t xml:space="preserve"> do </w:t>
      </w:r>
      <w:r w:rsidR="00B266FE" w:rsidRPr="00F759BB">
        <w:rPr>
          <w:rFonts w:eastAsia="SimSun"/>
          <w:sz w:val="22"/>
        </w:rPr>
        <w:t>SWZ</w:t>
      </w:r>
      <w:r w:rsidR="00C018F5" w:rsidRPr="00F759BB">
        <w:rPr>
          <w:rFonts w:eastAsia="SimSun"/>
          <w:sz w:val="22"/>
        </w:rPr>
        <w:t>,</w:t>
      </w:r>
    </w:p>
    <w:p w14:paraId="13C3CF22" w14:textId="5603A0BD" w:rsidR="005507E2" w:rsidRPr="00F759BB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sz w:val="22"/>
        </w:rPr>
        <w:t>P</w:t>
      </w:r>
      <w:r w:rsidR="005507E2" w:rsidRPr="00F759BB">
        <w:rPr>
          <w:sz w:val="22"/>
        </w:rPr>
        <w:t>ełnomocnictwo do podpisywania oferty oraz do pod</w:t>
      </w:r>
      <w:r w:rsidR="0014453D" w:rsidRPr="00F759BB">
        <w:rPr>
          <w:sz w:val="22"/>
        </w:rPr>
        <w:t xml:space="preserve">pisywania zobowiązań w imieniu </w:t>
      </w:r>
      <w:r w:rsidR="005507E2" w:rsidRPr="00F759BB">
        <w:rPr>
          <w:sz w:val="22"/>
        </w:rPr>
        <w:t>wykonawcy/konsorcjum (np. jeśli ofertę podpisuje osoba/osoby nie figurujące w odpisie</w:t>
      </w:r>
      <w:r w:rsidR="001778E3" w:rsidRPr="00F759BB">
        <w:rPr>
          <w:sz w:val="22"/>
        </w:rPr>
        <w:t xml:space="preserve"> </w:t>
      </w:r>
      <w:r w:rsidR="005507E2" w:rsidRPr="00F759BB">
        <w:rPr>
          <w:sz w:val="22"/>
        </w:rPr>
        <w:t>z właściwego rejestru)</w:t>
      </w:r>
      <w:r w:rsidR="001778E3" w:rsidRPr="00F759BB">
        <w:rPr>
          <w:sz w:val="22"/>
        </w:rPr>
        <w:t xml:space="preserve"> – jeżeli dotyczy</w:t>
      </w:r>
      <w:r w:rsidR="00C018F5" w:rsidRPr="00F759BB">
        <w:rPr>
          <w:sz w:val="22"/>
        </w:rPr>
        <w:t>,</w:t>
      </w:r>
    </w:p>
    <w:p w14:paraId="491C3C20" w14:textId="2F8763C5" w:rsidR="001C03A0" w:rsidRPr="00F759BB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122E6DD9" w:rsidR="001252FC" w:rsidRPr="001778E3" w:rsidRDefault="00E228C0" w:rsidP="00584DA8">
      <w:pPr>
        <w:pStyle w:val="Akapitzlist"/>
        <w:numPr>
          <w:ilvl w:val="0"/>
          <w:numId w:val="7"/>
        </w:numPr>
        <w:spacing w:line="360" w:lineRule="auto"/>
        <w:rPr>
          <w:sz w:val="22"/>
        </w:rPr>
      </w:pPr>
      <w:r w:rsidRPr="001778E3">
        <w:rPr>
          <w:color w:val="FF0000"/>
          <w:sz w:val="22"/>
        </w:rPr>
        <w:t>Należy określić wielkość przedsiębiorstwa</w:t>
      </w:r>
      <w:r w:rsidRPr="001778E3">
        <w:rPr>
          <w:sz w:val="22"/>
        </w:rPr>
        <w:t xml:space="preserve"> (ustawa z dnia 6 marca 2018 r. Prawo przedsiębiorców, </w:t>
      </w:r>
      <w:r w:rsidR="001778E3" w:rsidRPr="001778E3">
        <w:rPr>
          <w:sz w:val="22"/>
        </w:rPr>
        <w:t xml:space="preserve">Dz.U. z 2021 r. poz. 162 </w:t>
      </w:r>
      <w:r w:rsidRPr="001778E3">
        <w:rPr>
          <w:sz w:val="22"/>
        </w:rPr>
        <w:t>z późn. zm.):</w:t>
      </w:r>
      <w:r w:rsidR="004B14FC" w:rsidRPr="001778E3">
        <w:rPr>
          <w:sz w:val="22"/>
        </w:rPr>
        <w:t>**</w:t>
      </w:r>
      <w:r w:rsidRPr="001778E3">
        <w:rPr>
          <w:sz w:val="22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3DB8E85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584DA8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8F73B63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1778E3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</w:t>
      </w:r>
      <w:r w:rsidR="001252FC" w:rsidRPr="004B14FC">
        <w:rPr>
          <w:rFonts w:ascii="Times" w:hAnsi="Times" w:cs="Tahoma"/>
          <w:sz w:val="22"/>
        </w:rPr>
        <w:t>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584DA8">
      <w:pPr>
        <w:numPr>
          <w:ilvl w:val="0"/>
          <w:numId w:val="7"/>
        </w:numPr>
        <w:tabs>
          <w:tab w:val="clear" w:pos="360"/>
          <w:tab w:val="num" w:pos="426"/>
        </w:tabs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72BF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72BF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03E99677" w:rsidR="00260272" w:rsidRDefault="00D23F62" w:rsidP="00664B10">
    <w:pPr>
      <w:pStyle w:val="Nagwek"/>
      <w:ind w:right="360"/>
      <w:jc w:val="center"/>
    </w:pPr>
    <w:r w:rsidRPr="00D23F62">
      <w:rPr>
        <w:rFonts w:eastAsia="SimSu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333DFCF7" wp14:editId="72439C9E">
          <wp:extent cx="5850890" cy="651988"/>
          <wp:effectExtent l="0" t="0" r="0" b="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5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778E3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016"/>
    <w:rsid w:val="001F6163"/>
    <w:rsid w:val="002007C7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0630C"/>
    <w:rsid w:val="00334950"/>
    <w:rsid w:val="00345174"/>
    <w:rsid w:val="00385A41"/>
    <w:rsid w:val="003B743A"/>
    <w:rsid w:val="003E5025"/>
    <w:rsid w:val="00430BDC"/>
    <w:rsid w:val="00433BC8"/>
    <w:rsid w:val="00434BC7"/>
    <w:rsid w:val="0046732C"/>
    <w:rsid w:val="00470EFB"/>
    <w:rsid w:val="004901C3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47414"/>
    <w:rsid w:val="005507E2"/>
    <w:rsid w:val="00550FF4"/>
    <w:rsid w:val="00561BAE"/>
    <w:rsid w:val="00567FB8"/>
    <w:rsid w:val="0058309C"/>
    <w:rsid w:val="00584DA8"/>
    <w:rsid w:val="00590E6C"/>
    <w:rsid w:val="0059364E"/>
    <w:rsid w:val="005D55A6"/>
    <w:rsid w:val="0061050F"/>
    <w:rsid w:val="00621570"/>
    <w:rsid w:val="0062406F"/>
    <w:rsid w:val="00626CAE"/>
    <w:rsid w:val="00635BA9"/>
    <w:rsid w:val="006408C6"/>
    <w:rsid w:val="00642E1B"/>
    <w:rsid w:val="00664B10"/>
    <w:rsid w:val="006722DF"/>
    <w:rsid w:val="006A468B"/>
    <w:rsid w:val="006A5B2A"/>
    <w:rsid w:val="006B4A1B"/>
    <w:rsid w:val="006D37BA"/>
    <w:rsid w:val="006D6A65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AE5EE8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3F62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759BB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74</cp:revision>
  <cp:lastPrinted>2017-11-24T09:16:00Z</cp:lastPrinted>
  <dcterms:created xsi:type="dcterms:W3CDTF">2016-12-05T13:50:00Z</dcterms:created>
  <dcterms:modified xsi:type="dcterms:W3CDTF">2022-02-22T12:03:00Z</dcterms:modified>
</cp:coreProperties>
</file>