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77777777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7C2B3F3F" w14:textId="286632AB" w:rsidR="004278A8" w:rsidRPr="00507D83" w:rsidRDefault="004278A8" w:rsidP="008D3A6C">
      <w:pPr>
        <w:ind w:right="5528"/>
        <w:rPr>
          <w:sz w:val="14"/>
          <w:szCs w:val="16"/>
          <w:lang w:val="en-US"/>
        </w:rPr>
      </w:pPr>
      <w:r w:rsidRPr="004278A8">
        <w:rPr>
          <w:szCs w:val="16"/>
          <w:lang w:val="en-US"/>
        </w:rPr>
        <w:t>REGON</w:t>
      </w:r>
      <w:r w:rsidRPr="004278A8">
        <w:rPr>
          <w:sz w:val="16"/>
          <w:szCs w:val="16"/>
          <w:lang w:val="en-US"/>
        </w:rPr>
        <w:t xml:space="preserve"> …………………………………………</w:t>
      </w:r>
    </w:p>
    <w:p w14:paraId="2D280A41" w14:textId="240E5A4D" w:rsidR="00260272" w:rsidRPr="00E83914" w:rsidRDefault="001A6FB5" w:rsidP="008D3A6C">
      <w:pPr>
        <w:rPr>
          <w:sz w:val="22"/>
          <w:szCs w:val="24"/>
        </w:rPr>
      </w:pPr>
      <w:r w:rsidRPr="00E83914">
        <w:rPr>
          <w:sz w:val="22"/>
          <w:szCs w:val="24"/>
        </w:rPr>
        <w:t>tel.</w:t>
      </w:r>
      <w:r w:rsidR="00B372C8" w:rsidRPr="00E83914">
        <w:rPr>
          <w:sz w:val="22"/>
          <w:szCs w:val="24"/>
        </w:rPr>
        <w:t xml:space="preserve"> </w:t>
      </w:r>
      <w:r w:rsidR="00260272" w:rsidRPr="00E83914">
        <w:rPr>
          <w:sz w:val="14"/>
          <w:szCs w:val="16"/>
        </w:rPr>
        <w:t>………………………</w:t>
      </w:r>
      <w:r w:rsidR="00B372C8" w:rsidRPr="00E83914">
        <w:rPr>
          <w:sz w:val="14"/>
          <w:szCs w:val="16"/>
        </w:rPr>
        <w:t>…………..</w:t>
      </w:r>
      <w:r w:rsidR="00260272" w:rsidRPr="00E83914">
        <w:rPr>
          <w:sz w:val="14"/>
          <w:szCs w:val="16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0F7E2290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Janusza Korczaka 23 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0C87EEBA" w14:textId="0FC9BABD" w:rsidR="00CF253C" w:rsidRDefault="00357C10" w:rsidP="00255279">
      <w:pPr>
        <w:suppressAutoHyphens w:val="0"/>
        <w:spacing w:before="120"/>
        <w:jc w:val="center"/>
        <w:rPr>
          <w:b/>
          <w:sz w:val="24"/>
          <w:szCs w:val="28"/>
        </w:rPr>
      </w:pPr>
      <w:r w:rsidRPr="00357C10">
        <w:rPr>
          <w:b/>
          <w:sz w:val="24"/>
          <w:szCs w:val="28"/>
        </w:rPr>
        <w:t xml:space="preserve">„Kompleksowa sprzedaż i usługa dystrybucji energii elektrycznej dla punktów poboru </w:t>
      </w:r>
      <w:r>
        <w:rPr>
          <w:b/>
          <w:sz w:val="24"/>
          <w:szCs w:val="28"/>
        </w:rPr>
        <w:br/>
      </w:r>
      <w:r w:rsidRPr="00357C10">
        <w:rPr>
          <w:b/>
          <w:sz w:val="24"/>
          <w:szCs w:val="28"/>
        </w:rPr>
        <w:t>SP ZOZ w Łapach na rok 2022”</w:t>
      </w:r>
      <w:r w:rsidR="00255279">
        <w:rPr>
          <w:b/>
          <w:sz w:val="24"/>
          <w:szCs w:val="28"/>
        </w:rPr>
        <w:t xml:space="preserve">, </w:t>
      </w:r>
    </w:p>
    <w:p w14:paraId="79A68A92" w14:textId="378D42E7" w:rsidR="00255279" w:rsidRDefault="00255279" w:rsidP="00255279">
      <w:pPr>
        <w:suppressAutoHyphens w:val="0"/>
        <w:spacing w:before="120"/>
        <w:jc w:val="center"/>
        <w:rPr>
          <w:b/>
          <w:sz w:val="24"/>
          <w:szCs w:val="28"/>
        </w:rPr>
      </w:pPr>
      <w:r w:rsidRPr="00255279">
        <w:rPr>
          <w:b/>
          <w:sz w:val="24"/>
          <w:szCs w:val="28"/>
        </w:rPr>
        <w:t>(Znak postępowania: ZP</w:t>
      </w:r>
      <w:r w:rsidR="003B69A7">
        <w:rPr>
          <w:b/>
          <w:sz w:val="24"/>
          <w:szCs w:val="28"/>
        </w:rPr>
        <w:t>/6</w:t>
      </w:r>
      <w:r w:rsidRPr="00255279">
        <w:rPr>
          <w:b/>
          <w:sz w:val="24"/>
          <w:szCs w:val="28"/>
        </w:rPr>
        <w:t>/202</w:t>
      </w:r>
      <w:r w:rsidR="00CF253C">
        <w:rPr>
          <w:b/>
          <w:sz w:val="24"/>
          <w:szCs w:val="28"/>
        </w:rPr>
        <w:t>2</w:t>
      </w:r>
      <w:r w:rsidRPr="00255279">
        <w:rPr>
          <w:b/>
          <w:sz w:val="24"/>
          <w:szCs w:val="28"/>
        </w:rPr>
        <w:t>/</w:t>
      </w:r>
      <w:r w:rsidR="00580EA5">
        <w:rPr>
          <w:b/>
          <w:sz w:val="24"/>
          <w:szCs w:val="28"/>
        </w:rPr>
        <w:t>T</w:t>
      </w:r>
      <w:r w:rsidR="001F6FBB">
        <w:rPr>
          <w:b/>
          <w:sz w:val="24"/>
          <w:szCs w:val="28"/>
        </w:rPr>
        <w:t>P</w:t>
      </w:r>
      <w:r w:rsidRPr="00255279">
        <w:rPr>
          <w:b/>
          <w:sz w:val="24"/>
          <w:szCs w:val="28"/>
        </w:rPr>
        <w:t>)</w:t>
      </w:r>
      <w:bookmarkStart w:id="0" w:name="_GoBack"/>
      <w:bookmarkEnd w:id="0"/>
    </w:p>
    <w:p w14:paraId="746DA8F8" w14:textId="77777777" w:rsidR="00CF253C" w:rsidRDefault="00CF253C" w:rsidP="00255279">
      <w:p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</w:p>
    <w:p w14:paraId="1F0965D2" w14:textId="77777777" w:rsidR="002E0230" w:rsidRDefault="002E0230" w:rsidP="002E0230">
      <w:pPr>
        <w:tabs>
          <w:tab w:val="left" w:pos="284"/>
        </w:tabs>
        <w:spacing w:line="360" w:lineRule="auto"/>
        <w:ind w:left="-284"/>
        <w:jc w:val="both"/>
        <w:rPr>
          <w:i/>
          <w:color w:val="FF0000"/>
        </w:rPr>
      </w:pPr>
      <w:r>
        <w:rPr>
          <w:sz w:val="22"/>
          <w:szCs w:val="24"/>
          <w:lang w:eastAsia="pl-PL"/>
        </w:rPr>
        <w:t>Oferujemy wykonanie przedmiotu zamówienia w kwocie:</w:t>
      </w:r>
    </w:p>
    <w:p w14:paraId="4693DCFD" w14:textId="77777777" w:rsidR="002E0230" w:rsidRDefault="002E0230" w:rsidP="002E0230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</w:t>
      </w:r>
      <w:r>
        <w:rPr>
          <w:b/>
          <w:sz w:val="22"/>
          <w:szCs w:val="22"/>
          <w:lang w:eastAsia="zh-CN"/>
        </w:rPr>
        <w:t>kwota netto</w:t>
      </w:r>
      <w:r>
        <w:rPr>
          <w:sz w:val="22"/>
          <w:szCs w:val="22"/>
          <w:lang w:eastAsia="zh-CN"/>
        </w:rPr>
        <w:t>: ……………………………zł, słownie: ………………………………………………………………………………….... złotych,</w:t>
      </w:r>
    </w:p>
    <w:p w14:paraId="3191BC7D" w14:textId="77777777" w:rsidR="002E0230" w:rsidRDefault="002E0230" w:rsidP="002E0230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2) stawka podatku VAT: ……………....%,</w:t>
      </w:r>
    </w:p>
    <w:p w14:paraId="3EF8D470" w14:textId="77777777" w:rsidR="002E0230" w:rsidRPr="00A3510A" w:rsidRDefault="002E0230" w:rsidP="002E0230">
      <w:pPr>
        <w:tabs>
          <w:tab w:val="left" w:pos="284"/>
        </w:tabs>
        <w:spacing w:line="360" w:lineRule="auto"/>
        <w:ind w:left="-284"/>
        <w:rPr>
          <w:b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3) </w:t>
      </w:r>
      <w:r>
        <w:rPr>
          <w:b/>
          <w:sz w:val="22"/>
          <w:szCs w:val="22"/>
          <w:lang w:eastAsia="zh-CN"/>
        </w:rPr>
        <w:t>kwota brutto</w:t>
      </w:r>
      <w:r>
        <w:rPr>
          <w:sz w:val="22"/>
          <w:szCs w:val="22"/>
          <w:lang w:eastAsia="zh-CN"/>
        </w:rPr>
        <w:t>: ……………………….…. zł,</w:t>
      </w:r>
      <w:r>
        <w:rPr>
          <w:b/>
          <w:sz w:val="22"/>
          <w:szCs w:val="22"/>
          <w:lang w:eastAsia="zh-CN"/>
        </w:rPr>
        <w:t xml:space="preserve"> </w:t>
      </w:r>
      <w:r w:rsidRPr="00A3510A">
        <w:rPr>
          <w:b/>
          <w:sz w:val="22"/>
          <w:szCs w:val="22"/>
          <w:lang w:eastAsia="zh-CN"/>
        </w:rPr>
        <w:t>słownie: …………………………………………………………………………………… złotych.</w:t>
      </w:r>
    </w:p>
    <w:p w14:paraId="7DB43F5A" w14:textId="77777777" w:rsidR="00FE1DE0" w:rsidRPr="009D0835" w:rsidRDefault="00FE1DE0" w:rsidP="00F0174C">
      <w:pPr>
        <w:tabs>
          <w:tab w:val="left" w:pos="284"/>
        </w:tabs>
        <w:spacing w:line="276" w:lineRule="auto"/>
        <w:rPr>
          <w:b/>
          <w:color w:val="000000" w:themeColor="text1"/>
          <w:sz w:val="22"/>
          <w:szCs w:val="22"/>
          <w:lang w:eastAsia="zh-CN"/>
        </w:rPr>
      </w:pPr>
    </w:p>
    <w:p w14:paraId="34BEEACA" w14:textId="77777777" w:rsidR="00AD774B" w:rsidRDefault="00AD774B" w:rsidP="00AD774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D14B90C" w14:textId="0C588EA7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="00332550">
        <w:rPr>
          <w:b/>
          <w:bCs/>
          <w:sz w:val="22"/>
          <w:szCs w:val="24"/>
        </w:rPr>
        <w:t>30</w:t>
      </w:r>
      <w:r w:rsidRPr="00901EE4">
        <w:rPr>
          <w:b/>
          <w:bCs/>
          <w:sz w:val="22"/>
          <w:szCs w:val="24"/>
        </w:rPr>
        <w:t xml:space="preserve">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6E53493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07108D55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3D645FE5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</w:t>
      </w:r>
      <w:r w:rsidR="00AD774B">
        <w:rPr>
          <w:sz w:val="22"/>
          <w:szCs w:val="24"/>
        </w:rPr>
        <w:t>że</w:t>
      </w:r>
      <w:r w:rsidRPr="00901EE4">
        <w:rPr>
          <w:sz w:val="22"/>
          <w:szCs w:val="24"/>
        </w:rPr>
        <w:t xml:space="preserve">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24527CE1" w14:textId="77777777" w:rsidR="00AD774B" w:rsidRDefault="007F6CCB" w:rsidP="00AD774B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91CD582" w14:textId="70AE87C9" w:rsidR="00255279" w:rsidRPr="00AD774B" w:rsidRDefault="00255279" w:rsidP="00AD774B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AD774B">
        <w:rPr>
          <w:sz w:val="22"/>
        </w:rPr>
        <w:lastRenderedPageBreak/>
        <w:t xml:space="preserve">Oświadczamy, że oferowane wyroby medyczne zostały dopuszczone do obrotu i używania oraz posiadają aktualne dokumenty dopuszczające do obrotu i używania na zasadach określonych ustawą (Ustawa o wyrobach medycznych z dnia 20 maja 2010, </w:t>
      </w:r>
      <w:r w:rsidR="00AD774B" w:rsidRPr="00AD774B">
        <w:rPr>
          <w:sz w:val="22"/>
        </w:rPr>
        <w:t>Dz.</w:t>
      </w:r>
      <w:r w:rsidR="00AD774B">
        <w:rPr>
          <w:sz w:val="22"/>
        </w:rPr>
        <w:t xml:space="preserve"> </w:t>
      </w:r>
      <w:r w:rsidR="00AD774B" w:rsidRPr="00AD774B">
        <w:rPr>
          <w:sz w:val="22"/>
        </w:rPr>
        <w:t>U.</w:t>
      </w:r>
      <w:r w:rsidR="00AD774B">
        <w:rPr>
          <w:sz w:val="22"/>
        </w:rPr>
        <w:t xml:space="preserve"> </w:t>
      </w:r>
      <w:r w:rsidR="00AD774B" w:rsidRPr="00AD774B">
        <w:rPr>
          <w:sz w:val="22"/>
        </w:rPr>
        <w:t>2020 poz. 186 z późn. zm.</w:t>
      </w:r>
      <w:r w:rsidRPr="00AD774B">
        <w:rPr>
          <w:sz w:val="22"/>
        </w:rPr>
        <w:t xml:space="preserve">) </w:t>
      </w:r>
      <w:r w:rsidR="00AD774B" w:rsidRPr="00AD774B">
        <w:rPr>
          <w:sz w:val="22"/>
        </w:rPr>
        <w:t>–</w:t>
      </w:r>
      <w:r w:rsidRPr="00AD774B">
        <w:rPr>
          <w:sz w:val="22"/>
        </w:rPr>
        <w:t xml:space="preserve"> </w:t>
      </w:r>
      <w:r w:rsidR="00E83914">
        <w:rPr>
          <w:sz w:val="22"/>
        </w:rPr>
        <w:br/>
      </w:r>
      <w:r w:rsidRPr="00AD774B">
        <w:rPr>
          <w:sz w:val="22"/>
        </w:rPr>
        <w:t>w przypadku składania oferty na wyrób medyczny.</w:t>
      </w:r>
    </w:p>
    <w:p w14:paraId="2963C240" w14:textId="46A5BEC4" w:rsidR="00255279" w:rsidRPr="00255279" w:rsidRDefault="00255279" w:rsidP="005313AD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</w:rPr>
      </w:pPr>
      <w:r w:rsidRPr="00255279">
        <w:rPr>
          <w:sz w:val="22"/>
        </w:rPr>
        <w:t>Uważamy się za związanych niniejszą ofertą na czas wskazany w SWZ</w:t>
      </w:r>
      <w:r>
        <w:rPr>
          <w:sz w:val="22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4AB020AB" w14:textId="77777777" w:rsidR="001F5CAE" w:rsidRPr="001F5CAE" w:rsidRDefault="001F5CAE" w:rsidP="001F5CAE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1F5CAE">
        <w:rPr>
          <w:bCs/>
          <w:sz w:val="22"/>
        </w:rPr>
        <w:t>formularz asortymentowo-cenowy stanowiący załącznik nr 7 do SWZ,</w:t>
      </w:r>
    </w:p>
    <w:p w14:paraId="61E212EA" w14:textId="77777777" w:rsidR="001F5CAE" w:rsidRPr="001F5CAE" w:rsidRDefault="001F5CAE" w:rsidP="001F5CAE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1F5CAE">
        <w:rPr>
          <w:bCs/>
          <w:sz w:val="22"/>
        </w:rPr>
        <w:t xml:space="preserve">oświadczenie wykazujące brak podstaw do wykluczenia określonego w załączniku nr 3 do SWZ; </w:t>
      </w:r>
    </w:p>
    <w:p w14:paraId="38FC9032" w14:textId="77777777" w:rsidR="001F5CAE" w:rsidRPr="001F5CAE" w:rsidRDefault="001F5CAE" w:rsidP="001F5CAE">
      <w:pPr>
        <w:pStyle w:val="Akapitzlist"/>
        <w:widowControl w:val="0"/>
        <w:autoSpaceDE w:val="0"/>
        <w:spacing w:before="100" w:line="360" w:lineRule="auto"/>
        <w:ind w:left="644"/>
        <w:jc w:val="both"/>
        <w:rPr>
          <w:bCs/>
          <w:sz w:val="22"/>
        </w:rPr>
      </w:pPr>
      <w:r w:rsidRPr="001F5CAE">
        <w:rPr>
          <w:bCs/>
          <w:sz w:val="22"/>
        </w:rPr>
        <w:t xml:space="preserve">w przypadku wspólnego ubiegania się o zamówienie przez Wykonawców, oświadczenie </w:t>
      </w:r>
    </w:p>
    <w:p w14:paraId="4C34AB4D" w14:textId="77777777" w:rsidR="001F5CAE" w:rsidRPr="001F5CAE" w:rsidRDefault="001F5CAE" w:rsidP="001F5CAE">
      <w:pPr>
        <w:pStyle w:val="Akapitzlist"/>
        <w:widowControl w:val="0"/>
        <w:autoSpaceDE w:val="0"/>
        <w:spacing w:before="100" w:line="360" w:lineRule="auto"/>
        <w:ind w:left="644"/>
        <w:jc w:val="both"/>
        <w:rPr>
          <w:bCs/>
          <w:sz w:val="22"/>
        </w:rPr>
      </w:pPr>
      <w:r w:rsidRPr="001F5CAE">
        <w:rPr>
          <w:bCs/>
          <w:sz w:val="22"/>
        </w:rPr>
        <w:t>o niepodleganiu wykluczeniu składa każdy z Wykonawców;</w:t>
      </w:r>
    </w:p>
    <w:p w14:paraId="1B9C7A59" w14:textId="77777777" w:rsidR="001F5CAE" w:rsidRPr="001F5CAE" w:rsidRDefault="001F5CAE" w:rsidP="001F5CAE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1F5CAE">
        <w:rPr>
          <w:bCs/>
          <w:sz w:val="22"/>
        </w:rPr>
        <w:t xml:space="preserve">oświadczenie dotyczące spełniania warunków udziału w postępowaniu określonych </w:t>
      </w:r>
    </w:p>
    <w:p w14:paraId="5D0E65D9" w14:textId="77777777" w:rsidR="001F5CAE" w:rsidRPr="001F5CAE" w:rsidRDefault="001F5CAE" w:rsidP="001F5CAE">
      <w:pPr>
        <w:pStyle w:val="Akapitzlist"/>
        <w:widowControl w:val="0"/>
        <w:autoSpaceDE w:val="0"/>
        <w:spacing w:before="100" w:line="360" w:lineRule="auto"/>
        <w:ind w:left="644"/>
        <w:jc w:val="both"/>
        <w:rPr>
          <w:bCs/>
          <w:sz w:val="22"/>
        </w:rPr>
      </w:pPr>
      <w:r w:rsidRPr="001F5CAE">
        <w:rPr>
          <w:bCs/>
          <w:sz w:val="22"/>
        </w:rPr>
        <w:t>w załączniku nr 4 do SWZ ;</w:t>
      </w:r>
    </w:p>
    <w:p w14:paraId="356CF57C" w14:textId="77777777" w:rsidR="001F5CAE" w:rsidRPr="001C03A0" w:rsidRDefault="001F5CAE" w:rsidP="001F5CAE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Pr="00901EE4">
        <w:rPr>
          <w:sz w:val="22"/>
        </w:rPr>
        <w:t>ełnomocnictwo do podpisywania oferty oraz do podpisywania zobowiązań w imieniu wykonawcy/konsorcjum (np. jeśli ofertę podpisuje osoba/osoby nie figurujące w odpisie</w:t>
      </w:r>
      <w:r>
        <w:rPr>
          <w:sz w:val="22"/>
        </w:rPr>
        <w:br/>
      </w:r>
      <w:r w:rsidRPr="00901EE4">
        <w:rPr>
          <w:sz w:val="22"/>
        </w:rPr>
        <w:t>z właściwego rejestru)</w:t>
      </w:r>
      <w:r>
        <w:rPr>
          <w:sz w:val="22"/>
        </w:rPr>
        <w:t>,</w:t>
      </w:r>
    </w:p>
    <w:p w14:paraId="30125A9C" w14:textId="0A44BD30" w:rsidR="001F5CAE" w:rsidRPr="00901EE4" w:rsidRDefault="001F5CAE" w:rsidP="001F5CAE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</w:t>
      </w:r>
      <w:r w:rsidR="00EC726F">
        <w:rPr>
          <w:sz w:val="22"/>
        </w:rPr>
        <w:t xml:space="preserve"> – załącznik nr 6 do SWZ</w:t>
      </w:r>
      <w:r>
        <w:rPr>
          <w:sz w:val="22"/>
        </w:rPr>
        <w:t xml:space="preserve"> (jeżeli dotyczy),</w:t>
      </w:r>
    </w:p>
    <w:p w14:paraId="4B2ACDDD" w14:textId="77777777" w:rsidR="001F5CAE" w:rsidRPr="00A325C0" w:rsidRDefault="001F5CAE" w:rsidP="001F5CAE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0DD5CC7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</w:t>
      </w:r>
      <w:r w:rsidRPr="00E228C0">
        <w:rPr>
          <w:sz w:val="22"/>
          <w:szCs w:val="24"/>
        </w:rPr>
        <w:lastRenderedPageBreak/>
        <w:t>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72D91A5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2019, poz. 1292,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01048FE0" w:rsidR="004B14FC" w:rsidRPr="004B14FC" w:rsidRDefault="004B14FC" w:rsidP="00AD774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</w:t>
      </w:r>
      <w:r w:rsidR="00AD774B">
        <w:rPr>
          <w:rFonts w:ascii="Times" w:hAnsi="Times" w:cs="Tahoma"/>
          <w:sz w:val="22"/>
        </w:rPr>
        <w:t>Dz. U. z 2021 r. poz. 1129 ze</w:t>
      </w:r>
      <w:r w:rsidR="00AD774B" w:rsidRPr="00AD774B">
        <w:rPr>
          <w:rFonts w:ascii="Times" w:hAnsi="Times" w:cs="Tahoma"/>
          <w:sz w:val="22"/>
        </w:rPr>
        <w:t xml:space="preserve"> zm.)</w:t>
      </w:r>
      <w:r w:rsidR="00AD774B">
        <w:rPr>
          <w:rFonts w:ascii="Times" w:hAnsi="Times" w:cs="Tahoma"/>
          <w:sz w:val="22"/>
        </w:rPr>
        <w:t>.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47B6FA65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51B0E083" w14:textId="09A1EA0B" w:rsidR="00A3510A" w:rsidRDefault="00A3510A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239C636B" w14:textId="77777777" w:rsidR="00A3510A" w:rsidRDefault="00A3510A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8391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8391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EE6D030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463C"/>
    <w:rsid w:val="000A5D73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5CAE"/>
    <w:rsid w:val="001F6163"/>
    <w:rsid w:val="001F6FBB"/>
    <w:rsid w:val="00203058"/>
    <w:rsid w:val="00207D6F"/>
    <w:rsid w:val="00255279"/>
    <w:rsid w:val="00260272"/>
    <w:rsid w:val="00266C60"/>
    <w:rsid w:val="00274407"/>
    <w:rsid w:val="002818EF"/>
    <w:rsid w:val="002E0230"/>
    <w:rsid w:val="002E0C8D"/>
    <w:rsid w:val="0030579E"/>
    <w:rsid w:val="0030587E"/>
    <w:rsid w:val="00332550"/>
    <w:rsid w:val="00334950"/>
    <w:rsid w:val="00345174"/>
    <w:rsid w:val="00357C10"/>
    <w:rsid w:val="00370C50"/>
    <w:rsid w:val="00385A41"/>
    <w:rsid w:val="003B69A7"/>
    <w:rsid w:val="003B743A"/>
    <w:rsid w:val="003E5025"/>
    <w:rsid w:val="004278A8"/>
    <w:rsid w:val="00430BDC"/>
    <w:rsid w:val="00433BC8"/>
    <w:rsid w:val="00434BC7"/>
    <w:rsid w:val="004901C3"/>
    <w:rsid w:val="004B14FC"/>
    <w:rsid w:val="004D1DB4"/>
    <w:rsid w:val="004D4597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80EA5"/>
    <w:rsid w:val="0058309C"/>
    <w:rsid w:val="00590E6C"/>
    <w:rsid w:val="00621570"/>
    <w:rsid w:val="0062406F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F6CCB"/>
    <w:rsid w:val="0080077C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D0835"/>
    <w:rsid w:val="009E33C4"/>
    <w:rsid w:val="009E47A3"/>
    <w:rsid w:val="009F6BA2"/>
    <w:rsid w:val="00A05E56"/>
    <w:rsid w:val="00A1709B"/>
    <w:rsid w:val="00A325C0"/>
    <w:rsid w:val="00A32CBC"/>
    <w:rsid w:val="00A3510A"/>
    <w:rsid w:val="00A35B78"/>
    <w:rsid w:val="00A35F4F"/>
    <w:rsid w:val="00A6681A"/>
    <w:rsid w:val="00A76FAC"/>
    <w:rsid w:val="00AA5CAD"/>
    <w:rsid w:val="00AC2016"/>
    <w:rsid w:val="00AD762F"/>
    <w:rsid w:val="00AD774B"/>
    <w:rsid w:val="00AE1E9D"/>
    <w:rsid w:val="00B266FE"/>
    <w:rsid w:val="00B372C8"/>
    <w:rsid w:val="00B539E4"/>
    <w:rsid w:val="00B606FE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858A2"/>
    <w:rsid w:val="00CB3292"/>
    <w:rsid w:val="00CD5D48"/>
    <w:rsid w:val="00CF253C"/>
    <w:rsid w:val="00D27EA0"/>
    <w:rsid w:val="00D36872"/>
    <w:rsid w:val="00D42D01"/>
    <w:rsid w:val="00D50266"/>
    <w:rsid w:val="00D51831"/>
    <w:rsid w:val="00D52D9E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83914"/>
    <w:rsid w:val="00EB48B2"/>
    <w:rsid w:val="00EC3617"/>
    <w:rsid w:val="00EC69A4"/>
    <w:rsid w:val="00EC726F"/>
    <w:rsid w:val="00EE408D"/>
    <w:rsid w:val="00F0174C"/>
    <w:rsid w:val="00F33FAE"/>
    <w:rsid w:val="00F3445D"/>
    <w:rsid w:val="00F37F93"/>
    <w:rsid w:val="00F56B68"/>
    <w:rsid w:val="00F579B8"/>
    <w:rsid w:val="00F73A6A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927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Jacek Piszczatowski</cp:lastModifiedBy>
  <cp:revision>63</cp:revision>
  <cp:lastPrinted>2017-11-24T09:16:00Z</cp:lastPrinted>
  <dcterms:created xsi:type="dcterms:W3CDTF">2016-12-05T13:50:00Z</dcterms:created>
  <dcterms:modified xsi:type="dcterms:W3CDTF">2022-02-08T12:45:00Z</dcterms:modified>
</cp:coreProperties>
</file>