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142336D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7A2610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E54D32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E54D32">
        <w:rPr>
          <w:sz w:val="24"/>
          <w:szCs w:val="28"/>
        </w:rPr>
        <w:t>zamówienia publicznego na:</w:t>
      </w:r>
    </w:p>
    <w:p w14:paraId="237972CA" w14:textId="7650C2EA" w:rsidR="004111CF" w:rsidRPr="00561B9F" w:rsidRDefault="006F002C" w:rsidP="006F002C">
      <w:pPr>
        <w:spacing w:line="276" w:lineRule="auto"/>
        <w:jc w:val="center"/>
        <w:rPr>
          <w:sz w:val="24"/>
          <w:szCs w:val="24"/>
        </w:rPr>
      </w:pPr>
      <w:r w:rsidRPr="00561B9F">
        <w:rPr>
          <w:b/>
          <w:bCs/>
          <w:sz w:val="24"/>
          <w:szCs w:val="24"/>
        </w:rPr>
        <w:t>„</w:t>
      </w:r>
      <w:r w:rsidR="00561B9F" w:rsidRPr="00561B9F">
        <w:rPr>
          <w:b/>
          <w:bCs/>
          <w:sz w:val="24"/>
          <w:szCs w:val="24"/>
        </w:rPr>
        <w:t xml:space="preserve">Dzierżawa sprzętu wraz z asortymentem jednorazowego użytku wykorzystywanego do zabiegów </w:t>
      </w:r>
      <w:proofErr w:type="spellStart"/>
      <w:r w:rsidR="00561B9F" w:rsidRPr="00561B9F">
        <w:rPr>
          <w:b/>
          <w:bCs/>
          <w:sz w:val="24"/>
          <w:szCs w:val="24"/>
        </w:rPr>
        <w:t>bariatrycznych</w:t>
      </w:r>
      <w:proofErr w:type="spellEnd"/>
      <w:r w:rsidR="00561B9F" w:rsidRPr="00561B9F">
        <w:rPr>
          <w:b/>
          <w:bCs/>
          <w:sz w:val="24"/>
          <w:szCs w:val="24"/>
        </w:rPr>
        <w:t xml:space="preserve"> na potrzeby Bloku Operacyjnego </w:t>
      </w:r>
      <w:r w:rsidR="00561B9F">
        <w:rPr>
          <w:b/>
          <w:bCs/>
          <w:sz w:val="24"/>
          <w:szCs w:val="24"/>
        </w:rPr>
        <w:t xml:space="preserve"> </w:t>
      </w:r>
      <w:r w:rsidR="00561B9F" w:rsidRPr="00561B9F">
        <w:rPr>
          <w:b/>
          <w:bCs/>
          <w:sz w:val="24"/>
          <w:szCs w:val="24"/>
        </w:rPr>
        <w:t>SP ZOZ w Łapach”</w:t>
      </w:r>
    </w:p>
    <w:p w14:paraId="64C1BB7D" w14:textId="42CB0F1B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E54D32">
        <w:rPr>
          <w:b/>
          <w:sz w:val="24"/>
          <w:szCs w:val="28"/>
        </w:rPr>
        <w:t>(Znak postępowania: ZP/</w:t>
      </w:r>
      <w:r w:rsidR="006F002C">
        <w:rPr>
          <w:b/>
          <w:sz w:val="24"/>
          <w:szCs w:val="28"/>
        </w:rPr>
        <w:t>4</w:t>
      </w:r>
      <w:r w:rsidR="009621F7" w:rsidRPr="00E54D32">
        <w:rPr>
          <w:b/>
          <w:sz w:val="24"/>
          <w:szCs w:val="28"/>
        </w:rPr>
        <w:t>/</w:t>
      </w:r>
      <w:r w:rsidRPr="00E54D32">
        <w:rPr>
          <w:b/>
          <w:sz w:val="24"/>
          <w:szCs w:val="28"/>
        </w:rPr>
        <w:t>202</w:t>
      </w:r>
      <w:r w:rsidR="009621F7" w:rsidRPr="00E54D32">
        <w:rPr>
          <w:b/>
          <w:sz w:val="24"/>
          <w:szCs w:val="28"/>
        </w:rPr>
        <w:t>2</w:t>
      </w:r>
      <w:r w:rsidRPr="00E54D32">
        <w:rPr>
          <w:b/>
          <w:sz w:val="24"/>
          <w:szCs w:val="28"/>
        </w:rPr>
        <w:t>/TP)</w:t>
      </w:r>
    </w:p>
    <w:p w14:paraId="53B5B2B5" w14:textId="5C453E46" w:rsidR="00782193" w:rsidRPr="00526657" w:rsidRDefault="00782193" w:rsidP="00526657">
      <w:pPr>
        <w:tabs>
          <w:tab w:val="left" w:pos="284"/>
        </w:tabs>
        <w:rPr>
          <w:sz w:val="22"/>
          <w:szCs w:val="24"/>
          <w:lang w:eastAsia="pl-PL"/>
        </w:rPr>
      </w:pPr>
    </w:p>
    <w:p w14:paraId="7688D760" w14:textId="77777777" w:rsidR="00526657" w:rsidRPr="00E4467E" w:rsidRDefault="00526657" w:rsidP="00526657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526657" w:rsidRPr="00DD1DD4" w14:paraId="047C9691" w14:textId="77777777" w:rsidTr="00E75556">
        <w:trPr>
          <w:trHeight w:val="414"/>
        </w:trPr>
        <w:tc>
          <w:tcPr>
            <w:tcW w:w="1564" w:type="dxa"/>
            <w:shd w:val="clear" w:color="auto" w:fill="D9D9D9" w:themeFill="background1" w:themeFillShade="D9"/>
          </w:tcPr>
          <w:p w14:paraId="7ABB771B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shd w:val="clear" w:color="auto" w:fill="D9D9D9" w:themeFill="background1" w:themeFillShade="D9"/>
            <w:vAlign w:val="center"/>
          </w:tcPr>
          <w:p w14:paraId="04D5431E" w14:textId="77777777" w:rsidR="00526657" w:rsidRPr="00DD1DD4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526657" w:rsidRPr="00A01256" w14:paraId="4FDA2704" w14:textId="77777777" w:rsidTr="00E75556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2C9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</w:tcPr>
          <w:p w14:paraId="7C111601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6860E2A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26657" w:rsidRPr="00A01256" w14:paraId="76870616" w14:textId="77777777" w:rsidTr="00E75556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269" w14:textId="77777777" w:rsidR="00526657" w:rsidRPr="00A01256" w:rsidRDefault="00526657" w:rsidP="00E75556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</w:tcPr>
          <w:p w14:paraId="48BE8DCE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152F4D2" w14:textId="77777777" w:rsidR="00526657" w:rsidRPr="00A01256" w:rsidRDefault="00526657" w:rsidP="00E75556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53AE6C83" w14:textId="6585CFE4" w:rsidR="00526657" w:rsidRPr="00526657" w:rsidRDefault="00526657" w:rsidP="00526657">
      <w:pPr>
        <w:tabs>
          <w:tab w:val="left" w:pos="284"/>
        </w:tabs>
        <w:rPr>
          <w:sz w:val="22"/>
          <w:szCs w:val="24"/>
          <w:lang w:eastAsia="pl-PL"/>
        </w:rPr>
      </w:pPr>
      <w:bookmarkStart w:id="0" w:name="_GoBack"/>
      <w:bookmarkEnd w:id="0"/>
    </w:p>
    <w:p w14:paraId="59854E5F" w14:textId="6A1C659B" w:rsidR="00526657" w:rsidRPr="00526657" w:rsidRDefault="00526657" w:rsidP="0090350D">
      <w:pPr>
        <w:tabs>
          <w:tab w:val="left" w:pos="284"/>
        </w:tabs>
        <w:ind w:left="-284"/>
        <w:rPr>
          <w:sz w:val="22"/>
          <w:szCs w:val="24"/>
          <w:lang w:eastAsia="pl-PL"/>
        </w:rPr>
      </w:pPr>
    </w:p>
    <w:p w14:paraId="5E72D601" w14:textId="77777777" w:rsidR="00526657" w:rsidRDefault="00526657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6D4D0CFF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3C2C2A9D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782193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4E309142" w14:textId="0DC45802" w:rsidR="007F53FE" w:rsidRPr="009621F7" w:rsidRDefault="00274407" w:rsidP="009621F7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782193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7C6A1E2" w:rsidR="005507E2" w:rsidRPr="007F53FE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trike/>
          <w:sz w:val="22"/>
        </w:rPr>
      </w:pPr>
      <w:r w:rsidRPr="007F53FE">
        <w:rPr>
          <w:rFonts w:eastAsia="SimSun"/>
          <w:strike/>
          <w:sz w:val="22"/>
        </w:rPr>
        <w:t xml:space="preserve">Oświadczenia </w:t>
      </w:r>
      <w:r w:rsidR="00203058" w:rsidRPr="007F53FE">
        <w:rPr>
          <w:rFonts w:eastAsia="SimSun"/>
          <w:strike/>
          <w:sz w:val="22"/>
        </w:rPr>
        <w:t>W</w:t>
      </w:r>
      <w:r w:rsidRPr="007F53FE">
        <w:rPr>
          <w:rFonts w:eastAsia="SimSun"/>
          <w:strike/>
          <w:sz w:val="22"/>
        </w:rPr>
        <w:t>ykonawcy</w:t>
      </w:r>
      <w:r w:rsidR="00535933" w:rsidRPr="007F53FE">
        <w:rPr>
          <w:rFonts w:eastAsia="SimSun"/>
          <w:strike/>
          <w:sz w:val="22"/>
        </w:rPr>
        <w:t xml:space="preserve"> o spełnianiu warunków </w:t>
      </w:r>
      <w:r w:rsidRPr="007F53FE">
        <w:rPr>
          <w:rFonts w:eastAsia="SimSun"/>
          <w:strike/>
          <w:sz w:val="22"/>
        </w:rPr>
        <w:t xml:space="preserve">– </w:t>
      </w:r>
      <w:r w:rsidR="00782193">
        <w:rPr>
          <w:rFonts w:eastAsia="SimSun"/>
          <w:strike/>
          <w:sz w:val="22"/>
        </w:rPr>
        <w:t>z</w:t>
      </w:r>
      <w:r w:rsidRPr="007F53FE">
        <w:rPr>
          <w:rFonts w:eastAsia="SimSun"/>
          <w:strike/>
          <w:sz w:val="22"/>
        </w:rPr>
        <w:t xml:space="preserve">ał. nr </w:t>
      </w:r>
      <w:r w:rsidR="000A463C" w:rsidRPr="007F53FE">
        <w:rPr>
          <w:rFonts w:eastAsia="SimSun"/>
          <w:strike/>
          <w:sz w:val="22"/>
        </w:rPr>
        <w:t>4</w:t>
      </w:r>
      <w:r w:rsidRPr="007F53FE">
        <w:rPr>
          <w:rFonts w:eastAsia="SimSun"/>
          <w:strike/>
          <w:sz w:val="22"/>
        </w:rPr>
        <w:t xml:space="preserve"> do </w:t>
      </w:r>
      <w:r w:rsidR="00B266FE" w:rsidRPr="007F53FE">
        <w:rPr>
          <w:rFonts w:eastAsia="SimSun"/>
          <w:strike/>
          <w:sz w:val="22"/>
        </w:rPr>
        <w:t>SWZ</w:t>
      </w:r>
      <w:r w:rsidR="00C018F5" w:rsidRPr="007F53FE">
        <w:rPr>
          <w:rFonts w:eastAsia="SimSun"/>
          <w:strike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do porozumiewania się Zamawiającego z Wykonawcą </w:t>
      </w:r>
      <w:r w:rsidRPr="00782193">
        <w:rPr>
          <w:b/>
          <w:bCs/>
          <w:sz w:val="22"/>
        </w:rPr>
        <w:t>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osoby odpowiedzialnej </w:t>
      </w:r>
      <w:r w:rsidRPr="00782193">
        <w:rPr>
          <w:b/>
          <w:bCs/>
          <w:sz w:val="22"/>
        </w:rPr>
        <w:t>za realizację umowy</w:t>
      </w:r>
      <w:r>
        <w:rPr>
          <w:bCs/>
          <w:sz w:val="22"/>
        </w:rPr>
        <w:t>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D7194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54D3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54D3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26657"/>
    <w:rsid w:val="00535933"/>
    <w:rsid w:val="00535C39"/>
    <w:rsid w:val="0053610C"/>
    <w:rsid w:val="00542530"/>
    <w:rsid w:val="005507E2"/>
    <w:rsid w:val="00561B9F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F002C"/>
    <w:rsid w:val="00712A6E"/>
    <w:rsid w:val="00721C8C"/>
    <w:rsid w:val="007628F0"/>
    <w:rsid w:val="00775A02"/>
    <w:rsid w:val="00782193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621F7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54D32"/>
    <w:rsid w:val="00E73F59"/>
    <w:rsid w:val="00EB1BC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Jacek Piszczatowski</cp:lastModifiedBy>
  <cp:revision>67</cp:revision>
  <cp:lastPrinted>2017-11-24T09:16:00Z</cp:lastPrinted>
  <dcterms:created xsi:type="dcterms:W3CDTF">2016-12-05T13:50:00Z</dcterms:created>
  <dcterms:modified xsi:type="dcterms:W3CDTF">2022-01-21T09:34:00Z</dcterms:modified>
</cp:coreProperties>
</file>