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142336D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A2610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E54D32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 xml:space="preserve">w postępowaniu o udzielenie </w:t>
      </w:r>
      <w:bookmarkStart w:id="0" w:name="_GoBack"/>
      <w:bookmarkEnd w:id="0"/>
      <w:r w:rsidRPr="00E54D32">
        <w:rPr>
          <w:sz w:val="24"/>
          <w:szCs w:val="28"/>
        </w:rPr>
        <w:t>zamówienia publicznego na:</w:t>
      </w:r>
    </w:p>
    <w:p w14:paraId="47ED2520" w14:textId="77777777" w:rsidR="00782193" w:rsidRPr="00E54D32" w:rsidRDefault="00567FB8" w:rsidP="00782193">
      <w:pPr>
        <w:suppressAutoHyphens w:val="0"/>
        <w:spacing w:line="360" w:lineRule="auto"/>
        <w:jc w:val="center"/>
        <w:rPr>
          <w:b/>
          <w:sz w:val="24"/>
        </w:rPr>
      </w:pPr>
      <w:r w:rsidRPr="00E54D32">
        <w:rPr>
          <w:b/>
          <w:sz w:val="24"/>
          <w:szCs w:val="28"/>
        </w:rPr>
        <w:t>„</w:t>
      </w:r>
      <w:r w:rsidR="00782193" w:rsidRPr="00E54D32">
        <w:rPr>
          <w:b/>
          <w:sz w:val="24"/>
        </w:rPr>
        <w:t xml:space="preserve">DZIERŻAWA SPRZĘTU WRAZ Z PŁYNAMI, ZESTAWAMI, AKCESORIAMI – </w:t>
      </w:r>
    </w:p>
    <w:p w14:paraId="237972CA" w14:textId="6FB62825" w:rsidR="004111CF" w:rsidRPr="00E54D32" w:rsidRDefault="00782193" w:rsidP="00782193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E54D32">
        <w:rPr>
          <w:b/>
          <w:sz w:val="24"/>
        </w:rPr>
        <w:t>TERAPIA NERKOZASTĘPCZA</w:t>
      </w:r>
      <w:r w:rsidR="0003180B" w:rsidRPr="00E54D32">
        <w:rPr>
          <w:b/>
          <w:sz w:val="24"/>
          <w:szCs w:val="28"/>
        </w:rPr>
        <w:t>”</w:t>
      </w:r>
    </w:p>
    <w:p w14:paraId="64C1BB7D" w14:textId="3914A9A8" w:rsidR="00567FB8" w:rsidRDefault="00567FB8" w:rsidP="004111CF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E54D32">
        <w:rPr>
          <w:b/>
          <w:sz w:val="24"/>
          <w:szCs w:val="28"/>
        </w:rPr>
        <w:t>(Znak postępowania: ZP/</w:t>
      </w:r>
      <w:r w:rsidR="00782193" w:rsidRPr="00E54D32">
        <w:rPr>
          <w:b/>
          <w:sz w:val="24"/>
          <w:szCs w:val="28"/>
        </w:rPr>
        <w:t>3</w:t>
      </w:r>
      <w:r w:rsidR="009621F7" w:rsidRPr="00E54D32">
        <w:rPr>
          <w:b/>
          <w:sz w:val="24"/>
          <w:szCs w:val="28"/>
        </w:rPr>
        <w:t>/</w:t>
      </w:r>
      <w:r w:rsidRPr="00E54D32">
        <w:rPr>
          <w:b/>
          <w:sz w:val="24"/>
          <w:szCs w:val="28"/>
        </w:rPr>
        <w:t>202</w:t>
      </w:r>
      <w:r w:rsidR="009621F7" w:rsidRPr="00E54D32">
        <w:rPr>
          <w:b/>
          <w:sz w:val="24"/>
          <w:szCs w:val="28"/>
        </w:rPr>
        <w:t>2</w:t>
      </w:r>
      <w:r w:rsidRPr="00E54D32">
        <w:rPr>
          <w:b/>
          <w:sz w:val="24"/>
          <w:szCs w:val="28"/>
        </w:rPr>
        <w:t>/TP)</w:t>
      </w:r>
    </w:p>
    <w:p w14:paraId="6A2753E8" w14:textId="77777777" w:rsidR="00782193" w:rsidRDefault="00782193" w:rsidP="00782193">
      <w:pPr>
        <w:suppressAutoHyphens w:val="0"/>
        <w:spacing w:line="360" w:lineRule="auto"/>
        <w:rPr>
          <w:b/>
          <w:sz w:val="24"/>
          <w:szCs w:val="28"/>
        </w:rPr>
      </w:pPr>
    </w:p>
    <w:p w14:paraId="00622C7B" w14:textId="60605980" w:rsidR="00567FB8" w:rsidRPr="00F975E0" w:rsidRDefault="00952BE6" w:rsidP="00782193">
      <w:pPr>
        <w:tabs>
          <w:tab w:val="left" w:pos="284"/>
        </w:tabs>
        <w:spacing w:line="360" w:lineRule="auto"/>
        <w:jc w:val="both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782193">
        <w:rPr>
          <w:sz w:val="22"/>
          <w:szCs w:val="24"/>
          <w:lang w:eastAsia="pl-PL"/>
        </w:rPr>
        <w:t>:</w:t>
      </w:r>
      <w:r w:rsidRPr="00901EE4">
        <w:rPr>
          <w:sz w:val="22"/>
          <w:szCs w:val="24"/>
          <w:lang w:eastAsia="pl-PL"/>
        </w:rPr>
        <w:t xml:space="preserve"> </w:t>
      </w:r>
      <w:r w:rsidR="00782193">
        <w:rPr>
          <w:sz w:val="22"/>
          <w:szCs w:val="24"/>
          <w:lang w:eastAsia="pl-PL"/>
        </w:rPr>
        <w:br/>
      </w:r>
      <w:r w:rsidRPr="00782193">
        <w:rPr>
          <w:b/>
          <w:sz w:val="22"/>
          <w:szCs w:val="24"/>
          <w:lang w:eastAsia="pl-PL"/>
        </w:rPr>
        <w:t xml:space="preserve">w </w:t>
      </w:r>
      <w:r w:rsidR="00782193" w:rsidRPr="00782193">
        <w:rPr>
          <w:b/>
          <w:sz w:val="22"/>
          <w:szCs w:val="24"/>
          <w:lang w:eastAsia="pl-PL"/>
        </w:rPr>
        <w:t xml:space="preserve">kwocie </w:t>
      </w:r>
      <w:r w:rsidR="00782193" w:rsidRPr="00782193">
        <w:rPr>
          <w:b/>
          <w:bCs/>
          <w:sz w:val="22"/>
          <w:lang w:eastAsia="zh-CN"/>
        </w:rPr>
        <w:t>netto</w:t>
      </w:r>
      <w:r w:rsidR="00782193" w:rsidRPr="009621F7">
        <w:rPr>
          <w:bCs/>
          <w:sz w:val="22"/>
          <w:lang w:eastAsia="zh-CN"/>
        </w:rPr>
        <w:t>: …………………zł, (słownie: …………………………………… złotych)</w:t>
      </w:r>
      <w:r w:rsidR="00782193">
        <w:rPr>
          <w:bCs/>
          <w:sz w:val="22"/>
          <w:lang w:eastAsia="zh-CN"/>
        </w:rPr>
        <w:t xml:space="preserve">, </w:t>
      </w:r>
      <w:r w:rsidR="00782193">
        <w:rPr>
          <w:bCs/>
          <w:sz w:val="22"/>
          <w:lang w:eastAsia="zh-CN"/>
        </w:rPr>
        <w:br/>
      </w:r>
      <w:r w:rsidR="00782193" w:rsidRPr="00782193">
        <w:rPr>
          <w:b/>
          <w:bCs/>
          <w:sz w:val="22"/>
          <w:lang w:eastAsia="zh-CN"/>
        </w:rPr>
        <w:t>w kwocie brutto</w:t>
      </w:r>
      <w:r w:rsidR="00782193" w:rsidRPr="009621F7">
        <w:rPr>
          <w:bCs/>
          <w:sz w:val="22"/>
          <w:lang w:eastAsia="zh-CN"/>
        </w:rPr>
        <w:t>: …………….…. zł, (słownie: …………………………</w:t>
      </w:r>
      <w:r w:rsidR="00782193">
        <w:rPr>
          <w:bCs/>
          <w:sz w:val="22"/>
          <w:lang w:eastAsia="zh-CN"/>
        </w:rPr>
        <w:t>…</w:t>
      </w:r>
      <w:r w:rsidR="00782193" w:rsidRPr="009621F7">
        <w:rPr>
          <w:bCs/>
          <w:sz w:val="22"/>
          <w:lang w:eastAsia="zh-CN"/>
        </w:rPr>
        <w:t>……… złotych)</w:t>
      </w:r>
      <w:r w:rsidR="00782193">
        <w:rPr>
          <w:bCs/>
          <w:sz w:val="22"/>
          <w:lang w:eastAsia="zh-CN"/>
        </w:rPr>
        <w:t>.</w:t>
      </w:r>
    </w:p>
    <w:p w14:paraId="53B5B2B5" w14:textId="77777777" w:rsidR="00782193" w:rsidRDefault="00782193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6D4D0CFF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3C2C2A9D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Formularz asortymentowo-cenowy – </w:t>
      </w:r>
      <w:r w:rsidR="00782193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4E309142" w14:textId="0DC45802" w:rsidR="007F53FE" w:rsidRPr="009621F7" w:rsidRDefault="00274407" w:rsidP="009621F7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782193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7C6A1E2" w:rsidR="005507E2" w:rsidRPr="007F53FE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trike/>
          <w:sz w:val="22"/>
        </w:rPr>
      </w:pPr>
      <w:r w:rsidRPr="007F53FE">
        <w:rPr>
          <w:rFonts w:eastAsia="SimSun"/>
          <w:strike/>
          <w:sz w:val="22"/>
        </w:rPr>
        <w:t xml:space="preserve">Oświadczenia </w:t>
      </w:r>
      <w:r w:rsidR="00203058" w:rsidRPr="007F53FE">
        <w:rPr>
          <w:rFonts w:eastAsia="SimSun"/>
          <w:strike/>
          <w:sz w:val="22"/>
        </w:rPr>
        <w:t>W</w:t>
      </w:r>
      <w:r w:rsidRPr="007F53FE">
        <w:rPr>
          <w:rFonts w:eastAsia="SimSun"/>
          <w:strike/>
          <w:sz w:val="22"/>
        </w:rPr>
        <w:t>ykonawcy</w:t>
      </w:r>
      <w:r w:rsidR="00535933" w:rsidRPr="007F53FE">
        <w:rPr>
          <w:rFonts w:eastAsia="SimSun"/>
          <w:strike/>
          <w:sz w:val="22"/>
        </w:rPr>
        <w:t xml:space="preserve"> o spełnianiu warunków </w:t>
      </w:r>
      <w:r w:rsidRPr="007F53FE">
        <w:rPr>
          <w:rFonts w:eastAsia="SimSun"/>
          <w:strike/>
          <w:sz w:val="22"/>
        </w:rPr>
        <w:t xml:space="preserve">– </w:t>
      </w:r>
      <w:r w:rsidR="00782193">
        <w:rPr>
          <w:rFonts w:eastAsia="SimSun"/>
          <w:strike/>
          <w:sz w:val="22"/>
        </w:rPr>
        <w:t>z</w:t>
      </w:r>
      <w:r w:rsidRPr="007F53FE">
        <w:rPr>
          <w:rFonts w:eastAsia="SimSun"/>
          <w:strike/>
          <w:sz w:val="22"/>
        </w:rPr>
        <w:t xml:space="preserve">ał. nr </w:t>
      </w:r>
      <w:r w:rsidR="000A463C" w:rsidRPr="007F53FE">
        <w:rPr>
          <w:rFonts w:eastAsia="SimSun"/>
          <w:strike/>
          <w:sz w:val="22"/>
        </w:rPr>
        <w:t>4</w:t>
      </w:r>
      <w:r w:rsidRPr="007F53FE">
        <w:rPr>
          <w:rFonts w:eastAsia="SimSun"/>
          <w:strike/>
          <w:sz w:val="22"/>
        </w:rPr>
        <w:t xml:space="preserve"> do </w:t>
      </w:r>
      <w:r w:rsidR="00B266FE" w:rsidRPr="007F53FE">
        <w:rPr>
          <w:rFonts w:eastAsia="SimSun"/>
          <w:strike/>
          <w:sz w:val="22"/>
        </w:rPr>
        <w:t>SWZ</w:t>
      </w:r>
      <w:r w:rsidR="00C018F5" w:rsidRPr="007F53FE">
        <w:rPr>
          <w:rFonts w:eastAsia="SimSun"/>
          <w:strike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Dane kontaktowe do porozumiewania się Zamawiającego z Wykonawcą </w:t>
      </w:r>
      <w:r w:rsidRPr="00782193">
        <w:rPr>
          <w:b/>
          <w:bCs/>
          <w:sz w:val="22"/>
        </w:rPr>
        <w:t>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Dane kontaktowe osoby odpowiedzialnej </w:t>
      </w:r>
      <w:r w:rsidRPr="00782193">
        <w:rPr>
          <w:b/>
          <w:bCs/>
          <w:sz w:val="22"/>
        </w:rPr>
        <w:t>za realizację umowy</w:t>
      </w:r>
      <w:r>
        <w:rPr>
          <w:bCs/>
          <w:sz w:val="22"/>
        </w:rPr>
        <w:t>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>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54D32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54D32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82193"/>
    <w:rsid w:val="007A2610"/>
    <w:rsid w:val="007A3EFA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621F7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54D32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64</cp:revision>
  <cp:lastPrinted>2017-11-24T09:16:00Z</cp:lastPrinted>
  <dcterms:created xsi:type="dcterms:W3CDTF">2016-12-05T13:50:00Z</dcterms:created>
  <dcterms:modified xsi:type="dcterms:W3CDTF">2022-01-20T08:59:00Z</dcterms:modified>
</cp:coreProperties>
</file>